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3E" w:rsidRPr="00C8713E" w:rsidRDefault="00C8713E" w:rsidP="00C8713E">
      <w:pPr>
        <w:tabs>
          <w:tab w:val="left" w:pos="9330"/>
        </w:tabs>
        <w:jc w:val="right"/>
        <w:rPr>
          <w:rFonts w:ascii="Times New Roman" w:hAnsi="Times New Roman"/>
          <w:lang w:val="ru-RU"/>
        </w:rPr>
      </w:pPr>
      <w:r w:rsidRPr="00C8713E">
        <w:rPr>
          <w:rFonts w:ascii="Times New Roman" w:hAnsi="Times New Roman"/>
          <w:lang w:val="ru-RU"/>
        </w:rPr>
        <w:t xml:space="preserve">Абрамян </w:t>
      </w:r>
      <w:proofErr w:type="spellStart"/>
      <w:r w:rsidRPr="00C8713E">
        <w:rPr>
          <w:rFonts w:ascii="Times New Roman" w:hAnsi="Times New Roman"/>
          <w:lang w:val="ru-RU"/>
        </w:rPr>
        <w:t>Лусинэ</w:t>
      </w:r>
      <w:proofErr w:type="spellEnd"/>
      <w:r w:rsidRPr="00C8713E">
        <w:rPr>
          <w:rFonts w:ascii="Times New Roman" w:hAnsi="Times New Roman"/>
          <w:lang w:val="ru-RU"/>
        </w:rPr>
        <w:t xml:space="preserve"> Аркадьевна,</w:t>
      </w:r>
    </w:p>
    <w:p w:rsidR="00C8713E" w:rsidRDefault="00C8713E" w:rsidP="00C8713E">
      <w:pPr>
        <w:tabs>
          <w:tab w:val="left" w:pos="9330"/>
        </w:tabs>
        <w:jc w:val="right"/>
        <w:rPr>
          <w:rFonts w:ascii="Times New Roman" w:hAnsi="Times New Roman"/>
          <w:lang w:val="ru-RU"/>
        </w:rPr>
      </w:pPr>
      <w:proofErr w:type="spellStart"/>
      <w:r w:rsidRPr="00C8713E">
        <w:rPr>
          <w:rFonts w:ascii="Times New Roman" w:hAnsi="Times New Roman"/>
          <w:lang w:val="ru-RU"/>
        </w:rPr>
        <w:t>Козинец</w:t>
      </w:r>
      <w:proofErr w:type="spellEnd"/>
      <w:r w:rsidRPr="00C8713E">
        <w:rPr>
          <w:rFonts w:ascii="Times New Roman" w:hAnsi="Times New Roman"/>
          <w:lang w:val="ru-RU"/>
        </w:rPr>
        <w:t xml:space="preserve"> Мария Алекса</w:t>
      </w:r>
      <w:r>
        <w:rPr>
          <w:rFonts w:ascii="Times New Roman" w:hAnsi="Times New Roman"/>
          <w:lang w:val="ru-RU"/>
        </w:rPr>
        <w:t>ндровна,</w:t>
      </w:r>
    </w:p>
    <w:p w:rsidR="00C8713E" w:rsidRPr="00C8713E" w:rsidRDefault="00C8713E" w:rsidP="00C8713E">
      <w:pPr>
        <w:tabs>
          <w:tab w:val="left" w:pos="9330"/>
        </w:tabs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Багдасарова</w:t>
      </w:r>
      <w:proofErr w:type="spellEnd"/>
      <w:r>
        <w:rPr>
          <w:rFonts w:ascii="Times New Roman" w:hAnsi="Times New Roman"/>
          <w:lang w:val="ru-RU"/>
        </w:rPr>
        <w:t xml:space="preserve"> Татьяна Анатольевна</w:t>
      </w:r>
    </w:p>
    <w:p w:rsidR="00C8713E" w:rsidRPr="00C8713E" w:rsidRDefault="00C8713E" w:rsidP="00C8713E">
      <w:pPr>
        <w:tabs>
          <w:tab w:val="left" w:pos="9330"/>
        </w:tabs>
        <w:jc w:val="right"/>
        <w:rPr>
          <w:rFonts w:ascii="Times New Roman" w:hAnsi="Times New Roman"/>
          <w:lang w:val="ru-RU"/>
        </w:rPr>
      </w:pPr>
      <w:r w:rsidRPr="00C8713E">
        <w:rPr>
          <w:rFonts w:ascii="Times New Roman" w:hAnsi="Times New Roman"/>
          <w:lang w:val="ru-RU"/>
        </w:rPr>
        <w:t>учителя начальных классов</w:t>
      </w:r>
    </w:p>
    <w:p w:rsidR="00C8713E" w:rsidRPr="00C8713E" w:rsidRDefault="00C8713E" w:rsidP="00C8713E">
      <w:pPr>
        <w:tabs>
          <w:tab w:val="left" w:pos="9330"/>
        </w:tabs>
        <w:jc w:val="right"/>
        <w:rPr>
          <w:rFonts w:ascii="Times New Roman" w:hAnsi="Times New Roman"/>
          <w:lang w:val="ru-RU"/>
        </w:rPr>
      </w:pPr>
      <w:r w:rsidRPr="00C8713E">
        <w:rPr>
          <w:rFonts w:ascii="Times New Roman" w:hAnsi="Times New Roman"/>
          <w:lang w:val="ru-RU"/>
        </w:rPr>
        <w:t>МБОУ СОШ № 29 «Гармония»</w:t>
      </w:r>
    </w:p>
    <w:p w:rsidR="00C8713E" w:rsidRPr="00C8713E" w:rsidRDefault="00C8713E" w:rsidP="00C8713E">
      <w:pPr>
        <w:tabs>
          <w:tab w:val="left" w:pos="9330"/>
        </w:tabs>
        <w:jc w:val="right"/>
        <w:rPr>
          <w:rFonts w:ascii="Times New Roman" w:hAnsi="Times New Roman"/>
          <w:lang w:val="ru-RU"/>
        </w:rPr>
      </w:pPr>
      <w:r w:rsidRPr="00C8713E">
        <w:rPr>
          <w:rFonts w:ascii="Times New Roman" w:hAnsi="Times New Roman"/>
          <w:lang w:val="ru-RU"/>
        </w:rPr>
        <w:t>города Пятигорска</w:t>
      </w:r>
    </w:p>
    <w:p w:rsidR="00C8713E" w:rsidRPr="00C8713E" w:rsidRDefault="00C8713E" w:rsidP="00C8713E">
      <w:pPr>
        <w:tabs>
          <w:tab w:val="left" w:pos="9330"/>
        </w:tabs>
        <w:jc w:val="right"/>
        <w:rPr>
          <w:rFonts w:ascii="Times New Roman" w:hAnsi="Times New Roman"/>
          <w:b/>
          <w:lang w:val="ru-RU"/>
        </w:rPr>
      </w:pPr>
      <w:r w:rsidRPr="00C8713E">
        <w:rPr>
          <w:rFonts w:ascii="Times New Roman" w:hAnsi="Times New Roman"/>
          <w:lang w:val="ru-RU"/>
        </w:rPr>
        <w:t xml:space="preserve">Ставропольского края                                                                                                                                </w:t>
      </w:r>
    </w:p>
    <w:p w:rsidR="00C8713E" w:rsidRPr="00C8713E" w:rsidRDefault="00C8713E" w:rsidP="00C8713E">
      <w:pPr>
        <w:jc w:val="center"/>
        <w:rPr>
          <w:rFonts w:ascii="Times New Roman" w:hAnsi="Times New Roman"/>
          <w:b/>
          <w:lang w:val="ru-RU"/>
        </w:rPr>
      </w:pPr>
    </w:p>
    <w:p w:rsidR="00EF260B" w:rsidRDefault="00EF260B" w:rsidP="006E7E7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Технологическая карта урока</w:t>
      </w:r>
    </w:p>
    <w:p w:rsidR="00EF260B" w:rsidRDefault="00EF260B" w:rsidP="006E7E7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учебном</w:t>
      </w:r>
      <w:r w:rsidR="00B128E9">
        <w:rPr>
          <w:rFonts w:ascii="Times New Roman" w:hAnsi="Times New Roman"/>
          <w:b/>
          <w:lang w:val="ru-RU"/>
        </w:rPr>
        <w:t>у предмету «Русский язык» в</w:t>
      </w:r>
      <w:r w:rsidR="0047216E">
        <w:rPr>
          <w:rFonts w:ascii="Times New Roman" w:hAnsi="Times New Roman"/>
          <w:b/>
          <w:lang w:val="ru-RU"/>
        </w:rPr>
        <w:t xml:space="preserve"> </w:t>
      </w:r>
      <w:r w:rsidR="00B128E9">
        <w:rPr>
          <w:rFonts w:ascii="Times New Roman" w:hAnsi="Times New Roman"/>
          <w:b/>
          <w:lang w:val="ru-RU"/>
        </w:rPr>
        <w:t xml:space="preserve">4 </w:t>
      </w:r>
      <w:r>
        <w:rPr>
          <w:rFonts w:ascii="Times New Roman" w:hAnsi="Times New Roman"/>
          <w:b/>
          <w:lang w:val="ru-RU"/>
        </w:rPr>
        <w:t xml:space="preserve"> классе</w:t>
      </w:r>
    </w:p>
    <w:p w:rsidR="00B128E9" w:rsidRPr="00B128E9" w:rsidRDefault="00EF260B" w:rsidP="006E7E73">
      <w:pPr>
        <w:shd w:val="clear" w:color="auto" w:fill="FFFFFF"/>
        <w:suppressAutoHyphens w:val="0"/>
        <w:jc w:val="center"/>
        <w:rPr>
          <w:rFonts w:ascii="Tahoma" w:hAnsi="Tahoma" w:cs="Tahoma"/>
          <w:lang w:val="ru-RU" w:eastAsia="ru-RU" w:bidi="ar-SA"/>
        </w:rPr>
      </w:pPr>
      <w:r>
        <w:rPr>
          <w:rFonts w:ascii="Times New Roman" w:hAnsi="Times New Roman"/>
          <w:b/>
          <w:lang w:val="ru-RU"/>
        </w:rPr>
        <w:t>по теме «</w:t>
      </w:r>
      <w:r w:rsidR="00B128E9" w:rsidRPr="00B128E9">
        <w:rPr>
          <w:rFonts w:ascii="Times New Roman CYR" w:hAnsi="Times New Roman CYR" w:cs="Times New Roman CYR"/>
          <w:lang w:val="ru-RU" w:eastAsia="ru-RU" w:bidi="ar-SA"/>
        </w:rPr>
        <w:t>Мягкий знак после шипящих на конце имён существительных женского рода»</w:t>
      </w:r>
    </w:p>
    <w:p w:rsidR="00EF260B" w:rsidRDefault="00EF260B" w:rsidP="00EF260B">
      <w:pPr>
        <w:jc w:val="center"/>
        <w:rPr>
          <w:rFonts w:ascii="Times New Roman" w:eastAsia="Calibri" w:hAnsi="Times New Roman"/>
          <w:b/>
          <w:i/>
          <w:lang w:val="ru-RU"/>
        </w:rPr>
      </w:pPr>
    </w:p>
    <w:p w:rsidR="00EF260B" w:rsidRDefault="00EF260B" w:rsidP="00EF260B">
      <w:pPr>
        <w:jc w:val="both"/>
        <w:rPr>
          <w:rFonts w:ascii="Times New Roman" w:eastAsia="Calibri" w:hAnsi="Times New Roman"/>
          <w:b/>
          <w:i/>
          <w:lang w:val="ru-RU"/>
        </w:rPr>
      </w:pPr>
      <w:r>
        <w:rPr>
          <w:rFonts w:ascii="Times New Roman" w:eastAsia="Calibri" w:hAnsi="Times New Roman"/>
          <w:b/>
          <w:i/>
          <w:lang w:val="ru-RU"/>
        </w:rPr>
        <w:t xml:space="preserve">УМК: </w:t>
      </w:r>
      <w:r w:rsidR="00B128E9">
        <w:rPr>
          <w:rFonts w:ascii="Times New Roman" w:eastAsia="Calibri" w:hAnsi="Times New Roman"/>
          <w:i/>
          <w:lang w:val="ru-RU"/>
        </w:rPr>
        <w:t xml:space="preserve">Школа 2100,учебник «Русский язык», Р.Н </w:t>
      </w:r>
      <w:proofErr w:type="spellStart"/>
      <w:r w:rsidR="00B128E9">
        <w:rPr>
          <w:rFonts w:ascii="Times New Roman" w:eastAsia="Calibri" w:hAnsi="Times New Roman"/>
          <w:i/>
          <w:lang w:val="ru-RU"/>
        </w:rPr>
        <w:t>Бунеев</w:t>
      </w:r>
      <w:proofErr w:type="spellEnd"/>
      <w:r w:rsidR="00B128E9">
        <w:rPr>
          <w:rFonts w:ascii="Times New Roman" w:eastAsia="Calibri" w:hAnsi="Times New Roman"/>
          <w:i/>
          <w:lang w:val="ru-RU"/>
        </w:rPr>
        <w:t xml:space="preserve">, </w:t>
      </w:r>
      <w:proofErr w:type="spellStart"/>
      <w:r w:rsidR="00B128E9">
        <w:rPr>
          <w:rFonts w:ascii="Times New Roman" w:eastAsia="Calibri" w:hAnsi="Times New Roman"/>
          <w:i/>
          <w:lang w:val="ru-RU"/>
        </w:rPr>
        <w:t>Е.В.Бунеева</w:t>
      </w:r>
      <w:proofErr w:type="spellEnd"/>
    </w:p>
    <w:p w:rsidR="00EF260B" w:rsidRDefault="00EF260B" w:rsidP="00EF260B">
      <w:pPr>
        <w:jc w:val="both"/>
        <w:rPr>
          <w:rFonts w:ascii="Times New Roman" w:eastAsia="Calibri" w:hAnsi="Times New Roman"/>
          <w:b/>
          <w:i/>
          <w:lang w:val="ru-RU"/>
        </w:rPr>
      </w:pPr>
      <w:r>
        <w:rPr>
          <w:rFonts w:ascii="Times New Roman" w:eastAsia="Calibri" w:hAnsi="Times New Roman"/>
          <w:b/>
          <w:i/>
          <w:lang w:val="ru-RU"/>
        </w:rPr>
        <w:t xml:space="preserve">Тип урока: </w:t>
      </w:r>
      <w:r>
        <w:rPr>
          <w:rFonts w:ascii="Times New Roman" w:eastAsia="Calibri" w:hAnsi="Times New Roman"/>
          <w:i/>
          <w:iCs/>
          <w:lang w:val="ru-RU"/>
        </w:rPr>
        <w:t xml:space="preserve"> изучение нового материала</w:t>
      </w:r>
    </w:p>
    <w:p w:rsidR="00B128E9" w:rsidRPr="00B128E9" w:rsidRDefault="00AB4779" w:rsidP="00B128E9">
      <w:pPr>
        <w:shd w:val="clear" w:color="auto" w:fill="FFFFFF"/>
        <w:suppressAutoHyphens w:val="0"/>
        <w:rPr>
          <w:rFonts w:ascii="Tahoma" w:hAnsi="Tahoma" w:cs="Tahoma"/>
          <w:lang w:val="ru-RU" w:eastAsia="ru-RU" w:bidi="ar-SA"/>
        </w:rPr>
      </w:pPr>
      <w:r>
        <w:rPr>
          <w:rFonts w:ascii="Times New Roman" w:hAnsi="Times New Roman"/>
          <w:b/>
          <w:i/>
          <w:lang w:val="ru-RU"/>
        </w:rPr>
        <w:t>Цель урока:</w:t>
      </w:r>
      <w:r w:rsidR="00B128E9" w:rsidRPr="00B128E9">
        <w:rPr>
          <w:rFonts w:ascii="Times New Roman CYR" w:hAnsi="Times New Roman CYR" w:cs="Times New Roman CYR"/>
          <w:b/>
          <w:bCs/>
          <w:lang w:val="ru-RU" w:eastAsia="ru-RU" w:bidi="ar-SA"/>
        </w:rPr>
        <w:t xml:space="preserve"> </w:t>
      </w:r>
      <w:r w:rsidR="00B128E9" w:rsidRPr="00B128E9">
        <w:rPr>
          <w:rFonts w:ascii="Times New Roman CYR" w:hAnsi="Times New Roman CYR" w:cs="Times New Roman CYR"/>
          <w:lang w:val="ru-RU" w:eastAsia="ru-RU" w:bidi="ar-SA"/>
        </w:rPr>
        <w:t>создать условия для знакомства обучающихся с правописанием мягкого знака на конце имён существительных после шипящих.</w:t>
      </w:r>
    </w:p>
    <w:p w:rsidR="00EF260B" w:rsidRDefault="00EF260B" w:rsidP="00B128E9">
      <w:pPr>
        <w:pStyle w:val="a4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Планируемые образовательные результаты</w:t>
      </w:r>
    </w:p>
    <w:p w:rsidR="00B128E9" w:rsidRDefault="00EF260B" w:rsidP="00B128E9">
      <w:pPr>
        <w:shd w:val="clear" w:color="auto" w:fill="FFFFFF"/>
        <w:rPr>
          <w:rFonts w:ascii="Times New Roman" w:eastAsia="Calibri" w:hAnsi="Times New Roman"/>
          <w:b/>
          <w:bCs/>
          <w:i/>
          <w:iCs/>
          <w:lang w:val="ru-RU"/>
        </w:rPr>
      </w:pPr>
      <w:proofErr w:type="spellStart"/>
      <w:r w:rsidRPr="00534982"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>Предметные</w:t>
      </w:r>
      <w:r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>УУД</w:t>
      </w:r>
      <w:proofErr w:type="spellEnd"/>
      <w:r w:rsidR="00B128E9"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>:</w:t>
      </w:r>
      <w:r>
        <w:rPr>
          <w:rFonts w:ascii="Times New Roman" w:eastAsia="Calibri" w:hAnsi="Times New Roman"/>
          <w:b/>
          <w:bCs/>
          <w:i/>
          <w:iCs/>
          <w:lang w:val="ru-RU"/>
        </w:rPr>
        <w:t xml:space="preserve"> </w:t>
      </w:r>
    </w:p>
    <w:p w:rsidR="008A7BAC" w:rsidRDefault="00B128E9" w:rsidP="00B128E9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B128E9">
        <w:rPr>
          <w:rFonts w:ascii="Times New Roman" w:hAnsi="Times New Roman"/>
          <w:lang w:val="ru-RU" w:eastAsia="ru-RU" w:bidi="ar-SA"/>
        </w:rPr>
        <w:t xml:space="preserve">- </w:t>
      </w:r>
      <w:r>
        <w:rPr>
          <w:rFonts w:ascii="Times New Roman" w:hAnsi="Times New Roman"/>
          <w:color w:val="000000"/>
          <w:lang w:val="ru-RU" w:eastAsia="ru-RU" w:bidi="ar-SA"/>
        </w:rPr>
        <w:t>р</w:t>
      </w:r>
      <w:r w:rsidRPr="00B128E9">
        <w:rPr>
          <w:rFonts w:ascii="Times New Roman" w:hAnsi="Times New Roman"/>
          <w:color w:val="000000"/>
          <w:lang w:val="ru-RU" w:eastAsia="ru-RU" w:bidi="ar-SA"/>
        </w:rPr>
        <w:t xml:space="preserve">асширить знания детей о функциях Ь в русском языке (показатель мягкости согласных, </w:t>
      </w:r>
      <w:r w:rsidR="008A7BAC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B128E9">
        <w:rPr>
          <w:rFonts w:ascii="Times New Roman" w:hAnsi="Times New Roman"/>
          <w:color w:val="000000"/>
          <w:lang w:val="ru-RU" w:eastAsia="ru-RU" w:bidi="ar-SA"/>
        </w:rPr>
        <w:t xml:space="preserve">разделительный мягкий знак, показатель </w:t>
      </w:r>
      <w:r w:rsidR="008A7BAC">
        <w:rPr>
          <w:rFonts w:ascii="Times New Roman" w:hAnsi="Times New Roman"/>
          <w:color w:val="000000"/>
          <w:lang w:val="ru-RU" w:eastAsia="ru-RU" w:bidi="ar-SA"/>
        </w:rPr>
        <w:t xml:space="preserve">    </w:t>
      </w:r>
      <w:proofErr w:type="gramEnd"/>
    </w:p>
    <w:p w:rsidR="00B128E9" w:rsidRPr="00B128E9" w:rsidRDefault="008A7BAC" w:rsidP="00B128E9">
      <w:pPr>
        <w:shd w:val="clear" w:color="auto" w:fill="FFFFFF"/>
        <w:rPr>
          <w:rFonts w:ascii="Tahoma" w:hAnsi="Tahoma" w:cs="Tahoma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  </w:t>
      </w:r>
      <w:r w:rsidR="00B128E9" w:rsidRPr="00B128E9">
        <w:rPr>
          <w:rFonts w:ascii="Times New Roman" w:hAnsi="Times New Roman"/>
          <w:color w:val="000000"/>
          <w:lang w:val="ru-RU" w:eastAsia="ru-RU" w:bidi="ar-SA"/>
        </w:rPr>
        <w:t>женского рода имён</w:t>
      </w:r>
      <w:r w:rsidR="00B128E9">
        <w:rPr>
          <w:rFonts w:ascii="Times New Roman" w:hAnsi="Times New Roman"/>
          <w:color w:val="000000"/>
          <w:lang w:val="ru-RU" w:eastAsia="ru-RU" w:bidi="ar-SA"/>
        </w:rPr>
        <w:t xml:space="preserve"> существительных после шипящих);</w:t>
      </w:r>
    </w:p>
    <w:p w:rsidR="00B128E9" w:rsidRPr="00B128E9" w:rsidRDefault="00B128E9" w:rsidP="00B128E9">
      <w:pPr>
        <w:shd w:val="clear" w:color="auto" w:fill="FFFFFF"/>
        <w:suppressAutoHyphens w:val="0"/>
        <w:rPr>
          <w:rFonts w:ascii="Tahoma" w:hAnsi="Tahoma" w:cs="Tahoma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 в</w:t>
      </w:r>
      <w:r w:rsidRPr="00B128E9">
        <w:rPr>
          <w:rFonts w:ascii="Times New Roman" w:hAnsi="Times New Roman"/>
          <w:lang w:val="ru-RU" w:eastAsia="ru-RU" w:bidi="ar-SA"/>
        </w:rPr>
        <w:t>ывести правило правописания Ь после шипящи</w:t>
      </w:r>
      <w:r>
        <w:rPr>
          <w:rFonts w:ascii="Times New Roman" w:hAnsi="Times New Roman"/>
          <w:lang w:val="ru-RU" w:eastAsia="ru-RU" w:bidi="ar-SA"/>
        </w:rPr>
        <w:t>х на конце имён существительных;</w:t>
      </w:r>
      <w:r w:rsidRPr="00B128E9">
        <w:rPr>
          <w:rFonts w:ascii="Times New Roman" w:hAnsi="Times New Roman"/>
          <w:lang w:val="ru-RU" w:eastAsia="ru-RU" w:bidi="ar-SA"/>
        </w:rPr>
        <w:t xml:space="preserve"> </w:t>
      </w:r>
    </w:p>
    <w:p w:rsidR="00B128E9" w:rsidRPr="00B128E9" w:rsidRDefault="00B128E9" w:rsidP="00B128E9">
      <w:pPr>
        <w:shd w:val="clear" w:color="auto" w:fill="FFFFFF"/>
        <w:suppressAutoHyphens w:val="0"/>
        <w:rPr>
          <w:rFonts w:ascii="Tahoma" w:hAnsi="Tahoma" w:cs="Tahoma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 с</w:t>
      </w:r>
      <w:r w:rsidRPr="00B128E9">
        <w:rPr>
          <w:rFonts w:ascii="Times New Roman" w:hAnsi="Times New Roman"/>
          <w:lang w:val="ru-RU" w:eastAsia="ru-RU" w:bidi="ar-SA"/>
        </w:rPr>
        <w:t>оставить алгоритм (схему) правописания Ь после шипящих</w:t>
      </w:r>
      <w:r>
        <w:rPr>
          <w:rFonts w:ascii="Times New Roman" w:hAnsi="Times New Roman"/>
          <w:lang w:val="ru-RU" w:eastAsia="ru-RU" w:bidi="ar-SA"/>
        </w:rPr>
        <w:t xml:space="preserve"> на конце имён существительных;</w:t>
      </w:r>
    </w:p>
    <w:p w:rsidR="00B128E9" w:rsidRPr="00B128E9" w:rsidRDefault="00B128E9" w:rsidP="00B128E9">
      <w:pPr>
        <w:shd w:val="clear" w:color="auto" w:fill="FFFFFF"/>
        <w:suppressAutoHyphens w:val="0"/>
        <w:rPr>
          <w:rFonts w:ascii="Tahoma" w:hAnsi="Tahoma" w:cs="Tahoma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 ф</w:t>
      </w:r>
      <w:r w:rsidRPr="00B128E9">
        <w:rPr>
          <w:rFonts w:ascii="Times New Roman" w:hAnsi="Times New Roman"/>
          <w:lang w:val="ru-RU" w:eastAsia="ru-RU" w:bidi="ar-SA"/>
        </w:rPr>
        <w:t xml:space="preserve">ормировать умение распознавать существительные </w:t>
      </w:r>
      <w:proofErr w:type="spellStart"/>
      <w:r w:rsidRPr="00B128E9">
        <w:rPr>
          <w:rFonts w:ascii="Times New Roman" w:hAnsi="Times New Roman"/>
          <w:lang w:val="ru-RU" w:eastAsia="ru-RU" w:bidi="ar-SA"/>
        </w:rPr>
        <w:t>ж.р</w:t>
      </w:r>
      <w:proofErr w:type="spellEnd"/>
      <w:r w:rsidRPr="00B128E9">
        <w:rPr>
          <w:rFonts w:ascii="Times New Roman" w:hAnsi="Times New Roman"/>
          <w:lang w:val="ru-RU" w:eastAsia="ru-RU" w:bidi="ar-SA"/>
        </w:rPr>
        <w:t xml:space="preserve">. и </w:t>
      </w:r>
      <w:proofErr w:type="spellStart"/>
      <w:r w:rsidRPr="00B128E9">
        <w:rPr>
          <w:rFonts w:ascii="Times New Roman" w:hAnsi="Times New Roman"/>
          <w:lang w:val="ru-RU" w:eastAsia="ru-RU" w:bidi="ar-SA"/>
        </w:rPr>
        <w:t>м.р</w:t>
      </w:r>
      <w:proofErr w:type="spellEnd"/>
      <w:r w:rsidRPr="00B128E9">
        <w:rPr>
          <w:rFonts w:ascii="Times New Roman" w:hAnsi="Times New Roman"/>
          <w:lang w:val="ru-RU" w:eastAsia="ru-RU" w:bidi="ar-SA"/>
        </w:rPr>
        <w:t>. с шипящим звуком на конце.</w:t>
      </w:r>
    </w:p>
    <w:p w:rsidR="00EF260B" w:rsidRPr="00534982" w:rsidRDefault="00EF260B" w:rsidP="00B128E9">
      <w:pPr>
        <w:jc w:val="both"/>
        <w:rPr>
          <w:rFonts w:ascii="Times New Roman" w:eastAsia="Calibri" w:hAnsi="Times New Roman"/>
          <w:b/>
          <w:bCs/>
          <w:i/>
          <w:iCs/>
          <w:u w:val="single"/>
          <w:lang w:val="ru-RU"/>
        </w:rPr>
      </w:pPr>
      <w:proofErr w:type="spellStart"/>
      <w:r w:rsidRPr="00534982"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>Метапредметные</w:t>
      </w:r>
      <w:proofErr w:type="spellEnd"/>
      <w:r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 xml:space="preserve"> УУД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lang w:val="ru-RU" w:eastAsia="en-US" w:bidi="ar-SA"/>
        </w:rPr>
      </w:pPr>
      <w:r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Регулятивные</w:t>
      </w:r>
      <w:r w:rsidRPr="00725A90"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: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- определять и формулировать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цель деятельности на уроке с помо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softHyphen/>
        <w:t>щью учителя;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</w:t>
      </w: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проговаривать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последовательность действий на уроке;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 учиться </w:t>
      </w: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высказывать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своё</w:t>
      </w:r>
      <w:r>
        <w:rPr>
          <w:rFonts w:ascii="Times New Roman" w:eastAsia="Calibri" w:hAnsi="Times New Roman"/>
          <w:color w:val="000000"/>
          <w:lang w:val="ru-RU" w:eastAsia="en-US" w:bidi="ar-SA"/>
        </w:rPr>
        <w:t xml:space="preserve"> предположение (версию)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;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color w:val="000000"/>
          <w:lang w:val="ru-RU" w:eastAsia="en-US" w:bidi="ar-SA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учиться </w:t>
      </w: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работать </w:t>
      </w:r>
      <w:r>
        <w:rPr>
          <w:rFonts w:ascii="Times New Roman" w:eastAsia="Calibri" w:hAnsi="Times New Roman"/>
          <w:lang w:val="ru-RU"/>
        </w:rPr>
        <w:t xml:space="preserve"> по заданному алгоритму совместно с учителем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. 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lang w:val="ru-RU" w:eastAsia="en-US" w:bidi="ar-SA"/>
        </w:rPr>
      </w:pPr>
      <w:r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Познавательные</w:t>
      </w:r>
      <w:r w:rsidRPr="00725A90"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:</w:t>
      </w:r>
    </w:p>
    <w:p w:rsidR="00EF260B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color w:val="000000"/>
          <w:lang w:val="ru-RU" w:eastAsia="en-US" w:bidi="ar-SA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 </w:t>
      </w: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преобразовывать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инфор</w:t>
      </w:r>
      <w:r>
        <w:rPr>
          <w:rFonts w:ascii="Times New Roman" w:eastAsia="Calibri" w:hAnsi="Times New Roman"/>
          <w:color w:val="000000"/>
          <w:lang w:val="ru-RU" w:eastAsia="en-US" w:bidi="ar-SA"/>
        </w:rPr>
        <w:t>мацию из одной формы в другую;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-  ориентироваться </w:t>
      </w:r>
      <w:r>
        <w:rPr>
          <w:rFonts w:ascii="Times New Roman" w:eastAsia="Calibri" w:hAnsi="Times New Roman"/>
          <w:color w:val="000000"/>
          <w:lang w:val="ru-RU" w:eastAsia="en-US" w:bidi="ar-SA"/>
        </w:rPr>
        <w:t>в тексте;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</w:t>
      </w: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делать выводы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в результате сов</w:t>
      </w:r>
      <w:r>
        <w:rPr>
          <w:rFonts w:ascii="Times New Roman" w:eastAsia="Calibri" w:hAnsi="Times New Roman"/>
          <w:color w:val="000000"/>
          <w:lang w:val="ru-RU" w:eastAsia="en-US" w:bidi="ar-SA"/>
        </w:rPr>
        <w:t>местной работы класса и учителя.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lang w:val="ru-RU" w:eastAsia="en-US" w:bidi="ar-SA"/>
        </w:rPr>
      </w:pPr>
      <w:r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Коммуникативные</w:t>
      </w:r>
      <w:r w:rsidRPr="00725A90"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: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- оформлять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свои мысли</w:t>
      </w:r>
      <w:r>
        <w:rPr>
          <w:rFonts w:ascii="Times New Roman" w:eastAsia="Calibri" w:hAnsi="Times New Roman"/>
          <w:color w:val="000000"/>
          <w:lang w:val="ru-RU" w:eastAsia="en-US" w:bidi="ar-SA"/>
        </w:rPr>
        <w:t xml:space="preserve"> в устной и письменной форме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;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</w:t>
      </w: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слушать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и </w:t>
      </w: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понимать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речь других;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</w:t>
      </w: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договариваться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с одноклассниками совместно с учителем о пра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softHyphen/>
        <w:t>вилах поведения и общения и следовать им;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lastRenderedPageBreak/>
        <w:t xml:space="preserve">-  учиться </w:t>
      </w:r>
      <w:r w:rsidR="00B128E9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>работать в паре,</w:t>
      </w:r>
      <w:r w:rsidRPr="00725A90">
        <w:rPr>
          <w:rFonts w:ascii="Times New Roman" w:eastAsia="Calibri" w:hAnsi="Times New Roman"/>
          <w:lang w:val="ru-RU"/>
        </w:rPr>
        <w:t xml:space="preserve"> </w:t>
      </w:r>
      <w:r>
        <w:rPr>
          <w:rFonts w:ascii="Times New Roman" w:eastAsia="Calibri" w:hAnsi="Times New Roman"/>
          <w:lang w:val="ru-RU"/>
        </w:rPr>
        <w:t>вступать в диалог.</w:t>
      </w:r>
    </w:p>
    <w:p w:rsidR="00EF260B" w:rsidRPr="006D4760" w:rsidRDefault="00EF260B" w:rsidP="00EF260B">
      <w:pPr>
        <w:jc w:val="both"/>
        <w:rPr>
          <w:rFonts w:ascii="Times New Roman" w:eastAsia="Calibri" w:hAnsi="Times New Roman"/>
          <w:b/>
          <w:bCs/>
          <w:i/>
          <w:iCs/>
          <w:u w:val="single"/>
          <w:lang w:val="ru-RU"/>
        </w:rPr>
      </w:pPr>
      <w:proofErr w:type="spellStart"/>
      <w:r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>ЛичностныеУУД</w:t>
      </w:r>
      <w:proofErr w:type="spellEnd"/>
    </w:p>
    <w:p w:rsidR="00EF260B" w:rsidRDefault="00EF260B" w:rsidP="00EF260B">
      <w:pPr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- </w:t>
      </w:r>
      <w:r>
        <w:rPr>
          <w:rFonts w:ascii="Times New Roman" w:eastAsia="Calibri" w:hAnsi="Times New Roman"/>
          <w:i/>
          <w:lang w:val="ru-RU"/>
        </w:rPr>
        <w:t>испытывать</w:t>
      </w:r>
      <w:r>
        <w:rPr>
          <w:rFonts w:ascii="Times New Roman" w:eastAsia="Calibri" w:hAnsi="Times New Roman"/>
          <w:lang w:val="ru-RU"/>
        </w:rPr>
        <w:t xml:space="preserve"> желание осваивать новые виды деятельности;</w:t>
      </w:r>
    </w:p>
    <w:p w:rsidR="00EF260B" w:rsidRDefault="00EF260B" w:rsidP="00EF260B">
      <w:pPr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 у</w:t>
      </w:r>
      <w:r w:rsidRPr="00725A90">
        <w:rPr>
          <w:rFonts w:ascii="Times New Roman" w:eastAsia="Calibri" w:hAnsi="Times New Roman"/>
          <w:i/>
          <w:lang w:val="ru-RU"/>
        </w:rPr>
        <w:t>частвовать</w:t>
      </w:r>
      <w:r>
        <w:rPr>
          <w:rFonts w:ascii="Times New Roman" w:eastAsia="Calibri" w:hAnsi="Times New Roman"/>
          <w:lang w:val="ru-RU"/>
        </w:rPr>
        <w:t xml:space="preserve"> в творческом, созидательном процессе; </w:t>
      </w:r>
    </w:p>
    <w:p w:rsidR="00EF260B" w:rsidRDefault="00EF260B" w:rsidP="00EF260B">
      <w:pPr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</w:t>
      </w:r>
      <w:r w:rsidRPr="00725A90">
        <w:rPr>
          <w:rFonts w:ascii="Times New Roman" w:eastAsia="Calibri" w:hAnsi="Times New Roman"/>
          <w:i/>
          <w:lang w:val="ru-RU"/>
        </w:rPr>
        <w:t xml:space="preserve"> осознавать</w:t>
      </w:r>
      <w:r>
        <w:rPr>
          <w:rFonts w:ascii="Times New Roman" w:eastAsia="Calibri" w:hAnsi="Times New Roman"/>
          <w:lang w:val="ru-RU"/>
        </w:rPr>
        <w:t xml:space="preserve"> себя  как индивидуальность и одновременно как члена общества.</w:t>
      </w:r>
    </w:p>
    <w:p w:rsidR="00EF260B" w:rsidRDefault="00EF260B" w:rsidP="00EF260B">
      <w:pPr>
        <w:pStyle w:val="a3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Формы обучения: </w:t>
      </w:r>
      <w:r>
        <w:rPr>
          <w:rFonts w:ascii="Times New Roman" w:hAnsi="Times New Roman"/>
          <w:color w:val="000000"/>
          <w:sz w:val="24"/>
          <w:szCs w:val="24"/>
        </w:rPr>
        <w:t>индивидуальная, фронтальная.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EF260B" w:rsidRDefault="00EF260B" w:rsidP="00EF260B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Оборудование и образовательные ресурсы: </w:t>
      </w:r>
      <w:r>
        <w:rPr>
          <w:rFonts w:ascii="Times New Roman" w:hAnsi="Times New Roman"/>
          <w:bCs/>
        </w:rPr>
        <w:t xml:space="preserve">учебник, </w:t>
      </w:r>
      <w:r w:rsidRPr="00183170">
        <w:rPr>
          <w:rFonts w:ascii="Times New Roman" w:hAnsi="Times New Roman"/>
        </w:rPr>
        <w:t>презентация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интерактивная доска, компьютер, мультимедийный проектор, </w:t>
      </w:r>
      <w:r w:rsidR="008A7BAC">
        <w:rPr>
          <w:rFonts w:ascii="Times New Roman" w:hAnsi="Times New Roman"/>
          <w:color w:val="000000"/>
          <w:sz w:val="24"/>
          <w:szCs w:val="24"/>
        </w:rPr>
        <w:t>приложения 1,2</w:t>
      </w:r>
    </w:p>
    <w:p w:rsidR="008A7BAC" w:rsidRPr="00534982" w:rsidRDefault="008A7BAC" w:rsidP="00EF260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6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5812"/>
        <w:gridCol w:w="3402"/>
        <w:gridCol w:w="2693"/>
      </w:tblGrid>
      <w:tr w:rsidR="005874B3" w:rsidTr="00A13A5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Этапы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Деятельность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УУД</w:t>
            </w:r>
          </w:p>
        </w:tc>
      </w:tr>
      <w:tr w:rsidR="005874B3" w:rsidRPr="00C8713E" w:rsidTr="00A13A53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7BAC" w:rsidRDefault="005874B3" w:rsidP="001A488F">
            <w:pPr>
              <w:ind w:left="49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E87D6C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87D6C">
              <w:rPr>
                <w:rFonts w:ascii="Times New Roman" w:hAnsi="Times New Roman"/>
                <w:b/>
                <w:lang w:val="ru-RU"/>
              </w:rPr>
              <w:t>Мотивация к учебной деятельности.</w:t>
            </w:r>
          </w:p>
          <w:p w:rsidR="005874B3" w:rsidRPr="00E87D6C" w:rsidRDefault="005874B3" w:rsidP="001A488F">
            <w:pPr>
              <w:ind w:left="49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E87D6C">
              <w:rPr>
                <w:rFonts w:ascii="Times New Roman" w:hAnsi="Times New Roman"/>
                <w:b/>
                <w:lang w:val="ru-RU"/>
              </w:rPr>
              <w:t xml:space="preserve"> (1 мин.)</w:t>
            </w:r>
          </w:p>
          <w:p w:rsidR="005874B3" w:rsidRDefault="005874B3" w:rsidP="001A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Цель: </w:t>
            </w:r>
          </w:p>
          <w:p w:rsidR="005874B3" w:rsidRDefault="005874B3" w:rsidP="001A488F">
            <w:pPr>
              <w:pStyle w:val="a3"/>
              <w:numPr>
                <w:ilvl w:val="0"/>
                <w:numId w:val="1"/>
              </w:numPr>
              <w:ind w:left="49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5874B3" w:rsidRPr="00346CD3" w:rsidRDefault="005874B3" w:rsidP="001A488F">
            <w:pPr>
              <w:pStyle w:val="a3"/>
              <w:numPr>
                <w:ilvl w:val="0"/>
                <w:numId w:val="1"/>
              </w:numPr>
              <w:ind w:left="49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вхождение учащегося в пространство учебной деятельности, создание предпосылок для эмоционально комфортной обстановки на уроке.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74B3" w:rsidRPr="005874B3" w:rsidRDefault="005874B3" w:rsidP="008A7BAC">
            <w:pPr>
              <w:numPr>
                <w:ilvl w:val="0"/>
                <w:numId w:val="7"/>
              </w:numPr>
              <w:spacing w:line="276" w:lineRule="auto"/>
              <w:ind w:left="34" w:hanging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b/>
                <w:lang w:val="ru-RU"/>
              </w:rPr>
              <w:t>Организационный момент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Pr="00534982" w:rsidRDefault="005874B3" w:rsidP="001A488F">
            <w:pPr>
              <w:rPr>
                <w:rFonts w:ascii="Times New Roman" w:hAnsi="Times New Roman"/>
                <w:lang w:val="ru-RU"/>
              </w:rPr>
            </w:pPr>
            <w:r w:rsidRPr="00534982">
              <w:rPr>
                <w:rFonts w:ascii="Times New Roman" w:hAnsi="Times New Roman"/>
                <w:lang w:val="ru-RU"/>
              </w:rPr>
              <w:t>- принятие уче</w:t>
            </w:r>
            <w:r>
              <w:rPr>
                <w:rFonts w:ascii="Times New Roman" w:hAnsi="Times New Roman"/>
                <w:lang w:val="ru-RU"/>
              </w:rPr>
              <w:t>бной задачи.</w:t>
            </w:r>
          </w:p>
          <w:p w:rsidR="008A7BAC" w:rsidRPr="008A7BAC" w:rsidRDefault="008A7BAC" w:rsidP="008A7BAC">
            <w:pPr>
              <w:shd w:val="clear" w:color="auto" w:fill="FFFFFF"/>
              <w:spacing w:line="360" w:lineRule="auto"/>
              <w:rPr>
                <w:rFonts w:ascii="Tahoma" w:hAnsi="Tahoma" w:cs="Tahoma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8A7BAC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lang w:val="ru-RU" w:eastAsia="ru-RU" w:bidi="ar-SA"/>
              </w:rPr>
              <w:t>п</w:t>
            </w:r>
            <w:r w:rsidRPr="008A7BAC">
              <w:rPr>
                <w:rFonts w:ascii="Times New Roman" w:hAnsi="Times New Roman"/>
                <w:lang w:val="ru-RU" w:eastAsia="ru-RU" w:bidi="ar-SA"/>
              </w:rPr>
              <w:t>ланирование учебного сотрудничества с учителем и сверстниками</w:t>
            </w:r>
          </w:p>
          <w:p w:rsidR="005874B3" w:rsidRPr="00534982" w:rsidRDefault="005874B3" w:rsidP="001A488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74B3" w:rsidRPr="00C8713E" w:rsidTr="00A13A53">
        <w:trPr>
          <w:trHeight w:val="390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5874B3" w:rsidRDefault="005874B3" w:rsidP="008A7BAC">
            <w:pPr>
              <w:suppressAutoHyphens w:val="0"/>
              <w:spacing w:after="200" w:line="276" w:lineRule="auto"/>
              <w:ind w:left="34" w:hanging="34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Сегодня урок необычный у нас. </w:t>
            </w:r>
          </w:p>
          <w:p w:rsidR="005874B3" w:rsidRPr="005874B3" w:rsidRDefault="005874B3" w:rsidP="008A7BAC">
            <w:pPr>
              <w:suppressAutoHyphens w:val="0"/>
              <w:spacing w:after="200" w:line="276" w:lineRule="auto"/>
              <w:ind w:left="34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Готов к нему, вижу, каждый из вас. </w:t>
            </w:r>
          </w:p>
          <w:p w:rsidR="005874B3" w:rsidRPr="005874B3" w:rsidRDefault="005874B3" w:rsidP="008A7BAC">
            <w:pPr>
              <w:suppressAutoHyphens w:val="0"/>
              <w:spacing w:after="200" w:line="276" w:lineRule="auto"/>
              <w:ind w:left="34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Улыбки, уверенность.  Что ж: «Так держать!»</w:t>
            </w:r>
          </w:p>
          <w:p w:rsidR="005874B3" w:rsidRDefault="005874B3" w:rsidP="008A7BAC">
            <w:pPr>
              <w:suppressAutoHyphens w:val="0"/>
              <w:spacing w:after="200" w:line="276" w:lineRule="auto"/>
              <w:ind w:left="34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 За парты садитесь, пора начинать.</w:t>
            </w:r>
          </w:p>
          <w:p w:rsidR="00C8713E" w:rsidRDefault="00C8713E" w:rsidP="008A7BAC">
            <w:pPr>
              <w:suppressAutoHyphens w:val="0"/>
              <w:spacing w:after="200" w:line="276" w:lineRule="auto"/>
              <w:ind w:left="34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bookmarkStart w:id="0" w:name="_GoBack"/>
            <w:bookmarkEnd w:id="0"/>
          </w:p>
          <w:p w:rsidR="008A7BAC" w:rsidRPr="008A7BAC" w:rsidRDefault="008A7BAC" w:rsidP="008A7BAC">
            <w:pPr>
              <w:shd w:val="clear" w:color="auto" w:fill="FFFFFF"/>
              <w:spacing w:line="360" w:lineRule="auto"/>
              <w:rPr>
                <w:rFonts w:ascii="Tahoma" w:hAnsi="Tahoma" w:cs="Tahoma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Cs/>
                <w:lang w:val="ru-RU" w:eastAsia="en-US" w:bidi="ar-SA"/>
              </w:rPr>
              <w:t>-</w:t>
            </w:r>
            <w:r w:rsidRPr="008A7BAC">
              <w:rPr>
                <w:rFonts w:ascii="Times New Roman" w:hAnsi="Times New Roman"/>
                <w:lang w:val="ru-RU" w:eastAsia="ru-RU" w:bidi="ar-SA"/>
              </w:rPr>
              <w:t xml:space="preserve"> Сегодня мы будем исследователями. Откроем ещё одну тайну русского языка, которая поможет нам сделать шаг на пути к грамотному письму. </w:t>
            </w:r>
          </w:p>
          <w:p w:rsidR="008A7BAC" w:rsidRPr="008A7BAC" w:rsidRDefault="008A7BAC" w:rsidP="008A7BAC">
            <w:pPr>
              <w:shd w:val="clear" w:color="auto" w:fill="FFFFFF"/>
              <w:suppressAutoHyphens w:val="0"/>
              <w:spacing w:line="360" w:lineRule="auto"/>
              <w:rPr>
                <w:rFonts w:ascii="Tahoma" w:hAnsi="Tahoma" w:cs="Tahoma"/>
                <w:lang w:val="ru-RU" w:eastAsia="ru-RU" w:bidi="ar-SA"/>
              </w:rPr>
            </w:pPr>
            <w:r w:rsidRPr="008A7BAC">
              <w:rPr>
                <w:rFonts w:ascii="Times New Roman" w:hAnsi="Times New Roman"/>
                <w:lang w:val="ru-RU" w:eastAsia="ru-RU" w:bidi="ar-SA"/>
              </w:rPr>
              <w:t>Результат урока будет зависеть от совместной работы. Будьте внимательны и наблюдательны.</w:t>
            </w:r>
          </w:p>
          <w:p w:rsidR="008A7BAC" w:rsidRPr="008A7BAC" w:rsidRDefault="008A7BAC" w:rsidP="008A7BAC">
            <w:pPr>
              <w:shd w:val="clear" w:color="auto" w:fill="FFFFFF"/>
              <w:suppressAutoHyphens w:val="0"/>
              <w:spacing w:line="360" w:lineRule="auto"/>
              <w:rPr>
                <w:rFonts w:ascii="Tahoma" w:hAnsi="Tahoma" w:cs="Tahoma"/>
                <w:lang w:val="ru-RU" w:eastAsia="ru-RU" w:bidi="ar-SA"/>
              </w:rPr>
            </w:pPr>
            <w:r w:rsidRPr="008A7BAC">
              <w:rPr>
                <w:rFonts w:ascii="Times New Roman" w:hAnsi="Times New Roman"/>
                <w:lang w:val="ru-RU" w:eastAsia="ru-RU" w:bidi="ar-SA"/>
              </w:rPr>
              <w:t>Посмотрите друг на друга, улыбнитесь, пожелайте удачи.</w:t>
            </w:r>
          </w:p>
          <w:p w:rsidR="008A7BAC" w:rsidRPr="005874B3" w:rsidRDefault="008A7BAC" w:rsidP="005874B3">
            <w:pPr>
              <w:suppressAutoHyphens w:val="0"/>
              <w:spacing w:after="200" w:line="276" w:lineRule="auto"/>
              <w:ind w:left="34" w:firstLine="326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</w:p>
          <w:p w:rsidR="005874B3" w:rsidRPr="005874B3" w:rsidRDefault="005874B3" w:rsidP="005874B3">
            <w:pPr>
              <w:suppressAutoHyphens w:val="0"/>
              <w:spacing w:after="200" w:line="276" w:lineRule="auto"/>
              <w:ind w:left="34" w:firstLine="326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</w:p>
          <w:p w:rsidR="005874B3" w:rsidRPr="005874B3" w:rsidRDefault="005874B3" w:rsidP="005874B3">
            <w:pPr>
              <w:widowControl w:val="0"/>
              <w:tabs>
                <w:tab w:val="left" w:pos="0"/>
              </w:tabs>
              <w:spacing w:line="276" w:lineRule="auto"/>
              <w:ind w:left="34" w:firstLine="326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Приветствуют учителя, друг друга, проверяют готовность к уроку, психологически настраиваются на урок.</w:t>
            </w: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74B3" w:rsidRPr="00C8713E" w:rsidTr="00A13A53">
        <w:trPr>
          <w:trHeight w:val="356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549" w:rsidRDefault="005874B3" w:rsidP="001A488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lastRenderedPageBreak/>
              <w:t>II</w:t>
            </w:r>
            <w:r w:rsidRPr="00E87D6C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Актуализация знани</w:t>
            </w:r>
            <w:r w:rsidR="00560549">
              <w:rPr>
                <w:rFonts w:ascii="Times New Roman" w:hAnsi="Times New Roman"/>
                <w:b/>
                <w:lang w:val="ru-RU"/>
              </w:rPr>
              <w:t>й и пробное учебное действие</w:t>
            </w:r>
          </w:p>
          <w:p w:rsidR="005874B3" w:rsidRPr="00E87D6C" w:rsidRDefault="00560549" w:rsidP="001A488F">
            <w:pPr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(7</w:t>
            </w:r>
            <w:r w:rsidR="005874B3">
              <w:rPr>
                <w:rFonts w:ascii="Times New Roman" w:hAnsi="Times New Roman"/>
                <w:b/>
                <w:lang w:val="ru-RU"/>
              </w:rPr>
              <w:t xml:space="preserve"> мин.)</w:t>
            </w:r>
          </w:p>
          <w:p w:rsidR="005874B3" w:rsidRDefault="005874B3" w:rsidP="001A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</w:p>
          <w:p w:rsidR="005874B3" w:rsidRDefault="005874B3" w:rsidP="001A488F">
            <w:pPr>
              <w:pStyle w:val="a3"/>
              <w:numPr>
                <w:ilvl w:val="0"/>
                <w:numId w:val="3"/>
              </w:numPr>
              <w:ind w:left="49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учебное содержание, необходимое для изучения нового материала;</w:t>
            </w:r>
          </w:p>
          <w:p w:rsidR="005874B3" w:rsidRDefault="005874B3" w:rsidP="001A488F">
            <w:pPr>
              <w:pStyle w:val="a3"/>
              <w:numPr>
                <w:ilvl w:val="0"/>
                <w:numId w:val="3"/>
              </w:numPr>
              <w:ind w:left="49"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мыслительные операции: сравнение, анализ, обобщение;</w:t>
            </w:r>
          </w:p>
          <w:p w:rsidR="005874B3" w:rsidRPr="00D71759" w:rsidRDefault="005874B3" w:rsidP="00A13A53">
            <w:pPr>
              <w:pStyle w:val="a4"/>
              <w:ind w:left="88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74B3" w:rsidRPr="005874B3" w:rsidRDefault="005874B3" w:rsidP="00560549">
            <w:pPr>
              <w:numPr>
                <w:ilvl w:val="0"/>
                <w:numId w:val="6"/>
              </w:numPr>
              <w:spacing w:line="276" w:lineRule="auto"/>
              <w:ind w:left="34" w:firstLine="0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b/>
                <w:lang w:val="ru-RU"/>
              </w:rPr>
              <w:t>Вызов уже имеющихся знаний</w:t>
            </w:r>
          </w:p>
          <w:p w:rsidR="005874B3" w:rsidRPr="008A7BAC" w:rsidRDefault="005874B3" w:rsidP="00560549">
            <w:pPr>
              <w:spacing w:line="276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8A7BAC">
              <w:rPr>
                <w:rFonts w:ascii="Times New Roman" w:hAnsi="Times New Roman"/>
                <w:b/>
                <w:i/>
                <w:lang w:val="ru-RU"/>
              </w:rPr>
              <w:t xml:space="preserve">Чистописание.  </w:t>
            </w: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 xml:space="preserve">Догадайтесь, какую букву мы будем писать. </w:t>
            </w: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Этот крюк нам всем знаком,</w:t>
            </w: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Отгадай, как назван он?</w:t>
            </w: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Буква есть, а звука нет.</w:t>
            </w: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В этом скрыт и весь секрет</w:t>
            </w:r>
            <w:proofErr w:type="gramStart"/>
            <w:r w:rsidRPr="005874B3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874B3">
              <w:rPr>
                <w:rFonts w:ascii="Times New Roman" w:hAnsi="Times New Roman"/>
                <w:lang w:val="ru-RU"/>
              </w:rPr>
              <w:t xml:space="preserve"> (</w:t>
            </w:r>
            <w:proofErr w:type="gramStart"/>
            <w:r w:rsidRPr="005874B3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5874B3">
              <w:rPr>
                <w:rFonts w:ascii="Times New Roman" w:hAnsi="Times New Roman"/>
                <w:lang w:val="ru-RU"/>
              </w:rPr>
              <w:t>лайд №2)</w:t>
            </w: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 xml:space="preserve">- Что вы знаете об этой букве? Что можете рассказать? (Буква ь не обозначает звука). </w:t>
            </w: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- Пропишите её одиночной 5 раз, а также в соединении с тремя любыми буквами.</w:t>
            </w: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- Давайте вспомним, какую роль играет мягкий знак в словах? (Разделительный, отделяет мягкий согласный от гласного звука, смягчает согласные)</w:t>
            </w:r>
            <w:proofErr w:type="gramStart"/>
            <w:r w:rsidRPr="005874B3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874B3">
              <w:rPr>
                <w:rFonts w:ascii="Times New Roman" w:hAnsi="Times New Roman"/>
                <w:lang w:val="ru-RU"/>
              </w:rPr>
              <w:t xml:space="preserve"> (</w:t>
            </w:r>
            <w:proofErr w:type="gramStart"/>
            <w:r w:rsidRPr="005874B3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5874B3">
              <w:rPr>
                <w:rFonts w:ascii="Times New Roman" w:hAnsi="Times New Roman"/>
                <w:lang w:val="ru-RU"/>
              </w:rPr>
              <w:t>лайд №3)</w:t>
            </w: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-Выполните следующее задани</w:t>
            </w:r>
            <w:proofErr w:type="gramStart"/>
            <w:r w:rsidRPr="005874B3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5874B3">
              <w:rPr>
                <w:rFonts w:ascii="Times New Roman" w:hAnsi="Times New Roman"/>
                <w:lang w:val="ru-RU"/>
              </w:rPr>
              <w:t>слайд №4)</w:t>
            </w: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- Разделите слова согласно роли ь знака в словах. На первой строчке выпишите слова с разд. Ь, на второй – смягчающий.</w:t>
            </w: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(остались слова «тишь» и «печь</w:t>
            </w:r>
            <w:proofErr w:type="gramStart"/>
            <w:r w:rsidRPr="005874B3">
              <w:rPr>
                <w:rFonts w:ascii="Times New Roman" w:hAnsi="Times New Roman"/>
                <w:lang w:val="ru-RU"/>
              </w:rPr>
              <w:t>»-</w:t>
            </w:r>
            <w:proofErr w:type="gramEnd"/>
            <w:r w:rsidRPr="005874B3">
              <w:rPr>
                <w:rFonts w:ascii="Times New Roman" w:hAnsi="Times New Roman"/>
                <w:lang w:val="ru-RU"/>
              </w:rPr>
              <w:t>уточнить лексическое значение слова «тишь») Слайд  №5)</w:t>
            </w: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- Что случилось? В чем проблема? С чем столкнулись?</w:t>
            </w: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Давайте проверим. Какие слова вы не смогли определить в группы?</w:t>
            </w: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 xml:space="preserve">- Что вы можете сказать о звуке и букве Ч, </w:t>
            </w:r>
            <w:proofErr w:type="gramStart"/>
            <w:r w:rsidRPr="005874B3">
              <w:rPr>
                <w:rFonts w:ascii="Times New Roman" w:hAnsi="Times New Roman"/>
                <w:lang w:val="ru-RU"/>
              </w:rPr>
              <w:t>Ш</w:t>
            </w:r>
            <w:proofErr w:type="gramEnd"/>
            <w:r w:rsidRPr="005874B3">
              <w:rPr>
                <w:rFonts w:ascii="Times New Roman" w:hAnsi="Times New Roman"/>
                <w:lang w:val="ru-RU"/>
              </w:rPr>
              <w:t>?</w:t>
            </w: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(слайд №6)- роль ь</w:t>
            </w:r>
          </w:p>
          <w:p w:rsidR="005874B3" w:rsidRPr="005874B3" w:rsidRDefault="005874B3" w:rsidP="00560549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-На какие две группы разделили слова?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8A7BAC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Выполняют задания в тетрадях</w:t>
            </w: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Делят слова на 2 группы, согласно требованиям учителя</w:t>
            </w: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Высказывают свои предположения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- планирование своих действий, </w:t>
            </w: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формулирование собственного мнения,</w:t>
            </w: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 умение договариваться и приходить к общему решению в совместной деятельности, </w:t>
            </w:r>
          </w:p>
          <w:p w:rsidR="005874B3" w:rsidRPr="00346CD3" w:rsidRDefault="005874B3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построение речевого высказывания в устной форме.</w:t>
            </w:r>
          </w:p>
        </w:tc>
      </w:tr>
      <w:tr w:rsidR="005874B3" w:rsidRPr="00C8713E" w:rsidTr="00A13A53">
        <w:trPr>
          <w:trHeight w:val="611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4B3" w:rsidRDefault="005874B3" w:rsidP="00560549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1641A" w:rsidRPr="005874B3" w:rsidRDefault="00D1641A" w:rsidP="00560549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74B3" w:rsidRPr="00D71759" w:rsidRDefault="005874B3" w:rsidP="001A48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74B3" w:rsidRPr="00B128E9" w:rsidTr="00A13A53">
        <w:trPr>
          <w:trHeight w:val="11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b/>
                <w:lang w:val="ru-RU"/>
              </w:rPr>
            </w:pPr>
            <w:r w:rsidRPr="00F63C0B">
              <w:rPr>
                <w:rFonts w:ascii="Times New Roman" w:hAnsi="Times New Roman"/>
                <w:b/>
              </w:rPr>
              <w:t>III</w:t>
            </w:r>
            <w:r w:rsidR="00560549">
              <w:rPr>
                <w:rFonts w:ascii="Times New Roman" w:hAnsi="Times New Roman"/>
                <w:b/>
                <w:lang w:val="ru-RU"/>
              </w:rPr>
              <w:t xml:space="preserve">.Изучение нового </w:t>
            </w:r>
            <w:proofErr w:type="gramStart"/>
            <w:r w:rsidR="00560549">
              <w:rPr>
                <w:rFonts w:ascii="Times New Roman" w:hAnsi="Times New Roman"/>
                <w:b/>
                <w:lang w:val="ru-RU"/>
              </w:rPr>
              <w:t xml:space="preserve">материала  </w:t>
            </w:r>
            <w:r w:rsidR="00D1641A">
              <w:rPr>
                <w:rFonts w:ascii="Times New Roman" w:hAnsi="Times New Roman"/>
                <w:b/>
                <w:lang w:val="ru-RU"/>
              </w:rPr>
              <w:t>(</w:t>
            </w:r>
            <w:proofErr w:type="gramEnd"/>
            <w:r w:rsidR="00D1641A">
              <w:rPr>
                <w:rFonts w:ascii="Times New Roman" w:hAnsi="Times New Roman"/>
                <w:b/>
                <w:lang w:val="ru-RU"/>
              </w:rPr>
              <w:t>12</w:t>
            </w:r>
            <w:r w:rsidRPr="00F63C0B">
              <w:rPr>
                <w:rFonts w:ascii="Times New Roman" w:hAnsi="Times New Roman"/>
                <w:b/>
                <w:lang w:val="ru-RU"/>
              </w:rPr>
              <w:t xml:space="preserve"> мин.)</w:t>
            </w:r>
          </w:p>
          <w:p w:rsidR="005874B3" w:rsidRPr="00E87D6C" w:rsidRDefault="005874B3" w:rsidP="001A488F">
            <w:pPr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E87D6C">
              <w:rPr>
                <w:rFonts w:ascii="Times New Roman" w:hAnsi="Times New Roman"/>
                <w:b/>
                <w:i/>
                <w:u w:val="single"/>
                <w:lang w:val="ru-RU"/>
              </w:rPr>
              <w:t xml:space="preserve">Цель: </w:t>
            </w:r>
          </w:p>
          <w:p w:rsidR="005874B3" w:rsidRDefault="005874B3" w:rsidP="00EF260B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воспитывать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личность со сформированными коммуникативными навыками, умеющими работать в команде, брать на себя ответственность; </w:t>
            </w:r>
          </w:p>
          <w:p w:rsidR="005874B3" w:rsidRDefault="005874B3" w:rsidP="00EF260B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прививать чувство уважения к общечеловеческим ценностям (социальная компетенция); </w:t>
            </w:r>
          </w:p>
          <w:p w:rsidR="005874B3" w:rsidRPr="00540B67" w:rsidRDefault="005874B3" w:rsidP="00EF260B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учить видеть предмет как часть целого.               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A13A53" w:rsidRDefault="005874B3" w:rsidP="005874B3">
            <w:pPr>
              <w:suppressAutoHyphens w:val="0"/>
              <w:rPr>
                <w:rFonts w:ascii="Times New Roman" w:hAnsi="Times New Roman"/>
                <w:b/>
                <w:bCs/>
                <w:i/>
                <w:lang w:val="ru-RU" w:eastAsia="en-US"/>
              </w:rPr>
            </w:pPr>
            <w:r w:rsidRPr="00A13A53">
              <w:rPr>
                <w:rFonts w:ascii="Times New Roman" w:hAnsi="Times New Roman"/>
                <w:b/>
                <w:bCs/>
                <w:i/>
                <w:lang w:val="ru-RU" w:eastAsia="en-US"/>
              </w:rPr>
              <w:lastRenderedPageBreak/>
              <w:t>1. Определение темы и целей урока</w:t>
            </w:r>
          </w:p>
          <w:p w:rsidR="005874B3" w:rsidRPr="005874B3" w:rsidRDefault="005874B3" w:rsidP="005874B3">
            <w:pPr>
              <w:suppressAutoHyphens w:val="0"/>
              <w:spacing w:after="200" w:line="276" w:lineRule="auto"/>
              <w:ind w:left="34" w:firstLine="326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- Оказывается, существует третья роль (работа) мягкого знака. Попробуем решить эту проблему. Итак</w:t>
            </w:r>
            <w:proofErr w:type="gramStart"/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 ,</w:t>
            </w:r>
            <w:proofErr w:type="gramEnd"/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 что можно определить у этих слов? (Часть </w:t>
            </w: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lastRenderedPageBreak/>
              <w:t>речи), что ещё (род), обратите внимание на выделенные буквы. Какие звуки они обозначают? Что в них общего (шипящие)?</w:t>
            </w:r>
          </w:p>
          <w:p w:rsidR="005874B3" w:rsidRPr="005874B3" w:rsidRDefault="005874B3" w:rsidP="00560549">
            <w:pPr>
              <w:suppressAutoHyphens w:val="0"/>
              <w:spacing w:after="200" w:line="276" w:lineRule="auto"/>
              <w:ind w:left="34" w:firstLine="326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(ключевые слова)</w:t>
            </w:r>
          </w:p>
          <w:p w:rsidR="005874B3" w:rsidRPr="005874B3" w:rsidRDefault="005874B3" w:rsidP="00560549">
            <w:pPr>
              <w:suppressAutoHyphens w:val="0"/>
              <w:spacing w:after="200" w:line="276" w:lineRule="auto"/>
              <w:ind w:left="34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-Что обозначают цвета букв? (записать на доске транскрипцию этих слов)</w:t>
            </w:r>
          </w:p>
          <w:p w:rsidR="005874B3" w:rsidRPr="005874B3" w:rsidRDefault="005874B3" w:rsidP="00560549">
            <w:pPr>
              <w:suppressAutoHyphens w:val="0"/>
              <w:spacing w:after="200" w:line="276" w:lineRule="auto"/>
              <w:ind w:left="34"/>
              <w:rPr>
                <w:rFonts w:ascii="Times New Roman" w:eastAsia="Calibri" w:hAnsi="Times New Roman"/>
                <w:bCs/>
                <w:i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- Определим тему урока (слайд №8)</w:t>
            </w:r>
          </w:p>
          <w:p w:rsidR="005874B3" w:rsidRPr="005874B3" w:rsidRDefault="005874B3" w:rsidP="00560549">
            <w:pPr>
              <w:suppressAutoHyphens w:val="0"/>
              <w:spacing w:after="200" w:line="276" w:lineRule="auto"/>
              <w:ind w:left="34"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- Какие цели поставим перед собой? </w:t>
            </w:r>
          </w:p>
          <w:p w:rsidR="005874B3" w:rsidRPr="005874B3" w:rsidRDefault="005874B3" w:rsidP="00560549">
            <w:pPr>
              <w:suppressAutoHyphens w:val="0"/>
              <w:spacing w:after="200" w:line="276" w:lineRule="auto"/>
              <w:ind w:left="34"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-Чему мы </w:t>
            </w:r>
            <w:proofErr w:type="gramStart"/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должны сегодня научится</w:t>
            </w:r>
            <w:proofErr w:type="gramEnd"/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?</w:t>
            </w:r>
          </w:p>
          <w:p w:rsidR="00A13A53" w:rsidRDefault="005874B3" w:rsidP="005874B3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b/>
                <w:bCs/>
                <w:i/>
                <w:lang w:val="ru-RU" w:eastAsia="en-US" w:bidi="ar-SA"/>
              </w:rPr>
            </w:pPr>
            <w:r w:rsidRPr="00A13A53">
              <w:rPr>
                <w:rFonts w:ascii="Times New Roman" w:eastAsia="Calibri" w:hAnsi="Times New Roman"/>
                <w:b/>
                <w:bCs/>
                <w:i/>
                <w:lang w:val="ru-RU" w:eastAsia="en-US" w:bidi="ar-SA"/>
              </w:rPr>
              <w:t xml:space="preserve">2. </w:t>
            </w:r>
            <w:r w:rsidR="00A13A53" w:rsidRPr="00A13A53">
              <w:rPr>
                <w:rFonts w:ascii="Times New Roman" w:eastAsia="Calibri" w:hAnsi="Times New Roman"/>
                <w:b/>
                <w:bCs/>
                <w:i/>
                <w:lang w:val="ru-RU" w:eastAsia="en-US" w:bidi="ar-SA"/>
              </w:rPr>
              <w:t xml:space="preserve">Первичное закрепление </w:t>
            </w:r>
          </w:p>
          <w:p w:rsidR="005874B3" w:rsidRPr="005874B3" w:rsidRDefault="005874B3" w:rsidP="005874B3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A13A53"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  <w:t>Работа с учебником с.4 упр.</w:t>
            </w: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 173 (слайд № 9)</w:t>
            </w:r>
          </w:p>
          <w:p w:rsidR="005874B3" w:rsidRPr="005874B3" w:rsidRDefault="005874B3" w:rsidP="00A13A53">
            <w:pPr>
              <w:suppressAutoHyphens w:val="0"/>
              <w:spacing w:after="200" w:line="276" w:lineRule="auto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Упр.173 с.4. Ознакомьтесь с заданием. Что нужно сделать? (Записать слова в 2 столбика: 1 – слова без мягкого знака, во 2 – слова с ь)- у доски работают цепочкой.</w:t>
            </w:r>
          </w:p>
          <w:p w:rsidR="005874B3" w:rsidRDefault="005874B3" w:rsidP="005874B3">
            <w:pPr>
              <w:suppressAutoHyphens w:val="0"/>
              <w:spacing w:after="200" w:line="276" w:lineRule="auto"/>
              <w:ind w:left="34" w:firstLine="326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- Что общего у слов 1-го столбика? Что общего у слов 2-го столбика? Какой вывод вы можете сделать? Сравните его с выводом, к</w:t>
            </w:r>
            <w:r>
              <w:rPr>
                <w:rFonts w:ascii="Times New Roman" w:eastAsia="Calibri" w:hAnsi="Times New Roman"/>
                <w:bCs/>
                <w:lang w:val="ru-RU" w:eastAsia="en-US" w:bidi="ar-SA"/>
              </w:rPr>
              <w:t>оторый дали нам авторы учебника</w:t>
            </w:r>
          </w:p>
          <w:p w:rsidR="005874B3" w:rsidRPr="00560549" w:rsidRDefault="005874B3" w:rsidP="00560549">
            <w:pPr>
              <w:suppressAutoHyphens w:val="0"/>
              <w:spacing w:after="200" w:line="276" w:lineRule="auto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 - Какова же 3-я роль мягкого знака? (слайд №10)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74B3" w:rsidRPr="00750DF6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Pr="00750DF6" w:rsidRDefault="00560549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Формулируют цели урока с помощью учителя</w:t>
            </w:r>
          </w:p>
          <w:p w:rsidR="005874B3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74B3" w:rsidRPr="00750DF6" w:rsidRDefault="00560549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Дают </w:t>
            </w:r>
            <w:r w:rsidR="005874B3" w:rsidRPr="00750D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ответы на поставленные учителем вопросы</w:t>
            </w:r>
          </w:p>
          <w:p w:rsidR="005874B3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74B3" w:rsidRPr="00750DF6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74B3" w:rsidRPr="00750DF6" w:rsidRDefault="005874B3" w:rsidP="001A488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74B3" w:rsidRPr="00750DF6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74B3" w:rsidRPr="00750DF6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0D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Работают </w:t>
            </w:r>
            <w:r w:rsidR="00560549">
              <w:rPr>
                <w:rFonts w:ascii="Times New Roman" w:hAnsi="Times New Roman"/>
                <w:sz w:val="22"/>
                <w:szCs w:val="22"/>
                <w:lang w:val="ru-RU"/>
              </w:rPr>
              <w:t>с учебником</w:t>
            </w:r>
          </w:p>
          <w:p w:rsidR="00560549" w:rsidRDefault="00560549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60549" w:rsidRDefault="00560549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60549" w:rsidRPr="00750DF6" w:rsidRDefault="00560549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Высказывают свои предположения и делают выводы</w:t>
            </w:r>
          </w:p>
          <w:p w:rsidR="005874B3" w:rsidRPr="00750DF6" w:rsidRDefault="008A3B1F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Работают в парах.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- умение структурировать знания, </w:t>
            </w:r>
          </w:p>
          <w:p w:rsidR="005874B3" w:rsidRPr="00725A90" w:rsidRDefault="005874B3" w:rsidP="001A48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val="ru-RU" w:eastAsia="en-US" w:bidi="ar-SA"/>
              </w:rPr>
            </w:pPr>
            <w:r w:rsidRPr="00725A90">
              <w:rPr>
                <w:rFonts w:ascii="Times New Roman" w:eastAsia="Calibri" w:hAnsi="Times New Roman"/>
                <w:color w:val="000000"/>
                <w:lang w:val="ru-RU" w:eastAsia="en-US" w:bidi="ar-SA"/>
              </w:rPr>
              <w:t xml:space="preserve">- </w:t>
            </w:r>
            <w:r w:rsidRPr="00725A90">
              <w:rPr>
                <w:rFonts w:ascii="Times New Roman" w:eastAsia="Calibri" w:hAnsi="Times New Roman"/>
                <w:iCs/>
                <w:color w:val="000000"/>
                <w:lang w:val="ru-RU" w:eastAsia="en-US" w:bidi="ar-SA"/>
              </w:rPr>
              <w:t xml:space="preserve">делать выводы </w:t>
            </w:r>
            <w:r w:rsidRPr="00725A90">
              <w:rPr>
                <w:rFonts w:ascii="Times New Roman" w:eastAsia="Calibri" w:hAnsi="Times New Roman"/>
                <w:color w:val="000000"/>
                <w:lang w:val="ru-RU" w:eastAsia="en-US" w:bidi="ar-SA"/>
              </w:rPr>
              <w:t xml:space="preserve">в </w:t>
            </w:r>
            <w:r w:rsidRPr="00725A90">
              <w:rPr>
                <w:rFonts w:ascii="Times New Roman" w:eastAsia="Calibri" w:hAnsi="Times New Roman"/>
                <w:color w:val="000000"/>
                <w:lang w:val="ru-RU" w:eastAsia="en-US" w:bidi="ar-SA"/>
              </w:rPr>
              <w:lastRenderedPageBreak/>
              <w:t>результате сов</w:t>
            </w:r>
            <w:r>
              <w:rPr>
                <w:rFonts w:ascii="Times New Roman" w:eastAsia="Calibri" w:hAnsi="Times New Roman"/>
                <w:color w:val="000000"/>
                <w:lang w:val="ru-RU" w:eastAsia="en-US" w:bidi="ar-SA"/>
              </w:rPr>
              <w:t>местной работы класса и учителя,</w:t>
            </w:r>
          </w:p>
          <w:p w:rsidR="005874B3" w:rsidRPr="008C52E4" w:rsidRDefault="005874B3" w:rsidP="001A48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lang w:val="ru-RU" w:eastAsia="en-US" w:bidi="ar-SA"/>
              </w:rPr>
            </w:pPr>
            <w:r w:rsidRPr="00725A90">
              <w:rPr>
                <w:rFonts w:ascii="Times New Roman" w:eastAsia="Calibri" w:hAnsi="Times New Roman"/>
                <w:color w:val="000000"/>
                <w:lang w:val="ru-RU" w:eastAsia="en-US" w:bidi="ar-SA"/>
              </w:rPr>
              <w:t xml:space="preserve">-  </w:t>
            </w:r>
            <w:r w:rsidRPr="00725A90">
              <w:rPr>
                <w:rFonts w:ascii="Times New Roman" w:eastAsia="Calibri" w:hAnsi="Times New Roman"/>
                <w:iCs/>
                <w:color w:val="000000"/>
                <w:lang w:val="ru-RU" w:eastAsia="en-US" w:bidi="ar-SA"/>
              </w:rPr>
              <w:t xml:space="preserve">преобразовывать </w:t>
            </w:r>
            <w:r w:rsidRPr="00725A90">
              <w:rPr>
                <w:rFonts w:ascii="Times New Roman" w:eastAsia="Calibri" w:hAnsi="Times New Roman"/>
                <w:color w:val="000000"/>
                <w:lang w:val="ru-RU" w:eastAsia="en-US" w:bidi="ar-SA"/>
              </w:rPr>
              <w:t>инфор</w:t>
            </w:r>
            <w:r w:rsidRPr="008C52E4">
              <w:rPr>
                <w:rFonts w:ascii="Times New Roman" w:eastAsia="Calibri" w:hAnsi="Times New Roman"/>
                <w:color w:val="000000"/>
                <w:lang w:val="ru-RU" w:eastAsia="en-US" w:bidi="ar-SA"/>
              </w:rPr>
              <w:t>мацию из одной формы в другую;</w:t>
            </w:r>
          </w:p>
          <w:p w:rsidR="005874B3" w:rsidRPr="00725A90" w:rsidRDefault="005874B3" w:rsidP="001A48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val="ru-RU" w:eastAsia="en-US" w:bidi="ar-SA"/>
              </w:rPr>
            </w:pPr>
            <w:r w:rsidRPr="008C52E4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строить речевые высказывания в устной и письменной форме</w:t>
            </w:r>
            <w:r w:rsidRPr="00725A90">
              <w:rPr>
                <w:rFonts w:ascii="Times New Roman" w:eastAsia="Calibri" w:hAnsi="Times New Roman"/>
                <w:color w:val="000000"/>
                <w:lang w:val="ru-RU" w:eastAsia="en-US" w:bidi="ar-SA"/>
              </w:rPr>
              <w:t>.</w:t>
            </w:r>
          </w:p>
          <w:p w:rsidR="005874B3" w:rsidRDefault="008A7BAC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внесение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необходимых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корректив в действие после его завершения,</w:t>
            </w:r>
          </w:p>
          <w:p w:rsidR="00D1641A" w:rsidRDefault="00D1641A" w:rsidP="001A488F">
            <w:pPr>
              <w:rPr>
                <w:rFonts w:ascii="Times New Roman" w:hAnsi="Times New Roman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hAnsi="Times New Roman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D1641A" w:rsidRPr="00EF260B" w:rsidRDefault="00D1641A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выражать свои мысли,</w:t>
            </w:r>
          </w:p>
        </w:tc>
      </w:tr>
      <w:tr w:rsidR="005874B3" w:rsidRPr="00C8713E" w:rsidTr="00A13A5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lastRenderedPageBreak/>
              <w:t>IV</w:t>
            </w:r>
            <w:r w:rsidRPr="00346CD3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Динамическая пауза (2 мин.)</w:t>
            </w:r>
          </w:p>
          <w:p w:rsidR="005874B3" w:rsidRDefault="005874B3" w:rsidP="001A488F">
            <w:pPr>
              <w:ind w:right="-108"/>
              <w:rPr>
                <w:rFonts w:ascii="Times New Roman" w:hAnsi="Times New Roman"/>
                <w:lang w:val="ru-RU"/>
              </w:rPr>
            </w:pPr>
            <w:r w:rsidRPr="00F63C0B">
              <w:rPr>
                <w:rFonts w:ascii="Times New Roman" w:hAnsi="Times New Roman"/>
                <w:b/>
                <w:i/>
                <w:u w:val="single"/>
                <w:lang w:val="ru-RU"/>
              </w:rPr>
              <w:t>Цель: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5874B3" w:rsidRPr="00346CD3" w:rsidRDefault="005874B3" w:rsidP="00EF260B">
            <w:pPr>
              <w:numPr>
                <w:ilvl w:val="0"/>
                <w:numId w:val="10"/>
              </w:numPr>
              <w:ind w:left="34" w:right="-108" w:firstLine="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сменить вид деятельности.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5874B3" w:rsidRDefault="005874B3" w:rsidP="005874B3">
            <w:pPr>
              <w:widowControl w:val="0"/>
              <w:spacing w:line="276" w:lineRule="auto"/>
              <w:ind w:left="34" w:firstLine="326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Показ движений</w:t>
            </w:r>
          </w:p>
          <w:p w:rsidR="005874B3" w:rsidRPr="005874B3" w:rsidRDefault="005874B3" w:rsidP="005874B3">
            <w:pPr>
              <w:suppressAutoHyphens w:val="0"/>
              <w:spacing w:after="200" w:line="276" w:lineRule="auto"/>
              <w:ind w:left="34" w:firstLine="326"/>
              <w:contextualSpacing/>
              <w:rPr>
                <w:rFonts w:ascii="Times New Roman" w:eastAsia="Calibri" w:hAnsi="Times New Roman"/>
                <w:b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/>
                <w:bCs/>
                <w:lang w:val="ru-RU" w:eastAsia="en-US" w:bidi="ar-SA"/>
              </w:rPr>
              <w:t>Физкультминутка</w:t>
            </w:r>
          </w:p>
          <w:p w:rsidR="005874B3" w:rsidRPr="005874B3" w:rsidRDefault="005874B3" w:rsidP="005874B3">
            <w:pPr>
              <w:suppressAutoHyphens w:val="0"/>
              <w:spacing w:after="200" w:line="276" w:lineRule="auto"/>
              <w:ind w:left="34" w:firstLine="326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5874B3">
              <w:rPr>
                <w:rFonts w:ascii="Times New Roman" w:hAnsi="Times New Roman"/>
                <w:lang w:val="ru-RU" w:eastAsia="ru-RU" w:bidi="ar-SA"/>
              </w:rPr>
              <w:t>Мы устали, засиделись,</w:t>
            </w:r>
            <w:r w:rsidRPr="005874B3">
              <w:rPr>
                <w:rFonts w:ascii="Times New Roman" w:hAnsi="Times New Roman"/>
                <w:lang w:val="ru-RU" w:eastAsia="ru-RU" w:bidi="ar-SA"/>
              </w:rPr>
              <w:br/>
              <w:t> Нам размяться захотелось.</w:t>
            </w:r>
            <w:r w:rsidRPr="005874B3">
              <w:rPr>
                <w:rFonts w:ascii="Times New Roman" w:hAnsi="Times New Roman"/>
                <w:lang w:val="ru-RU" w:eastAsia="ru-RU" w:bidi="ar-SA"/>
              </w:rPr>
              <w:br/>
              <w:t> Отложили мы тетрадки,</w:t>
            </w:r>
            <w:r w:rsidRPr="005874B3">
              <w:rPr>
                <w:rFonts w:ascii="Times New Roman" w:hAnsi="Times New Roman"/>
                <w:lang w:val="ru-RU" w:eastAsia="ru-RU" w:bidi="ar-SA"/>
              </w:rPr>
              <w:br/>
              <w:t> Приступили мы к зарядке.</w:t>
            </w:r>
          </w:p>
          <w:p w:rsidR="005874B3" w:rsidRPr="005874B3" w:rsidRDefault="005874B3" w:rsidP="005874B3">
            <w:pPr>
              <w:suppressAutoHyphens w:val="0"/>
              <w:spacing w:after="200" w:line="276" w:lineRule="auto"/>
              <w:ind w:left="34" w:firstLine="326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5874B3">
              <w:rPr>
                <w:rFonts w:ascii="Times New Roman" w:hAnsi="Times New Roman"/>
                <w:lang w:val="ru-RU" w:eastAsia="ru-RU" w:bidi="ar-SA"/>
              </w:rPr>
              <w:t>Раз - подняться, потянуться,</w:t>
            </w:r>
            <w:r w:rsidRPr="005874B3">
              <w:rPr>
                <w:rFonts w:ascii="Times New Roman" w:hAnsi="Times New Roman"/>
                <w:lang w:val="ru-RU" w:eastAsia="ru-RU" w:bidi="ar-SA"/>
              </w:rPr>
              <w:br/>
              <w:t>Два - нагнуться, разогнуться,</w:t>
            </w:r>
            <w:r w:rsidRPr="005874B3">
              <w:rPr>
                <w:rFonts w:ascii="Times New Roman" w:hAnsi="Times New Roman"/>
                <w:lang w:val="ru-RU" w:eastAsia="ru-RU" w:bidi="ar-SA"/>
              </w:rPr>
              <w:br/>
              <w:t>Три - в ладоши, три хлопка,</w:t>
            </w:r>
            <w:r w:rsidRPr="005874B3">
              <w:rPr>
                <w:rFonts w:ascii="Times New Roman" w:hAnsi="Times New Roman"/>
                <w:lang w:val="ru-RU" w:eastAsia="ru-RU" w:bidi="ar-SA"/>
              </w:rPr>
              <w:br/>
              <w:t>Головою три кивка.</w:t>
            </w:r>
            <w:proofErr w:type="gramEnd"/>
            <w:r w:rsidRPr="005874B3">
              <w:rPr>
                <w:rFonts w:ascii="Times New Roman" w:hAnsi="Times New Roman"/>
                <w:lang w:val="ru-RU" w:eastAsia="ru-RU" w:bidi="ar-SA"/>
              </w:rPr>
              <w:br/>
              <w:t>На четыре - руки шире,</w:t>
            </w:r>
            <w:r w:rsidRPr="005874B3">
              <w:rPr>
                <w:rFonts w:ascii="Times New Roman" w:hAnsi="Times New Roman"/>
                <w:lang w:val="ru-RU" w:eastAsia="ru-RU" w:bidi="ar-SA"/>
              </w:rPr>
              <w:br/>
            </w:r>
            <w:r w:rsidRPr="005874B3">
              <w:rPr>
                <w:rFonts w:ascii="Times New Roman" w:hAnsi="Times New Roman"/>
                <w:lang w:val="ru-RU" w:eastAsia="ru-RU" w:bidi="ar-SA"/>
              </w:rPr>
              <w:lastRenderedPageBreak/>
              <w:t>Пять - руками помахать,</w:t>
            </w:r>
            <w:r w:rsidRPr="005874B3">
              <w:rPr>
                <w:rFonts w:ascii="Times New Roman" w:hAnsi="Times New Roman"/>
                <w:lang w:val="ru-RU" w:eastAsia="ru-RU" w:bidi="ar-SA"/>
              </w:rPr>
              <w:br/>
              <w:t>Шесть -  работать захотели.</w:t>
            </w:r>
            <w:r w:rsidRPr="005874B3">
              <w:rPr>
                <w:rFonts w:ascii="Times New Roman" w:hAnsi="Times New Roman"/>
                <w:lang w:val="ru-RU" w:eastAsia="ru-RU" w:bidi="ar-SA"/>
              </w:rPr>
              <w:br/>
              <w:t>Тихо все на место сели.</w:t>
            </w:r>
          </w:p>
          <w:p w:rsidR="005874B3" w:rsidRPr="005874B3" w:rsidRDefault="005874B3" w:rsidP="005874B3">
            <w:pPr>
              <w:widowControl w:val="0"/>
              <w:spacing w:line="276" w:lineRule="auto"/>
              <w:ind w:left="34" w:firstLine="32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Выполняют движения под музыку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 установка на здоровый образ жизни и ее реализация на уроке.</w:t>
            </w:r>
          </w:p>
        </w:tc>
      </w:tr>
      <w:tr w:rsidR="005874B3" w:rsidRPr="00C8713E" w:rsidTr="00A13A53">
        <w:trPr>
          <w:trHeight w:val="99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lastRenderedPageBreak/>
              <w:t>V</w:t>
            </w:r>
            <w:r w:rsidRPr="00801705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Включение</w:t>
            </w:r>
            <w:r w:rsidR="00D1641A">
              <w:rPr>
                <w:rFonts w:ascii="Times New Roman" w:hAnsi="Times New Roman"/>
                <w:b/>
                <w:lang w:val="ru-RU"/>
              </w:rPr>
              <w:t xml:space="preserve"> изученного в систему знаний (10</w:t>
            </w:r>
            <w:r>
              <w:rPr>
                <w:rFonts w:ascii="Times New Roman" w:hAnsi="Times New Roman"/>
                <w:b/>
                <w:lang w:val="ru-RU"/>
              </w:rPr>
              <w:t xml:space="preserve"> мин.)</w:t>
            </w:r>
          </w:p>
          <w:p w:rsidR="005874B3" w:rsidRPr="00801705" w:rsidRDefault="005874B3" w:rsidP="001A488F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801705">
              <w:rPr>
                <w:rFonts w:ascii="Times New Roman" w:hAnsi="Times New Roman"/>
                <w:b/>
                <w:i/>
                <w:u w:val="single"/>
                <w:lang w:val="ru-RU"/>
              </w:rPr>
              <w:t xml:space="preserve">Цель: </w:t>
            </w:r>
          </w:p>
          <w:p w:rsidR="005874B3" w:rsidRPr="00183170" w:rsidRDefault="005874B3" w:rsidP="001A48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мотивировать учащихся к деятельности; </w:t>
            </w:r>
          </w:p>
          <w:p w:rsidR="005874B3" w:rsidRPr="00183170" w:rsidRDefault="005874B3" w:rsidP="001A48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координировать деятельность учащихся; </w:t>
            </w:r>
          </w:p>
          <w:p w:rsidR="005874B3" w:rsidRDefault="005874B3" w:rsidP="001A48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контролировать </w:t>
            </w:r>
            <w:r w:rsidRPr="00183170">
              <w:rPr>
                <w:rFonts w:ascii="Times New Roman" w:hAnsi="Times New Roman"/>
              </w:rPr>
              <w:t>выполнения заданий</w:t>
            </w:r>
            <w:r>
              <w:rPr>
                <w:rFonts w:ascii="Times New Roman" w:hAnsi="Times New Roman"/>
              </w:rPr>
              <w:t>.</w:t>
            </w:r>
          </w:p>
          <w:p w:rsidR="00A13A53" w:rsidRPr="00183170" w:rsidRDefault="00A13A53" w:rsidP="001A48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зафиксировать затруднение при выполнении учащимися пробного учебного действия.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74B3" w:rsidRPr="005874B3" w:rsidRDefault="005874B3" w:rsidP="00A13A53">
            <w:pPr>
              <w:spacing w:line="276" w:lineRule="auto"/>
              <w:ind w:left="34"/>
              <w:rPr>
                <w:rFonts w:ascii="Times New Roman" w:hAnsi="Times New Roman"/>
                <w:b/>
                <w:lang w:val="ru-RU"/>
              </w:rPr>
            </w:pPr>
            <w:r w:rsidRPr="005874B3">
              <w:rPr>
                <w:rFonts w:ascii="Times New Roman" w:hAnsi="Times New Roman"/>
                <w:b/>
                <w:lang w:val="ru-RU"/>
              </w:rPr>
              <w:t xml:space="preserve">1.  Составление алгоритма работы. </w:t>
            </w:r>
          </w:p>
          <w:p w:rsidR="005874B3" w:rsidRPr="005874B3" w:rsidRDefault="005874B3" w:rsidP="00A13A53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- Я предлагаю поработать с алгоритмом определения написания мягкого знака на конце существительных после шипящих.</w:t>
            </w:r>
          </w:p>
          <w:p w:rsidR="005874B3" w:rsidRPr="005874B3" w:rsidRDefault="005874B3" w:rsidP="00A13A53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Но перед этим вспомним, что такое алгоритм (порядок действий для решения проблемы).</w:t>
            </w:r>
          </w:p>
          <w:p w:rsidR="005874B3" w:rsidRPr="005874B3" w:rsidRDefault="005874B3" w:rsidP="00A13A53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- Работаем в парах, задания будут разными. Одни ребята составят алгоритм из предложенных пунктов, другие  - будут дополнять алгоритм, восстанавливая пропущенные этапы работы. Вспомните ключевые слова нашего урока. Они вам помогут.</w:t>
            </w:r>
          </w:p>
          <w:p w:rsidR="005874B3" w:rsidRPr="005874B3" w:rsidRDefault="005874B3" w:rsidP="00A13A53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 xml:space="preserve">Проверка с опорой на слайд №11 . Кто смог выполнить работу верно? </w:t>
            </w:r>
          </w:p>
          <w:p w:rsidR="005874B3" w:rsidRPr="005874B3" w:rsidRDefault="005874B3" w:rsidP="00A13A53">
            <w:pPr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  <w:r w:rsidRPr="005874B3">
              <w:rPr>
                <w:rFonts w:ascii="Times New Roman" w:hAnsi="Times New Roman"/>
                <w:lang w:val="ru-RU"/>
              </w:rPr>
              <w:t>-  Для чего нужен алгоритм?</w:t>
            </w:r>
          </w:p>
          <w:p w:rsidR="005874B3" w:rsidRPr="005874B3" w:rsidRDefault="005874B3" w:rsidP="00A13A53">
            <w:pPr>
              <w:widowControl w:val="0"/>
              <w:spacing w:line="276" w:lineRule="auto"/>
              <w:ind w:left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1641A" w:rsidRDefault="00D1641A" w:rsidP="001A488F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Составляют алгоритм действий</w:t>
            </w:r>
          </w:p>
          <w:p w:rsidR="00D1641A" w:rsidRDefault="00D1641A" w:rsidP="001A488F">
            <w:pPr>
              <w:rPr>
                <w:rFonts w:ascii="Times New Roman" w:eastAsia="Calibri" w:hAnsi="Times New Roman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eastAsia="Calibri" w:hAnsi="Times New Roman"/>
                <w:lang w:val="ru-RU"/>
              </w:rPr>
            </w:pPr>
          </w:p>
          <w:p w:rsidR="005874B3" w:rsidRDefault="00D1641A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Работают </w:t>
            </w:r>
            <w:r w:rsidR="00560549">
              <w:rPr>
                <w:rFonts w:ascii="Times New Roman" w:eastAsia="Calibri" w:hAnsi="Times New Roman"/>
                <w:lang w:val="ru-RU"/>
              </w:rPr>
              <w:t>по заданному алгоритму совместно с учителем</w:t>
            </w:r>
          </w:p>
          <w:p w:rsidR="005874B3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74B3" w:rsidRPr="00750DF6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0DF6">
              <w:rPr>
                <w:rFonts w:ascii="Times New Roman" w:hAnsi="Times New Roman"/>
                <w:sz w:val="22"/>
                <w:szCs w:val="22"/>
                <w:lang w:val="ru-RU"/>
              </w:rPr>
              <w:t>Соотносят новую информацию со «старой»</w:t>
            </w: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-адекватное восприятие оценки учителя,</w:t>
            </w:r>
          </w:p>
          <w:p w:rsidR="00D1641A" w:rsidRDefault="00D1641A" w:rsidP="001A488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874B3" w:rsidRDefault="005874B3" w:rsidP="001A488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Pr="00725A90">
              <w:rPr>
                <w:rFonts w:ascii="Times New Roman" w:hAnsi="Times New Roman"/>
                <w:i/>
                <w:iCs/>
                <w:color w:val="000000"/>
                <w:lang w:eastAsia="en-US"/>
              </w:rPr>
              <w:t xml:space="preserve"> </w:t>
            </w:r>
            <w:r w:rsidRPr="00725A90">
              <w:rPr>
                <w:rFonts w:ascii="Times New Roman" w:hAnsi="Times New Roman"/>
                <w:iCs/>
                <w:color w:val="000000"/>
                <w:lang w:eastAsia="en-US"/>
              </w:rPr>
              <w:t xml:space="preserve">работать </w:t>
            </w:r>
            <w:r w:rsidRPr="0041100F">
              <w:rPr>
                <w:rFonts w:ascii="Times New Roman" w:hAnsi="Times New Roman"/>
              </w:rPr>
              <w:t xml:space="preserve"> по заданному алгоритму совместно с учителем</w:t>
            </w:r>
            <w:r w:rsidRPr="00725A90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  <w:p w:rsidR="005874B3" w:rsidRDefault="005874B3" w:rsidP="001A488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874B3" w:rsidRPr="00B128E9" w:rsidTr="00A13A53">
        <w:trPr>
          <w:trHeight w:val="57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8C52E4" w:rsidRDefault="005874B3" w:rsidP="001A488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4B3" w:rsidRPr="005874B3" w:rsidRDefault="00A13A53" w:rsidP="00A13A53">
            <w:pPr>
              <w:suppressAutoHyphens w:val="0"/>
              <w:spacing w:after="200" w:line="276" w:lineRule="auto"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>
              <w:rPr>
                <w:rFonts w:ascii="Times New Roman" w:eastAsia="Calibri" w:hAnsi="Times New Roman"/>
                <w:b/>
                <w:bCs/>
                <w:lang w:val="ru-RU" w:eastAsia="en-US" w:bidi="ar-SA"/>
              </w:rPr>
              <w:t xml:space="preserve">2. </w:t>
            </w:r>
            <w:r w:rsidR="005874B3" w:rsidRPr="00A13A53">
              <w:rPr>
                <w:rFonts w:ascii="Times New Roman" w:eastAsia="Calibri" w:hAnsi="Times New Roman"/>
                <w:b/>
                <w:bCs/>
                <w:lang w:val="ru-RU" w:eastAsia="en-US" w:bidi="ar-SA"/>
              </w:rPr>
              <w:t>Работа с текстом</w:t>
            </w:r>
            <w:r w:rsidR="005874B3"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 (слайд №12)</w:t>
            </w:r>
          </w:p>
          <w:p w:rsidR="005874B3" w:rsidRDefault="005874B3" w:rsidP="00A13A53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Познакомьтесь с текстом (Приложение 1). </w:t>
            </w:r>
          </w:p>
          <w:p w:rsidR="00A13A53" w:rsidRPr="005874B3" w:rsidRDefault="00A13A53" w:rsidP="00A13A53">
            <w:pPr>
              <w:suppressAutoHyphens w:val="0"/>
              <w:spacing w:after="200" w:line="276" w:lineRule="auto"/>
              <w:ind w:left="34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>
              <w:rPr>
                <w:rFonts w:ascii="Times New Roman" w:eastAsia="Calibri" w:hAnsi="Times New Roman"/>
                <w:bCs/>
                <w:lang w:val="ru-RU" w:eastAsia="en-US" w:bidi="ar-SA"/>
              </w:rPr>
              <w:t>Читает под музыку учитель.</w:t>
            </w:r>
          </w:p>
          <w:p w:rsidR="005874B3" w:rsidRPr="005874B3" w:rsidRDefault="00A13A53" w:rsidP="00A13A53">
            <w:pPr>
              <w:suppressAutoHyphens w:val="0"/>
              <w:spacing w:after="200" w:line="276" w:lineRule="auto"/>
              <w:ind w:left="34"/>
              <w:contextualSpacing/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</w:pPr>
            <w:r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  <w:t xml:space="preserve">              </w:t>
            </w:r>
            <w:r w:rsidR="005874B3" w:rsidRPr="005874B3"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  <w:t xml:space="preserve">Красив пейзаж…зимнего леса. Кругом </w:t>
            </w:r>
            <w:proofErr w:type="spellStart"/>
            <w:r w:rsidR="005874B3" w:rsidRPr="005874B3"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  <w:t>тиш</w:t>
            </w:r>
            <w:proofErr w:type="spellEnd"/>
            <w:proofErr w:type="gramStart"/>
            <w:r w:rsidR="005874B3" w:rsidRPr="005874B3"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  <w:t>…У</w:t>
            </w:r>
            <w:proofErr w:type="gramEnd"/>
            <w:r w:rsidR="005874B3" w:rsidRPr="005874B3"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  <w:t>гас последний луч…солнца.</w:t>
            </w:r>
          </w:p>
          <w:p w:rsidR="005874B3" w:rsidRPr="005874B3" w:rsidRDefault="005874B3" w:rsidP="00A13A53">
            <w:pPr>
              <w:suppressAutoHyphens w:val="0"/>
              <w:spacing w:after="200" w:line="276" w:lineRule="auto"/>
              <w:ind w:left="34"/>
              <w:contextualSpacing/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  <w:t xml:space="preserve">Наступила </w:t>
            </w:r>
            <w:proofErr w:type="spellStart"/>
            <w:r w:rsidRPr="005874B3"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  <w:t>ноч</w:t>
            </w:r>
            <w:proofErr w:type="spellEnd"/>
            <w:r w:rsidRPr="005874B3"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  <w:t>…На старой сосне сидит лесной страж</w:t>
            </w:r>
            <w:proofErr w:type="gramStart"/>
            <w:r w:rsidRPr="005874B3"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  <w:t>…-</w:t>
            </w:r>
            <w:proofErr w:type="gramEnd"/>
            <w:r w:rsidRPr="005874B3"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  <w:t>мохноногий сыч..</w:t>
            </w:r>
          </w:p>
          <w:p w:rsidR="005874B3" w:rsidRPr="005874B3" w:rsidRDefault="005874B3" w:rsidP="00A13A53">
            <w:pPr>
              <w:suppressAutoHyphens w:val="0"/>
              <w:spacing w:after="200" w:line="276" w:lineRule="auto"/>
              <w:ind w:left="34"/>
              <w:contextualSpacing/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  <w:t xml:space="preserve">Долго ему придется ждать, пока пробежит юркая </w:t>
            </w:r>
            <w:proofErr w:type="spellStart"/>
            <w:r w:rsidRPr="005874B3"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  <w:t>мыш</w:t>
            </w:r>
            <w:proofErr w:type="spellEnd"/>
            <w:r w:rsidRPr="005874B3"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  <w:t>…Холодно и голодно</w:t>
            </w:r>
            <w:r w:rsidR="00A13A53"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  <w:t xml:space="preserve"> в </w:t>
            </w:r>
            <w:r w:rsidRPr="005874B3">
              <w:rPr>
                <w:rFonts w:ascii="Times New Roman" w:eastAsia="Calibri" w:hAnsi="Times New Roman"/>
                <w:bCs/>
                <w:i/>
                <w:lang w:val="ru-RU" w:eastAsia="en-US" w:bidi="ar-SA"/>
              </w:rPr>
              <w:t>лесу зимой птицам.</w:t>
            </w:r>
          </w:p>
          <w:p w:rsidR="005874B3" w:rsidRPr="005874B3" w:rsidRDefault="005874B3" w:rsidP="00A13A53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Беседа по теме текста.</w:t>
            </w:r>
          </w:p>
          <w:p w:rsidR="005874B3" w:rsidRPr="005874B3" w:rsidRDefault="005874B3" w:rsidP="00A13A53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Задание: подумайте, что мы будем делать в этом упражнении. Опираясь на алгоритм, запишите текст в тетрадь. Вместо многоточий нужно вставить ь, если это нужно</w:t>
            </w:r>
            <w:proofErr w:type="gramStart"/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.</w:t>
            </w:r>
            <w:proofErr w:type="gramEnd"/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 (</w:t>
            </w:r>
            <w:proofErr w:type="gramStart"/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в</w:t>
            </w:r>
            <w:proofErr w:type="gramEnd"/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озможно с комментированием, </w:t>
            </w: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lastRenderedPageBreak/>
              <w:t>затем самостоятельно). ИЛИ выписать слова с пропущенными буквами, вставить буквы, обозначить изучаемую орфограмму</w:t>
            </w:r>
          </w:p>
          <w:p w:rsidR="005874B3" w:rsidRPr="005874B3" w:rsidRDefault="005874B3" w:rsidP="00A13A53">
            <w:pPr>
              <w:suppressAutoHyphens w:val="0"/>
              <w:spacing w:after="200" w:line="276" w:lineRule="auto"/>
              <w:ind w:left="34"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4.Проверка</w:t>
            </w:r>
            <w:r w:rsidR="00A13A5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 </w:t>
            </w:r>
            <w:proofErr w:type="gramStart"/>
            <w:r w:rsidR="00A13A5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( </w:t>
            </w:r>
            <w:proofErr w:type="gramEnd"/>
            <w:r w:rsidR="00A13A53">
              <w:rPr>
                <w:rFonts w:ascii="Times New Roman" w:eastAsia="Calibri" w:hAnsi="Times New Roman"/>
                <w:bCs/>
                <w:lang w:val="ru-RU" w:eastAsia="en-US" w:bidi="ar-SA"/>
              </w:rPr>
              <w:t>слайд №13)</w:t>
            </w:r>
          </w:p>
          <w:p w:rsidR="005874B3" w:rsidRPr="005874B3" w:rsidRDefault="005874B3" w:rsidP="00A13A53">
            <w:pPr>
              <w:suppressAutoHyphens w:val="0"/>
              <w:spacing w:after="200" w:line="276" w:lineRule="auto"/>
              <w:ind w:left="34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- </w:t>
            </w:r>
            <w:r w:rsidRPr="005874B3">
              <w:rPr>
                <w:rFonts w:ascii="Times New Roman" w:eastAsia="Calibri" w:hAnsi="Times New Roman"/>
                <w:color w:val="000000"/>
                <w:lang w:val="ru-RU" w:eastAsia="en-US" w:bidi="ar-SA"/>
              </w:rPr>
              <w:t xml:space="preserve">Мы с вами хорошо потрудились. </w:t>
            </w: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Вспомните, чему вы научились на уроке, что нового узнали? </w:t>
            </w:r>
            <w:r w:rsidRPr="005874B3">
              <w:rPr>
                <w:rFonts w:ascii="Times New Roman" w:eastAsia="Calibri" w:hAnsi="Times New Roman"/>
                <w:color w:val="000000"/>
                <w:lang w:val="ru-RU" w:eastAsia="en-US" w:bidi="ar-SA"/>
              </w:rPr>
              <w:t>Какие задания вы выполняли с удовольствием? </w:t>
            </w:r>
          </w:p>
          <w:p w:rsidR="005874B3" w:rsidRPr="005874B3" w:rsidRDefault="005874B3" w:rsidP="00A13A53">
            <w:pPr>
              <w:suppressAutoHyphens w:val="0"/>
              <w:spacing w:after="200" w:line="276" w:lineRule="auto"/>
              <w:ind w:left="34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-Напомните мне алгоритм наших действий при написании существительных с шипящей на конце слова</w:t>
            </w:r>
          </w:p>
          <w:p w:rsidR="005874B3" w:rsidRPr="00A13A53" w:rsidRDefault="005874B3" w:rsidP="00A13A53">
            <w:pPr>
              <w:suppressAutoHyphens w:val="0"/>
              <w:spacing w:after="200" w:line="276" w:lineRule="auto"/>
              <w:ind w:left="34"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- А теперь выполните небольшой т</w:t>
            </w:r>
            <w:r w:rsidR="00A13A53">
              <w:rPr>
                <w:rFonts w:ascii="Times New Roman" w:eastAsia="Calibri" w:hAnsi="Times New Roman"/>
                <w:bCs/>
                <w:lang w:val="ru-RU" w:eastAsia="en-US" w:bidi="ar-SA"/>
              </w:rPr>
              <w:t>ест по теме урока (Приложение 2)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Pr="00750DF6" w:rsidRDefault="008A3B1F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Работают с текстом</w:t>
            </w: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641A" w:rsidRDefault="00D1641A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74B3" w:rsidRPr="00750DF6" w:rsidRDefault="005874B3" w:rsidP="001A488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0DF6">
              <w:rPr>
                <w:rFonts w:ascii="Times New Roman" w:hAnsi="Times New Roman"/>
                <w:sz w:val="22"/>
                <w:szCs w:val="22"/>
                <w:lang w:val="ru-RU"/>
              </w:rPr>
              <w:t>Ответы на поставленные вопросы, осмысление полученной информации</w:t>
            </w: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Default="00D1641A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Выполняют задания теста</w:t>
            </w: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  <w:p w:rsidR="005874B3" w:rsidRPr="00801705" w:rsidRDefault="005874B3" w:rsidP="001A48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pStyle w:val="a3"/>
              <w:rPr>
                <w:rFonts w:ascii="Times New Roman" w:hAnsi="Times New Roman"/>
              </w:rPr>
            </w:pPr>
          </w:p>
        </w:tc>
      </w:tr>
      <w:tr w:rsidR="005874B3" w:rsidRPr="00C8713E" w:rsidTr="00A13A53">
        <w:trPr>
          <w:trHeight w:val="15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VI.</w:t>
            </w:r>
            <w:r w:rsidR="00D1641A">
              <w:rPr>
                <w:rFonts w:ascii="Times New Roman" w:hAnsi="Times New Roman"/>
                <w:b/>
                <w:lang w:val="ru-RU"/>
              </w:rPr>
              <w:t>Рефлексия (2</w:t>
            </w:r>
            <w:r>
              <w:rPr>
                <w:rFonts w:ascii="Times New Roman" w:hAnsi="Times New Roman"/>
                <w:b/>
                <w:lang w:val="ru-RU"/>
              </w:rPr>
              <w:t>мин.)</w:t>
            </w:r>
          </w:p>
          <w:p w:rsidR="005874B3" w:rsidRPr="00F63C0B" w:rsidRDefault="005874B3" w:rsidP="001A488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3C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</w:p>
          <w:p w:rsidR="005874B3" w:rsidRDefault="005874B3" w:rsidP="001A488F">
            <w:pPr>
              <w:pStyle w:val="a3"/>
              <w:numPr>
                <w:ilvl w:val="0"/>
                <w:numId w:val="4"/>
              </w:numPr>
              <w:ind w:left="49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результаты собственной деятельности;</w:t>
            </w:r>
          </w:p>
          <w:p w:rsidR="005874B3" w:rsidRDefault="005874B3" w:rsidP="008A3B1F">
            <w:pPr>
              <w:pStyle w:val="a3"/>
              <w:ind w:left="88"/>
              <w:rPr>
                <w:rFonts w:ascii="Times New Roman" w:hAnsi="Times New Roman"/>
                <w:sz w:val="24"/>
                <w:szCs w:val="24"/>
              </w:rPr>
            </w:pPr>
          </w:p>
          <w:p w:rsidR="005874B3" w:rsidRDefault="005874B3" w:rsidP="001A48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5874B3" w:rsidRDefault="005874B3" w:rsidP="005874B3">
            <w:pPr>
              <w:suppressAutoHyphens w:val="0"/>
              <w:spacing w:line="276" w:lineRule="auto"/>
              <w:ind w:left="34" w:firstLine="326"/>
              <w:rPr>
                <w:rFonts w:ascii="Times New Roman" w:hAnsi="Times New Roman"/>
                <w:noProof/>
                <w:lang w:val="ru-RU" w:eastAsia="ru-RU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Ребята, сейчас каждый из вас на листике с тестом нарисуют смайлик. Если было интересно и вы все поняли-1 смайлик, если урок понравился,</w:t>
            </w:r>
            <w:r w:rsidR="008A3B1F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 </w:t>
            </w: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но у вас возникли сомнения,</w:t>
            </w:r>
            <w:r w:rsidR="008A3B1F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 </w:t>
            </w: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то тогда 2 смайлик. Если вам было сложно</w:t>
            </w:r>
            <w:proofErr w:type="gramStart"/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 ,</w:t>
            </w:r>
            <w:proofErr w:type="gramEnd"/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непонятно,</w:t>
            </w:r>
            <w:r w:rsidR="008A3B1F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 </w:t>
            </w: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то нарисуйте 3 смайлик</w:t>
            </w:r>
            <w:r w:rsidRPr="005874B3">
              <w:rPr>
                <w:rFonts w:ascii="Times New Roman" w:hAnsi="Times New Roman"/>
                <w:lang w:val="ru-RU" w:eastAsia="ru-RU" w:bidi="ar-SA"/>
              </w:rPr>
              <w:br/>
            </w:r>
            <w:r w:rsidRPr="005874B3">
              <w:rPr>
                <w:rFonts w:ascii="Times New Roman" w:hAnsi="Times New Roman"/>
                <w:b/>
                <w:lang w:val="ru-RU" w:eastAsia="ru-RU" w:bidi="ar-SA"/>
              </w:rPr>
              <w:t xml:space="preserve"> </w:t>
            </w:r>
            <w:r w:rsidR="008A3B1F">
              <w:rPr>
                <w:rFonts w:ascii="Times New Roman" w:hAnsi="Times New Roman"/>
                <w:b/>
                <w:lang w:val="ru-RU" w:eastAsia="ru-RU" w:bidi="ar-SA"/>
              </w:rPr>
              <w:t xml:space="preserve">     </w:t>
            </w:r>
            <w:r w:rsidRPr="005874B3">
              <w:rPr>
                <w:rFonts w:ascii="Times New Roman" w:hAnsi="Times New Roman"/>
                <w:b/>
                <w:lang w:val="ru-RU" w:eastAsia="ru-RU" w:bidi="ar-SA"/>
              </w:rPr>
              <w:t xml:space="preserve"> </w:t>
            </w:r>
            <w:r w:rsidRPr="005874B3">
              <w:rPr>
                <w:rFonts w:ascii="Times New Roman" w:hAnsi="Times New Roman"/>
                <w:lang w:val="ru-RU" w:eastAsia="ru-RU" w:bidi="ar-SA"/>
              </w:rPr>
              <w:tab/>
            </w:r>
            <w:r w:rsidRPr="005874B3">
              <w:rPr>
                <w:rFonts w:ascii="Times New Roman" w:hAnsi="Times New Roman"/>
                <w:noProof/>
                <w:lang w:val="ru-RU" w:eastAsia="ru-RU" w:bidi="ar-SA"/>
              </w:rPr>
              <w:t xml:space="preserve">                                                                                     </w:t>
            </w:r>
          </w:p>
          <w:p w:rsidR="005874B3" w:rsidRPr="005874B3" w:rsidRDefault="005874B3" w:rsidP="008A3B1F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5874B3">
              <w:rPr>
                <w:rFonts w:ascii="Times New Roman" w:hAnsi="Times New Roman"/>
                <w:b/>
                <w:lang w:val="ru-RU"/>
              </w:rPr>
              <w:t>Мне было всё понятно</w:t>
            </w:r>
          </w:p>
          <w:p w:rsidR="005874B3" w:rsidRPr="008A3B1F" w:rsidRDefault="005874B3" w:rsidP="008A3B1F">
            <w:pPr>
              <w:spacing w:line="276" w:lineRule="auto"/>
              <w:rPr>
                <w:rFonts w:ascii="Times New Roman" w:hAnsi="Times New Roman"/>
                <w:noProof/>
                <w:lang w:val="ru-RU"/>
              </w:rPr>
            </w:pPr>
            <w:r w:rsidRPr="005874B3">
              <w:rPr>
                <w:rFonts w:ascii="Times New Roman" w:hAnsi="Times New Roman"/>
                <w:b/>
                <w:noProof/>
                <w:lang w:val="ru-RU"/>
              </w:rPr>
              <w:t>Мне не всё было понятно</w:t>
            </w:r>
          </w:p>
          <w:p w:rsidR="005874B3" w:rsidRPr="008A3B1F" w:rsidRDefault="005874B3" w:rsidP="008A3B1F">
            <w:pPr>
              <w:spacing w:line="276" w:lineRule="auto"/>
              <w:rPr>
                <w:rFonts w:ascii="Times New Roman" w:hAnsi="Times New Roman"/>
                <w:noProof/>
                <w:lang w:val="ru-RU"/>
              </w:rPr>
            </w:pPr>
            <w:r w:rsidRPr="005874B3">
              <w:rPr>
                <w:rFonts w:ascii="Times New Roman" w:hAnsi="Times New Roman"/>
                <w:b/>
                <w:noProof/>
                <w:lang w:val="ru-RU"/>
              </w:rPr>
              <w:t>Я ничего не понял</w:t>
            </w:r>
          </w:p>
          <w:p w:rsidR="005874B3" w:rsidRPr="005874B3" w:rsidRDefault="005874B3" w:rsidP="005874B3">
            <w:pPr>
              <w:spacing w:line="276" w:lineRule="auto"/>
              <w:ind w:left="34" w:firstLine="326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-формирование адекватной позитивной самооценки.</w:t>
            </w:r>
          </w:p>
          <w:p w:rsidR="005874B3" w:rsidRDefault="005874B3" w:rsidP="001A48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-оценивать результаты собственной деятельности</w:t>
            </w:r>
          </w:p>
        </w:tc>
      </w:tr>
      <w:tr w:rsidR="005874B3" w:rsidRPr="00C8713E" w:rsidTr="00A13A53">
        <w:trPr>
          <w:trHeight w:val="4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0D7E4B" w:rsidRDefault="005874B3" w:rsidP="001A488F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0D7E4B">
              <w:rPr>
                <w:rFonts w:ascii="Times New Roman" w:hAnsi="Times New Roman"/>
                <w:b/>
              </w:rPr>
              <w:t>VII.</w:t>
            </w:r>
            <w:r w:rsidRPr="000D7E4B">
              <w:rPr>
                <w:rFonts w:ascii="Times New Roman" w:hAnsi="Times New Roman"/>
                <w:b/>
                <w:lang w:val="ru-RU"/>
              </w:rPr>
              <w:t>Домашнее задание</w:t>
            </w:r>
            <w:r>
              <w:rPr>
                <w:rFonts w:ascii="Times New Roman" w:hAnsi="Times New Roman"/>
                <w:b/>
                <w:lang w:val="ru-RU"/>
              </w:rPr>
              <w:t xml:space="preserve"> (1 мин.)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5874B3" w:rsidRDefault="005874B3" w:rsidP="005874B3">
            <w:pPr>
              <w:suppressAutoHyphens w:val="0"/>
              <w:spacing w:after="200" w:line="276" w:lineRule="auto"/>
              <w:ind w:left="34" w:firstLine="326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-Чтобы хорошо научиться </w:t>
            </w:r>
            <w:proofErr w:type="gramStart"/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правильно</w:t>
            </w:r>
            <w:proofErr w:type="gramEnd"/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 xml:space="preserve"> писать имена существительные с шипящей на конце, запомните правило на с. 4 и выполните упр.5 с.12. (</w:t>
            </w:r>
            <w:r w:rsidRPr="005874B3">
              <w:rPr>
                <w:rFonts w:ascii="Times New Roman" w:eastAsia="Calibri" w:hAnsi="Times New Roman"/>
                <w:lang w:val="ru-RU" w:eastAsia="en-US" w:bidi="ar-SA"/>
              </w:rPr>
              <w:t>Закрепить умение правильно употреблять Ь на конце существительных после шипящих при выполнении упр.5 с.12</w:t>
            </w:r>
            <w:r w:rsidRPr="005874B3">
              <w:rPr>
                <w:rFonts w:ascii="Times New Roman" w:eastAsia="Calibri" w:hAnsi="Times New Roman"/>
                <w:bCs/>
                <w:lang w:val="ru-RU" w:eastAsia="en-US" w:bidi="ar-SA"/>
              </w:rPr>
              <w:t>)</w:t>
            </w:r>
          </w:p>
          <w:p w:rsidR="005874B3" w:rsidRPr="005874B3" w:rsidRDefault="005874B3" w:rsidP="005874B3">
            <w:pPr>
              <w:spacing w:line="276" w:lineRule="auto"/>
              <w:ind w:left="34" w:firstLine="32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Default="005874B3" w:rsidP="001A488F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B4779" w:rsidRDefault="00AB4779" w:rsidP="00AB4779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lang w:val="ru-RU" w:eastAsia="en-US" w:bidi="ar-SA"/>
        </w:rPr>
      </w:pPr>
    </w:p>
    <w:p w:rsidR="00AB4779" w:rsidRDefault="00AB4779" w:rsidP="00AB4779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lang w:val="ru-RU" w:eastAsia="en-US" w:bidi="ar-SA"/>
        </w:rPr>
      </w:pPr>
    </w:p>
    <w:p w:rsidR="00AB4779" w:rsidRDefault="00AB4779" w:rsidP="00AB4779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lang w:val="ru-RU" w:eastAsia="en-US" w:bidi="ar-SA"/>
        </w:rPr>
      </w:pPr>
    </w:p>
    <w:p w:rsidR="00AB4779" w:rsidRDefault="00AB4779" w:rsidP="00C8713E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lang w:val="ru-RU" w:eastAsia="en-US" w:bidi="ar-SA"/>
        </w:rPr>
      </w:pPr>
      <w:r>
        <w:rPr>
          <w:rFonts w:ascii="Times New Roman" w:eastAsia="Calibri" w:hAnsi="Times New Roman"/>
          <w:lang w:val="ru-RU" w:eastAsia="en-US" w:bidi="ar-SA"/>
        </w:rPr>
        <w:t>Приложение</w:t>
      </w:r>
      <w:proofErr w:type="gramStart"/>
      <w:r>
        <w:rPr>
          <w:rFonts w:ascii="Times New Roman" w:eastAsia="Calibri" w:hAnsi="Times New Roman"/>
          <w:lang w:val="ru-RU" w:eastAsia="en-US" w:bidi="ar-SA"/>
        </w:rPr>
        <w:t>1</w:t>
      </w:r>
      <w:proofErr w:type="gramEnd"/>
      <w:r>
        <w:rPr>
          <w:rFonts w:ascii="Times New Roman" w:eastAsia="Calibri" w:hAnsi="Times New Roman"/>
          <w:lang w:val="ru-RU" w:eastAsia="en-US" w:bidi="ar-SA"/>
        </w:rPr>
        <w:t>.</w:t>
      </w:r>
    </w:p>
    <w:p w:rsidR="00AB4779" w:rsidRDefault="00AB4779" w:rsidP="00AB4779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lang w:val="ru-RU" w:eastAsia="en-US" w:bidi="ar-SA"/>
        </w:rPr>
      </w:pPr>
      <w:r>
        <w:rPr>
          <w:rFonts w:ascii="Times New Roman" w:eastAsia="Calibri" w:hAnsi="Times New Roman"/>
          <w:noProof/>
          <w:lang w:val="ru-RU" w:eastAsia="ru-RU" w:bidi="ar-SA"/>
        </w:rPr>
        <w:drawing>
          <wp:inline distT="0" distB="0" distL="0" distR="0" wp14:anchorId="52E5D89F" wp14:editId="56B43A48">
            <wp:extent cx="3726685" cy="2663687"/>
            <wp:effectExtent l="0" t="0" r="7620" b="381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07" cy="26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79" w:rsidRPr="00C8713E" w:rsidRDefault="00AB4779" w:rsidP="00AB4779">
      <w:pPr>
        <w:suppressAutoHyphens w:val="0"/>
        <w:spacing w:line="360" w:lineRule="auto"/>
        <w:rPr>
          <w:rFonts w:ascii="Times New Roman" w:eastAsia="Calibri" w:hAnsi="Times New Roman"/>
          <w:sz w:val="32"/>
          <w:szCs w:val="32"/>
          <w:lang w:val="ru-RU" w:eastAsia="en-US" w:bidi="ar-SA"/>
        </w:rPr>
      </w:pPr>
      <w:r>
        <w:rPr>
          <w:rFonts w:ascii="Times New Roman" w:eastAsia="Calibri" w:hAnsi="Times New Roman"/>
          <w:sz w:val="44"/>
          <w:szCs w:val="44"/>
          <w:lang w:val="ru-RU" w:eastAsia="en-US" w:bidi="ar-SA"/>
        </w:rPr>
        <w:t xml:space="preserve">        </w:t>
      </w:r>
      <w:r w:rsidRPr="00C8713E">
        <w:rPr>
          <w:rFonts w:ascii="Times New Roman" w:eastAsia="Calibri" w:hAnsi="Times New Roman"/>
          <w:sz w:val="32"/>
          <w:szCs w:val="32"/>
          <w:lang w:val="ru-RU" w:eastAsia="en-US" w:bidi="ar-SA"/>
        </w:rPr>
        <w:t>Красив пейзаж</w:t>
      </w:r>
      <w:proofErr w:type="gramStart"/>
      <w:r w:rsidRPr="00C8713E">
        <w:rPr>
          <w:rFonts w:ascii="Times New Roman" w:eastAsia="Calibri" w:hAnsi="Times New Roman"/>
          <w:sz w:val="32"/>
          <w:szCs w:val="32"/>
          <w:lang w:val="ru-RU" w:eastAsia="en-US" w:bidi="ar-SA"/>
        </w:rPr>
        <w:t xml:space="preserve">.. </w:t>
      </w:r>
      <w:proofErr w:type="gramEnd"/>
      <w:r w:rsidRPr="00C8713E">
        <w:rPr>
          <w:rFonts w:ascii="Times New Roman" w:eastAsia="Calibri" w:hAnsi="Times New Roman"/>
          <w:sz w:val="32"/>
          <w:szCs w:val="32"/>
          <w:lang w:val="ru-RU" w:eastAsia="en-US" w:bidi="ar-SA"/>
        </w:rPr>
        <w:t xml:space="preserve">зимнего леса. Кругом </w:t>
      </w:r>
      <w:proofErr w:type="spellStart"/>
      <w:r w:rsidRPr="00C8713E">
        <w:rPr>
          <w:rFonts w:ascii="Times New Roman" w:eastAsia="Calibri" w:hAnsi="Times New Roman"/>
          <w:sz w:val="32"/>
          <w:szCs w:val="32"/>
          <w:lang w:val="ru-RU" w:eastAsia="en-US" w:bidi="ar-SA"/>
        </w:rPr>
        <w:t>тиш</w:t>
      </w:r>
      <w:proofErr w:type="spellEnd"/>
      <w:proofErr w:type="gramStart"/>
      <w:r w:rsidRPr="00C8713E">
        <w:rPr>
          <w:rFonts w:ascii="Times New Roman" w:eastAsia="Calibri" w:hAnsi="Times New Roman"/>
          <w:sz w:val="32"/>
          <w:szCs w:val="32"/>
          <w:lang w:val="ru-RU" w:eastAsia="en-US" w:bidi="ar-SA"/>
        </w:rPr>
        <w:t xml:space="preserve">.. . </w:t>
      </w:r>
      <w:proofErr w:type="gramEnd"/>
      <w:r w:rsidRPr="00C8713E">
        <w:rPr>
          <w:rFonts w:ascii="Times New Roman" w:eastAsia="Calibri" w:hAnsi="Times New Roman"/>
          <w:sz w:val="32"/>
          <w:szCs w:val="32"/>
          <w:lang w:val="ru-RU" w:eastAsia="en-US" w:bidi="ar-SA"/>
        </w:rPr>
        <w:t xml:space="preserve">Угас последний луч.. солнца. Наступила </w:t>
      </w:r>
      <w:proofErr w:type="spellStart"/>
      <w:r w:rsidRPr="00C8713E">
        <w:rPr>
          <w:rFonts w:ascii="Times New Roman" w:eastAsia="Calibri" w:hAnsi="Times New Roman"/>
          <w:sz w:val="32"/>
          <w:szCs w:val="32"/>
          <w:lang w:val="ru-RU" w:eastAsia="en-US" w:bidi="ar-SA"/>
        </w:rPr>
        <w:t>ноч</w:t>
      </w:r>
      <w:proofErr w:type="spellEnd"/>
      <w:proofErr w:type="gramStart"/>
      <w:r w:rsidRPr="00C8713E">
        <w:rPr>
          <w:rFonts w:ascii="Times New Roman" w:eastAsia="Calibri" w:hAnsi="Times New Roman"/>
          <w:sz w:val="32"/>
          <w:szCs w:val="32"/>
          <w:lang w:val="ru-RU" w:eastAsia="en-US" w:bidi="ar-SA"/>
        </w:rPr>
        <w:t xml:space="preserve">.. . </w:t>
      </w:r>
      <w:proofErr w:type="gramEnd"/>
      <w:r w:rsidRPr="00C8713E">
        <w:rPr>
          <w:rFonts w:ascii="Times New Roman" w:eastAsia="Calibri" w:hAnsi="Times New Roman"/>
          <w:sz w:val="32"/>
          <w:szCs w:val="32"/>
          <w:lang w:val="ru-RU" w:eastAsia="en-US" w:bidi="ar-SA"/>
        </w:rPr>
        <w:t xml:space="preserve">На старой сосне сидит лесной страж..  –  мохноногий сыч.. . Долго ему  придётся ждать, пока пробежит юркая  </w:t>
      </w:r>
      <w:proofErr w:type="spellStart"/>
      <w:r w:rsidRPr="00C8713E">
        <w:rPr>
          <w:rFonts w:ascii="Times New Roman" w:eastAsia="Calibri" w:hAnsi="Times New Roman"/>
          <w:sz w:val="32"/>
          <w:szCs w:val="32"/>
          <w:lang w:val="ru-RU" w:eastAsia="en-US" w:bidi="ar-SA"/>
        </w:rPr>
        <w:t>мыш</w:t>
      </w:r>
      <w:proofErr w:type="spellEnd"/>
      <w:r w:rsidRPr="00C8713E">
        <w:rPr>
          <w:rFonts w:ascii="Times New Roman" w:eastAsia="Calibri" w:hAnsi="Times New Roman"/>
          <w:sz w:val="32"/>
          <w:szCs w:val="32"/>
          <w:lang w:val="ru-RU" w:eastAsia="en-US" w:bidi="ar-SA"/>
        </w:rPr>
        <w:t>.. .    Холодно и голодно в лесу зимой птицам.</w:t>
      </w:r>
    </w:p>
    <w:p w:rsidR="00AB4779" w:rsidRDefault="00AB4779" w:rsidP="00AB4779">
      <w:pPr>
        <w:suppressAutoHyphens w:val="0"/>
        <w:spacing w:line="360" w:lineRule="auto"/>
        <w:rPr>
          <w:rFonts w:ascii="Times New Roman" w:eastAsia="Calibri" w:hAnsi="Times New Roman"/>
          <w:sz w:val="44"/>
          <w:szCs w:val="44"/>
          <w:lang w:val="ru-RU" w:eastAsia="en-US" w:bidi="ar-SA"/>
        </w:rPr>
      </w:pPr>
    </w:p>
    <w:p w:rsidR="00AB4779" w:rsidRDefault="00AB4779" w:rsidP="00AB4779">
      <w:pPr>
        <w:suppressAutoHyphens w:val="0"/>
        <w:spacing w:line="360" w:lineRule="auto"/>
        <w:rPr>
          <w:rFonts w:ascii="Times New Roman" w:eastAsia="Calibri" w:hAnsi="Times New Roman"/>
          <w:sz w:val="44"/>
          <w:szCs w:val="44"/>
          <w:lang w:val="ru-RU" w:eastAsia="en-US" w:bidi="ar-SA"/>
        </w:rPr>
      </w:pPr>
    </w:p>
    <w:p w:rsidR="00AB4779" w:rsidRDefault="00AB4779" w:rsidP="00AB4779">
      <w:pPr>
        <w:suppressAutoHyphens w:val="0"/>
        <w:spacing w:line="360" w:lineRule="auto"/>
        <w:rPr>
          <w:rFonts w:ascii="Times New Roman" w:eastAsia="Calibri" w:hAnsi="Times New Roman"/>
          <w:sz w:val="44"/>
          <w:szCs w:val="44"/>
          <w:lang w:val="ru-RU" w:eastAsia="en-US" w:bidi="ar-SA"/>
        </w:rPr>
      </w:pPr>
    </w:p>
    <w:p w:rsidR="00C8713E" w:rsidRDefault="00C8713E" w:rsidP="00C8713E">
      <w:pPr>
        <w:suppressAutoHyphens w:val="0"/>
        <w:spacing w:line="360" w:lineRule="auto"/>
        <w:rPr>
          <w:rFonts w:ascii="Times New Roman" w:eastAsia="Calibri" w:hAnsi="Times New Roman"/>
          <w:sz w:val="28"/>
          <w:szCs w:val="28"/>
          <w:lang w:val="ru-RU" w:eastAsia="en-US" w:bidi="ar-SA"/>
        </w:rPr>
      </w:pPr>
    </w:p>
    <w:p w:rsidR="00C8713E" w:rsidRDefault="00C8713E" w:rsidP="00C8713E">
      <w:pPr>
        <w:suppressAutoHyphens w:val="0"/>
        <w:spacing w:line="360" w:lineRule="auto"/>
        <w:rPr>
          <w:rFonts w:ascii="Times New Roman" w:eastAsia="Calibri" w:hAnsi="Times New Roman"/>
          <w:sz w:val="28"/>
          <w:szCs w:val="28"/>
          <w:lang w:val="ru-RU" w:eastAsia="en-US" w:bidi="ar-SA"/>
        </w:rPr>
      </w:pPr>
    </w:p>
    <w:p w:rsidR="00C8713E" w:rsidRDefault="00C8713E" w:rsidP="00C8713E">
      <w:pPr>
        <w:suppressAutoHyphens w:val="0"/>
        <w:spacing w:line="360" w:lineRule="auto"/>
        <w:rPr>
          <w:rFonts w:ascii="Times New Roman" w:eastAsia="Calibri" w:hAnsi="Times New Roman"/>
          <w:sz w:val="28"/>
          <w:szCs w:val="28"/>
          <w:lang w:val="ru-RU" w:eastAsia="en-US" w:bidi="ar-SA"/>
        </w:rPr>
      </w:pPr>
    </w:p>
    <w:p w:rsidR="00AB4779" w:rsidRDefault="00AB4779" w:rsidP="00C8713E">
      <w:pPr>
        <w:suppressAutoHyphens w:val="0"/>
        <w:spacing w:line="360" w:lineRule="auto"/>
        <w:jc w:val="center"/>
        <w:rPr>
          <w:rFonts w:ascii="Times New Roman" w:eastAsia="Calibri" w:hAnsi="Times New Roman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/>
          <w:sz w:val="28"/>
          <w:szCs w:val="28"/>
          <w:lang w:val="ru-RU" w:eastAsia="en-US" w:bidi="ar-SA"/>
        </w:rPr>
        <w:lastRenderedPageBreak/>
        <w:t>Приложение 2.</w:t>
      </w:r>
    </w:p>
    <w:tbl>
      <w:tblPr>
        <w:tblStyle w:val="a6"/>
        <w:tblW w:w="8364" w:type="dxa"/>
        <w:tblInd w:w="2963" w:type="dxa"/>
        <w:tblLook w:val="04A0" w:firstRow="1" w:lastRow="0" w:firstColumn="1" w:lastColumn="0" w:noHBand="0" w:noVBand="1"/>
      </w:tblPr>
      <w:tblGrid>
        <w:gridCol w:w="8364"/>
      </w:tblGrid>
      <w:tr w:rsidR="00AB4779" w:rsidTr="00AB4779">
        <w:trPr>
          <w:trHeight w:val="1019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79" w:rsidRPr="00AB4779" w:rsidRDefault="00AB4779">
            <w:pPr>
              <w:suppressAutoHyphens w:val="0"/>
              <w:jc w:val="center"/>
              <w:rPr>
                <w:rFonts w:eastAsia="Calibri"/>
                <w:b/>
                <w:color w:val="0070C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noProof/>
                <w:sz w:val="48"/>
                <w:szCs w:val="48"/>
                <w:lang w:val="ru-RU" w:eastAsia="ru-RU" w:bidi="ar-SA"/>
              </w:rPr>
              <w:drawing>
                <wp:inline distT="0" distB="0" distL="0" distR="0" wp14:anchorId="7A8B412F" wp14:editId="4B50A953">
                  <wp:extent cx="566420" cy="606425"/>
                  <wp:effectExtent l="190500" t="114300" r="81280" b="117475"/>
                  <wp:docPr id="2" name="Рисунок 2" descr="C:\Users\Каб. №35\Desktop\215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Каб. №35\Desktop\2153.gif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Blur/>
                                    </a14:imgEffect>
                                    <a14:imgEffect>
                                      <a14:colorTemperature colorTemp="4750"/>
                                    </a14:imgEffect>
                                    <a14:imgEffect>
                                      <a14:saturation sat="1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19199999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color w:val="00B050"/>
                <w:sz w:val="52"/>
                <w:szCs w:val="52"/>
                <w:lang w:val="ru-RU" w:eastAsia="en-US" w:bidi="ar-SA"/>
              </w:rPr>
              <w:t xml:space="preserve">          </w:t>
            </w:r>
            <w:r>
              <w:rPr>
                <w:rFonts w:eastAsia="Calibri"/>
                <w:b/>
                <w:color w:val="00B050"/>
                <w:sz w:val="72"/>
                <w:szCs w:val="72"/>
                <w:lang w:val="ru-RU" w:eastAsia="en-US" w:bidi="ar-SA"/>
              </w:rPr>
              <w:t xml:space="preserve"> </w:t>
            </w:r>
            <w:r w:rsidRPr="00AB4779">
              <w:rPr>
                <w:rFonts w:eastAsia="Calibri"/>
                <w:b/>
                <w:color w:val="FF0000"/>
                <w:sz w:val="22"/>
                <w:szCs w:val="22"/>
                <w:lang w:val="ru-RU" w:eastAsia="en-US" w:bidi="ar-SA"/>
              </w:rPr>
              <w:t>Тест</w:t>
            </w:r>
            <w:r w:rsidRPr="00AB4779">
              <w:rPr>
                <w:rFonts w:eastAsia="Calibri"/>
                <w:b/>
                <w:color w:val="0070C0"/>
                <w:sz w:val="22"/>
                <w:szCs w:val="22"/>
                <w:lang w:val="ru-RU" w:eastAsia="en-US" w:bidi="ar-SA"/>
              </w:rPr>
              <w:t xml:space="preserve">               </w:t>
            </w:r>
            <w:r w:rsidRPr="00AB4779">
              <w:rPr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707CBBBA" wp14:editId="7C3AC1F5">
                  <wp:extent cx="492125" cy="492125"/>
                  <wp:effectExtent l="0" t="0" r="3175" b="98425"/>
                  <wp:docPr id="3" name="Рисунок 3" descr="914035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914035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421372">
                            <a:off x="0" y="0"/>
                            <a:ext cx="492125" cy="49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B4779">
              <w:rPr>
                <w:rFonts w:eastAsia="Calibri"/>
                <w:b/>
                <w:color w:val="0070C0"/>
                <w:sz w:val="22"/>
                <w:szCs w:val="22"/>
                <w:lang w:val="ru-RU" w:eastAsia="en-US" w:bidi="ar-SA"/>
              </w:rPr>
              <w:t xml:space="preserve">     </w:t>
            </w:r>
          </w:p>
          <w:p w:rsidR="00AB4779" w:rsidRPr="00AB4779" w:rsidRDefault="00AB4779">
            <w:pPr>
              <w:suppressAutoHyphens w:val="0"/>
              <w:rPr>
                <w:rFonts w:eastAsia="Calibri"/>
                <w:b/>
                <w:color w:val="0070C0"/>
                <w:sz w:val="22"/>
                <w:szCs w:val="22"/>
                <w:lang w:val="ru-RU" w:eastAsia="en-US" w:bidi="ar-SA"/>
              </w:rPr>
            </w:pPr>
            <w:r w:rsidRPr="00AB4779">
              <w:rPr>
                <w:rFonts w:eastAsia="Calibri"/>
                <w:b/>
                <w:color w:val="0070C0"/>
                <w:sz w:val="22"/>
                <w:szCs w:val="22"/>
                <w:lang w:val="ru-RU" w:eastAsia="en-US" w:bidi="ar-SA"/>
              </w:rPr>
              <w:t>На конце существительных женского рода после шипящих …</w:t>
            </w:r>
          </w:p>
          <w:p w:rsidR="00AB4779" w:rsidRPr="00AB4779" w:rsidRDefault="00AB4779" w:rsidP="00AB4779">
            <w:pPr>
              <w:numPr>
                <w:ilvl w:val="0"/>
                <w:numId w:val="16"/>
              </w:numPr>
              <w:suppressAutoHyphens w:val="0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AB4779">
              <w:rPr>
                <w:rFonts w:eastAsia="Calibri"/>
                <w:sz w:val="22"/>
                <w:szCs w:val="22"/>
                <w:lang w:val="ru-RU" w:eastAsia="en-US" w:bidi="ar-SA"/>
              </w:rPr>
              <w:t>Всегда пишется мягкий знак</w:t>
            </w:r>
          </w:p>
          <w:p w:rsidR="00AB4779" w:rsidRPr="00AB4779" w:rsidRDefault="00AB4779" w:rsidP="00AB4779">
            <w:pPr>
              <w:numPr>
                <w:ilvl w:val="0"/>
                <w:numId w:val="16"/>
              </w:numPr>
              <w:suppressAutoHyphens w:val="0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AB4779">
              <w:rPr>
                <w:rFonts w:eastAsia="Calibri"/>
                <w:sz w:val="22"/>
                <w:szCs w:val="22"/>
                <w:lang w:val="ru-RU" w:eastAsia="en-US" w:bidi="ar-SA"/>
              </w:rPr>
              <w:t>Не пишется мягкий знак</w:t>
            </w:r>
          </w:p>
          <w:p w:rsidR="00AB4779" w:rsidRPr="00AB4779" w:rsidRDefault="00AB4779">
            <w:pPr>
              <w:suppressAutoHyphens w:val="0"/>
              <w:rPr>
                <w:rFonts w:eastAsia="Calibri"/>
                <w:b/>
                <w:color w:val="0070C0"/>
                <w:sz w:val="22"/>
                <w:szCs w:val="22"/>
                <w:lang w:val="ru-RU" w:eastAsia="en-US" w:bidi="ar-SA"/>
              </w:rPr>
            </w:pPr>
            <w:r w:rsidRPr="00AB4779">
              <w:rPr>
                <w:rFonts w:eastAsia="Calibri"/>
                <w:b/>
                <w:color w:val="0070C0"/>
                <w:sz w:val="22"/>
                <w:szCs w:val="22"/>
                <w:lang w:val="ru-RU" w:eastAsia="en-US" w:bidi="ar-SA"/>
              </w:rPr>
              <w:t>Мягкий знак на конце на конце существительных после шипящих указывает…</w:t>
            </w:r>
          </w:p>
          <w:p w:rsidR="00AB4779" w:rsidRPr="00AB4779" w:rsidRDefault="00AB4779" w:rsidP="00AB4779">
            <w:pPr>
              <w:numPr>
                <w:ilvl w:val="0"/>
                <w:numId w:val="17"/>
              </w:numPr>
              <w:suppressAutoHyphens w:val="0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AB4779">
              <w:rPr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 wp14:anchorId="752FC9B7" wp14:editId="455A591B">
                  <wp:simplePos x="0" y="0"/>
                  <wp:positionH relativeFrom="margin">
                    <wp:posOffset>4119245</wp:posOffset>
                  </wp:positionH>
                  <wp:positionV relativeFrom="margin">
                    <wp:posOffset>3690620</wp:posOffset>
                  </wp:positionV>
                  <wp:extent cx="518160" cy="567055"/>
                  <wp:effectExtent l="152400" t="133350" r="53340" b="137795"/>
                  <wp:wrapSquare wrapText="bothSides"/>
                  <wp:docPr id="6" name="Рисунок 6" descr="C:\Users\Каб. №35\Desktop\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Каб. №35\Desktop\Ь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as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18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4779">
              <w:rPr>
                <w:noProof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1942BE" wp14:editId="02223603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3761740</wp:posOffset>
                      </wp:positionV>
                      <wp:extent cx="1083310" cy="872490"/>
                      <wp:effectExtent l="0" t="0" r="21590" b="2286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310" cy="872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18.75pt;margin-top:296.2pt;width:85.3pt;height:6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"/>
                  </w:pict>
                </mc:Fallback>
              </mc:AlternateContent>
            </w:r>
            <w:r w:rsidRPr="00AB4779">
              <w:rPr>
                <w:rFonts w:eastAsia="Calibri"/>
                <w:sz w:val="22"/>
                <w:szCs w:val="22"/>
                <w:lang w:val="ru-RU" w:eastAsia="en-US" w:bidi="ar-SA"/>
              </w:rPr>
              <w:t>На род существительных</w:t>
            </w:r>
          </w:p>
          <w:p w:rsidR="00AB4779" w:rsidRPr="00AB4779" w:rsidRDefault="00AB4779" w:rsidP="00AB4779">
            <w:pPr>
              <w:numPr>
                <w:ilvl w:val="0"/>
                <w:numId w:val="17"/>
              </w:numPr>
              <w:suppressAutoHyphens w:val="0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AB4779">
              <w:rPr>
                <w:rFonts w:eastAsia="Calibri"/>
                <w:sz w:val="22"/>
                <w:szCs w:val="22"/>
                <w:lang w:val="ru-RU" w:eastAsia="en-US" w:bidi="ar-SA"/>
              </w:rPr>
              <w:t>На число</w:t>
            </w:r>
          </w:p>
          <w:p w:rsidR="00AB4779" w:rsidRPr="00AB4779" w:rsidRDefault="00AB4779">
            <w:pPr>
              <w:suppressAutoHyphens w:val="0"/>
              <w:rPr>
                <w:rFonts w:eastAsia="Calibri"/>
                <w:b/>
                <w:color w:val="0070C0"/>
                <w:sz w:val="22"/>
                <w:szCs w:val="22"/>
                <w:lang w:val="ru-RU" w:eastAsia="en-US" w:bidi="ar-SA"/>
              </w:rPr>
            </w:pPr>
            <w:r w:rsidRPr="00AB4779">
              <w:rPr>
                <w:rFonts w:eastAsia="Calibri"/>
                <w:b/>
                <w:color w:val="0070C0"/>
                <w:sz w:val="22"/>
                <w:szCs w:val="22"/>
                <w:lang w:val="ru-RU" w:eastAsia="en-US" w:bidi="ar-SA"/>
              </w:rPr>
              <w:t>Сколько ролей выполняет мягкий знак в словах…</w:t>
            </w:r>
          </w:p>
          <w:p w:rsidR="00AB4779" w:rsidRPr="00AB4779" w:rsidRDefault="00AB4779" w:rsidP="00AB4779">
            <w:pPr>
              <w:numPr>
                <w:ilvl w:val="0"/>
                <w:numId w:val="18"/>
              </w:numPr>
              <w:suppressAutoHyphens w:val="0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AB4779">
              <w:rPr>
                <w:rFonts w:eastAsia="Calibri"/>
                <w:sz w:val="22"/>
                <w:szCs w:val="22"/>
                <w:lang w:val="ru-RU" w:eastAsia="en-US" w:bidi="ar-SA"/>
              </w:rPr>
              <w:t>1 роль</w:t>
            </w:r>
          </w:p>
          <w:p w:rsidR="00AB4779" w:rsidRPr="00AB4779" w:rsidRDefault="00AB4779" w:rsidP="00AB4779">
            <w:pPr>
              <w:numPr>
                <w:ilvl w:val="0"/>
                <w:numId w:val="18"/>
              </w:numPr>
              <w:suppressAutoHyphens w:val="0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AB4779">
              <w:rPr>
                <w:rFonts w:eastAsia="Calibri"/>
                <w:sz w:val="22"/>
                <w:szCs w:val="22"/>
                <w:lang w:val="ru-RU" w:eastAsia="en-US" w:bidi="ar-SA"/>
              </w:rPr>
              <w:t>2 роли</w:t>
            </w:r>
          </w:p>
          <w:p w:rsidR="00AB4779" w:rsidRPr="00AB4779" w:rsidRDefault="00AB4779" w:rsidP="00AB4779">
            <w:pPr>
              <w:numPr>
                <w:ilvl w:val="0"/>
                <w:numId w:val="18"/>
              </w:numPr>
              <w:suppressAutoHyphens w:val="0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AB4779">
              <w:rPr>
                <w:rFonts w:eastAsia="Calibri"/>
                <w:sz w:val="22"/>
                <w:szCs w:val="22"/>
                <w:lang w:val="ru-RU" w:eastAsia="en-US" w:bidi="ar-SA"/>
              </w:rPr>
              <w:t xml:space="preserve">3 роли                                   </w:t>
            </w:r>
          </w:p>
          <w:p w:rsidR="00AB4779" w:rsidRPr="00AB4779" w:rsidRDefault="00AB4779">
            <w:pPr>
              <w:suppressAutoHyphens w:val="0"/>
              <w:rPr>
                <w:rFonts w:eastAsia="Calibri"/>
                <w:b/>
                <w:color w:val="0070C0"/>
                <w:sz w:val="22"/>
                <w:szCs w:val="22"/>
                <w:lang w:val="ru-RU" w:eastAsia="en-US" w:bidi="ar-SA"/>
              </w:rPr>
            </w:pPr>
            <w:r w:rsidRPr="00AB4779">
              <w:rPr>
                <w:rFonts w:eastAsia="Calibri"/>
                <w:b/>
                <w:color w:val="0070C0"/>
                <w:sz w:val="22"/>
                <w:szCs w:val="22"/>
                <w:lang w:val="ru-RU" w:eastAsia="en-US" w:bidi="ar-SA"/>
              </w:rPr>
              <w:t>На конце существительных мужского рода мягкий знак…</w:t>
            </w:r>
          </w:p>
          <w:p w:rsidR="00AB4779" w:rsidRPr="00AB4779" w:rsidRDefault="00AB4779" w:rsidP="00AB4779">
            <w:pPr>
              <w:numPr>
                <w:ilvl w:val="0"/>
                <w:numId w:val="19"/>
              </w:numPr>
              <w:suppressAutoHyphens w:val="0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AB4779">
              <w:rPr>
                <w:rFonts w:eastAsia="Calibri"/>
                <w:sz w:val="22"/>
                <w:szCs w:val="22"/>
                <w:lang w:val="ru-RU" w:eastAsia="en-US" w:bidi="ar-SA"/>
              </w:rPr>
              <w:t xml:space="preserve">Всегда пишется </w:t>
            </w:r>
          </w:p>
          <w:p w:rsidR="00AB4779" w:rsidRPr="00AB4779" w:rsidRDefault="00AB4779" w:rsidP="00AB4779">
            <w:pPr>
              <w:numPr>
                <w:ilvl w:val="0"/>
                <w:numId w:val="19"/>
              </w:numPr>
              <w:suppressAutoHyphens w:val="0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AB4779">
              <w:rPr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 wp14:anchorId="757ED366" wp14:editId="1D80E6BF">
                  <wp:simplePos x="0" y="0"/>
                  <wp:positionH relativeFrom="margin">
                    <wp:posOffset>3677285</wp:posOffset>
                  </wp:positionH>
                  <wp:positionV relativeFrom="margin">
                    <wp:posOffset>2075180</wp:posOffset>
                  </wp:positionV>
                  <wp:extent cx="1200785" cy="1212850"/>
                  <wp:effectExtent l="190500" t="342900" r="170815" b="25400"/>
                  <wp:wrapSquare wrapText="bothSides"/>
                  <wp:docPr id="4" name="Рисунок 4" descr="C:\Users\Каб. №35\Desktop\49437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Каб. №35\Desktop\4943702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lasticWrap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300000" lon="0" rev="27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4779">
              <w:rPr>
                <w:rFonts w:eastAsia="Calibri"/>
                <w:sz w:val="22"/>
                <w:szCs w:val="22"/>
                <w:lang w:val="ru-RU" w:eastAsia="en-US" w:bidi="ar-SA"/>
              </w:rPr>
              <w:t xml:space="preserve">Не пишется </w:t>
            </w:r>
          </w:p>
          <w:p w:rsidR="00AB4779" w:rsidRPr="00AB4779" w:rsidRDefault="00AB4779">
            <w:pPr>
              <w:suppressAutoHyphens w:val="0"/>
              <w:rPr>
                <w:rFonts w:eastAsia="Calibri"/>
                <w:b/>
                <w:color w:val="0070C0"/>
                <w:sz w:val="22"/>
                <w:szCs w:val="22"/>
                <w:lang w:val="ru-RU" w:eastAsia="en-US" w:bidi="ar-SA"/>
              </w:rPr>
            </w:pPr>
            <w:r w:rsidRPr="00AB4779">
              <w:rPr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62336" behindDoc="0" locked="0" layoutInCell="1" allowOverlap="1" wp14:anchorId="7520ED26" wp14:editId="0B36BAC0">
                  <wp:simplePos x="0" y="0"/>
                  <wp:positionH relativeFrom="margin">
                    <wp:posOffset>2750820</wp:posOffset>
                  </wp:positionH>
                  <wp:positionV relativeFrom="margin">
                    <wp:posOffset>4562475</wp:posOffset>
                  </wp:positionV>
                  <wp:extent cx="646430" cy="682625"/>
                  <wp:effectExtent l="190500" t="171450" r="77470" b="174625"/>
                  <wp:wrapSquare wrapText="bothSides"/>
                  <wp:docPr id="5" name="Рисунок 5" descr="C:\Users\Каб. №35\Desktop\215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Каб. №35\Desktop\2153.gif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Blur/>
                                    </a14:imgEffect>
                                    <a14:imgEffect>
                                      <a14:colorTemperature colorTemp="4750"/>
                                    </a14:imgEffect>
                                    <a14:imgEffect>
                                      <a14:saturation sat="1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19199999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4779">
              <w:rPr>
                <w:rFonts w:eastAsia="Calibri"/>
                <w:b/>
                <w:color w:val="0070C0"/>
                <w:sz w:val="22"/>
                <w:szCs w:val="22"/>
                <w:lang w:val="ru-RU" w:eastAsia="en-US" w:bidi="ar-SA"/>
              </w:rPr>
              <w:t>Разделительный мягкий знак пишется в словах</w:t>
            </w:r>
          </w:p>
          <w:p w:rsidR="00AB4779" w:rsidRPr="00AB4779" w:rsidRDefault="00AB4779" w:rsidP="00AB4779">
            <w:pPr>
              <w:numPr>
                <w:ilvl w:val="0"/>
                <w:numId w:val="20"/>
              </w:numPr>
              <w:suppressAutoHyphens w:val="0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AB4779">
              <w:rPr>
                <w:rFonts w:eastAsia="Calibri"/>
                <w:sz w:val="22"/>
                <w:szCs w:val="22"/>
                <w:lang w:val="ru-RU" w:eastAsia="en-US" w:bidi="ar-SA"/>
              </w:rPr>
              <w:t>Между согласной и гласной</w:t>
            </w:r>
          </w:p>
          <w:p w:rsidR="00AB4779" w:rsidRPr="00AB4779" w:rsidRDefault="00AB4779" w:rsidP="00AB4779">
            <w:pPr>
              <w:numPr>
                <w:ilvl w:val="0"/>
                <w:numId w:val="20"/>
              </w:numPr>
              <w:suppressAutoHyphens w:val="0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AB4779">
              <w:rPr>
                <w:rFonts w:eastAsia="Calibri"/>
                <w:sz w:val="22"/>
                <w:szCs w:val="22"/>
                <w:lang w:val="ru-RU" w:eastAsia="en-US" w:bidi="ar-SA"/>
              </w:rPr>
              <w:t>На конце слова</w:t>
            </w:r>
          </w:p>
          <w:p w:rsidR="00AB4779" w:rsidRPr="00AB4779" w:rsidRDefault="00AB4779">
            <w:pPr>
              <w:suppressAutoHyphens w:val="0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  <w:p w:rsidR="00AB4779" w:rsidRDefault="00AB4779">
            <w:pPr>
              <w:suppressAutoHyphens w:val="0"/>
              <w:rPr>
                <w:rFonts w:eastAsia="Calibri"/>
                <w:sz w:val="36"/>
                <w:szCs w:val="36"/>
                <w:lang w:val="ru-RU" w:eastAsia="en-US" w:bidi="ar-SA"/>
              </w:rPr>
            </w:pPr>
            <w:r w:rsidRPr="00AB4779">
              <w:rPr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 wp14:anchorId="4DA7199D" wp14:editId="1E8E68EA">
                  <wp:simplePos x="0" y="0"/>
                  <wp:positionH relativeFrom="margin">
                    <wp:posOffset>946150</wp:posOffset>
                  </wp:positionH>
                  <wp:positionV relativeFrom="margin">
                    <wp:posOffset>4378325</wp:posOffset>
                  </wp:positionV>
                  <wp:extent cx="427990" cy="506095"/>
                  <wp:effectExtent l="114300" t="95250" r="105410" b="84455"/>
                  <wp:wrapSquare wrapText="bothSides"/>
                  <wp:docPr id="7" name="Рисунок 7" descr="550234_buk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550234_buk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5048">
                            <a:off x="0" y="0"/>
                            <a:ext cx="42799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36"/>
                <w:szCs w:val="36"/>
                <w:lang w:val="ru-RU" w:eastAsia="en-US" w:bidi="ar-SA"/>
              </w:rPr>
              <w:t xml:space="preserve">                                                                                 </w:t>
            </w:r>
          </w:p>
        </w:tc>
      </w:tr>
    </w:tbl>
    <w:p w:rsidR="00AB4779" w:rsidRDefault="00AB4779" w:rsidP="00AB4779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val="ru-RU" w:eastAsia="en-US" w:bidi="ar-SA"/>
        </w:rPr>
      </w:pPr>
    </w:p>
    <w:p w:rsidR="006939BA" w:rsidRPr="00EF260B" w:rsidRDefault="006939BA">
      <w:pPr>
        <w:rPr>
          <w:lang w:val="ru-RU"/>
        </w:rPr>
      </w:pPr>
    </w:p>
    <w:sectPr w:rsidR="006939BA" w:rsidRPr="00EF260B" w:rsidSect="005874B3">
      <w:pgSz w:w="16838" w:h="11906" w:orient="landscape"/>
      <w:pgMar w:top="709" w:right="1245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9BF250C"/>
    <w:multiLevelType w:val="multilevel"/>
    <w:tmpl w:val="1050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14E33"/>
    <w:multiLevelType w:val="hybridMultilevel"/>
    <w:tmpl w:val="1D50F216"/>
    <w:lvl w:ilvl="0" w:tplc="6BAE63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F8D7951"/>
    <w:multiLevelType w:val="hybridMultilevel"/>
    <w:tmpl w:val="C00AC8BE"/>
    <w:lvl w:ilvl="0" w:tplc="48CAD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6071C"/>
    <w:multiLevelType w:val="hybridMultilevel"/>
    <w:tmpl w:val="DEA0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11B1F"/>
    <w:multiLevelType w:val="hybridMultilevel"/>
    <w:tmpl w:val="DD3E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348BB"/>
    <w:multiLevelType w:val="hybridMultilevel"/>
    <w:tmpl w:val="0372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B210B"/>
    <w:multiLevelType w:val="hybridMultilevel"/>
    <w:tmpl w:val="B76E8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F4E25"/>
    <w:multiLevelType w:val="hybridMultilevel"/>
    <w:tmpl w:val="FE38682A"/>
    <w:lvl w:ilvl="0" w:tplc="87B82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36402"/>
    <w:multiLevelType w:val="multilevel"/>
    <w:tmpl w:val="C9B60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A7D77"/>
    <w:multiLevelType w:val="hybridMultilevel"/>
    <w:tmpl w:val="FEDE2344"/>
    <w:name w:val="WW8Num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C2729"/>
    <w:multiLevelType w:val="hybridMultilevel"/>
    <w:tmpl w:val="C36459A6"/>
    <w:lvl w:ilvl="0" w:tplc="4BD80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6264"/>
    <w:multiLevelType w:val="hybridMultilevel"/>
    <w:tmpl w:val="DE50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60D27"/>
    <w:multiLevelType w:val="hybridMultilevel"/>
    <w:tmpl w:val="D1702C1A"/>
    <w:lvl w:ilvl="0" w:tplc="73109E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DFF2E86"/>
    <w:multiLevelType w:val="hybridMultilevel"/>
    <w:tmpl w:val="851AB988"/>
    <w:lvl w:ilvl="0" w:tplc="C02AB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45EA0"/>
    <w:multiLevelType w:val="hybridMultilevel"/>
    <w:tmpl w:val="BC56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E01C2"/>
    <w:multiLevelType w:val="hybridMultilevel"/>
    <w:tmpl w:val="1DEA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17"/>
  </w:num>
  <w:num w:numId="13">
    <w:abstractNumId w:val="16"/>
  </w:num>
  <w:num w:numId="14">
    <w:abstractNumId w:val="4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0B"/>
    <w:rsid w:val="0047216E"/>
    <w:rsid w:val="00560549"/>
    <w:rsid w:val="005874B3"/>
    <w:rsid w:val="006939BA"/>
    <w:rsid w:val="006E7E73"/>
    <w:rsid w:val="008A3B1F"/>
    <w:rsid w:val="008A7BAC"/>
    <w:rsid w:val="00A13A53"/>
    <w:rsid w:val="00AB4779"/>
    <w:rsid w:val="00B128E9"/>
    <w:rsid w:val="00C8713E"/>
    <w:rsid w:val="00D1641A"/>
    <w:rsid w:val="00E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0B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260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EF260B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styleId="a5">
    <w:name w:val="Normal (Web)"/>
    <w:basedOn w:val="a"/>
    <w:uiPriority w:val="99"/>
    <w:semiHidden/>
    <w:unhideWhenUsed/>
    <w:rsid w:val="00EF260B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val="ru-RU" w:eastAsia="ru-RU" w:bidi="ar-SA"/>
    </w:rPr>
  </w:style>
  <w:style w:type="table" w:styleId="a6">
    <w:name w:val="Table Grid"/>
    <w:basedOn w:val="a1"/>
    <w:uiPriority w:val="59"/>
    <w:rsid w:val="00AB47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4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779"/>
    <w:rPr>
      <w:rFonts w:ascii="Tahoma" w:eastAsia="Times New Roman" w:hAnsi="Tahoma" w:cs="Tahoma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0B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260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EF260B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styleId="a5">
    <w:name w:val="Normal (Web)"/>
    <w:basedOn w:val="a"/>
    <w:uiPriority w:val="99"/>
    <w:semiHidden/>
    <w:unhideWhenUsed/>
    <w:rsid w:val="00EF260B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val="ru-RU" w:eastAsia="ru-RU" w:bidi="ar-SA"/>
    </w:rPr>
  </w:style>
  <w:style w:type="table" w:styleId="a6">
    <w:name w:val="Table Grid"/>
    <w:basedOn w:val="a1"/>
    <w:uiPriority w:val="59"/>
    <w:rsid w:val="00AB47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4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779"/>
    <w:rPr>
      <w:rFonts w:ascii="Tahoma" w:eastAsia="Times New Roman" w:hAnsi="Tahoma" w:cs="Tahoma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№35</dc:creator>
  <cp:lastModifiedBy>Каб. №35</cp:lastModifiedBy>
  <cp:revision>12</cp:revision>
  <dcterms:created xsi:type="dcterms:W3CDTF">2016-12-02T09:37:00Z</dcterms:created>
  <dcterms:modified xsi:type="dcterms:W3CDTF">2019-03-28T09:19:00Z</dcterms:modified>
</cp:coreProperties>
</file>