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E3" w:rsidRDefault="00473EE3" w:rsidP="00701A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  <w:r w:rsidRPr="00473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382" cy="9058275"/>
            <wp:effectExtent l="0" t="0" r="0" b="0"/>
            <wp:docPr id="1" name="Рисунок 1" descr="C:\Users\СашаЛена\Desktop\Downloads\Scan2020042409501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Лена\Desktop\Downloads\Scan20200424095012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528" cy="906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BA" w:rsidRPr="000C221B" w:rsidRDefault="005A7EBA" w:rsidP="003E36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473EE3" w:rsidRPr="00067915" w:rsidRDefault="005A7EBA" w:rsidP="003E364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представляет собой вариант программы организации </w:t>
      </w:r>
      <w:r w:rsidR="005E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подросткового возраста</w:t>
      </w:r>
      <w:r w:rsidR="00582149"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3EE3" w:rsidRPr="00067915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рограмма основывается на законодательной базе, определяющей развитие дополнительного образования детей в нашей стране: </w:t>
      </w:r>
    </w:p>
    <w:p w:rsidR="00473EE3" w:rsidRPr="00067915" w:rsidRDefault="00473EE3" w:rsidP="003E364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91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06791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 Закон от 29.12.2012 № 273-ФЗ «Об образовании в РФ».</w:t>
      </w:r>
    </w:p>
    <w:p w:rsidR="00473EE3" w:rsidRPr="00067915" w:rsidRDefault="00473EE3" w:rsidP="003E364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91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0679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Концепция развития дополнительного образования детей (Распоряжение Правительства РФ от 4 сентября 2014 г. № 1726-р).</w:t>
      </w:r>
    </w:p>
    <w:p w:rsidR="00473EE3" w:rsidRPr="00067915" w:rsidRDefault="00473EE3" w:rsidP="003E364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91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0679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473EE3" w:rsidRPr="00067915" w:rsidRDefault="00473EE3" w:rsidP="003E364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91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067915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Письмо Министерства образования и науки Российской Федерации от 18.11.2015 г. № 09-3242 «О направлении информации» и Методическими рекомендациями по проектированию дополнительных общеразвивающих программ».</w:t>
      </w:r>
    </w:p>
    <w:p w:rsidR="00473EE3" w:rsidRPr="00067915" w:rsidRDefault="00473EE3" w:rsidP="003E364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91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0679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Министерства образования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науки Российской Федерации от </w:t>
      </w:r>
      <w:r w:rsidRPr="00067915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 2018</w:t>
      </w:r>
      <w:r w:rsidRPr="00067915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06791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73EE3" w:rsidRDefault="00473EE3" w:rsidP="003E36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A1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Направленность</w:t>
      </w:r>
      <w:r w:rsidRPr="0044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дополнительной</w:t>
      </w:r>
      <w:r w:rsidRPr="007D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овательной программы –</w:t>
      </w:r>
      <w:r w:rsidRPr="007D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социально-педагогическая</w:t>
      </w:r>
      <w:r w:rsidRPr="007D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73EE3" w:rsidRPr="00086797" w:rsidRDefault="00473EE3" w:rsidP="003E364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      </w:t>
      </w:r>
      <w:r>
        <w:rPr>
          <w:rFonts w:ascii="Times New Roman" w:hAnsi="Times New Roman"/>
          <w:sz w:val="28"/>
          <w:szCs w:val="24"/>
        </w:rPr>
        <w:t xml:space="preserve">Уровень освоения программы – </w:t>
      </w:r>
      <w:r w:rsidRPr="00067915">
        <w:rPr>
          <w:rFonts w:ascii="Times New Roman" w:hAnsi="Times New Roman"/>
          <w:b/>
          <w:sz w:val="28"/>
          <w:szCs w:val="24"/>
        </w:rPr>
        <w:t>стартовый.</w:t>
      </w:r>
    </w:p>
    <w:p w:rsidR="00473EE3" w:rsidRPr="007D03AC" w:rsidRDefault="00473EE3" w:rsidP="003E364A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6A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Адресат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 учащиеся 14</w:t>
      </w:r>
      <w:r w:rsidRPr="007D0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-18 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73EE3" w:rsidRDefault="00473EE3" w:rsidP="003E364A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067915">
        <w:rPr>
          <w:rFonts w:ascii="Times New Roman" w:hAnsi="Times New Roman"/>
          <w:b/>
          <w:sz w:val="28"/>
        </w:rPr>
        <w:t>Срок реализации</w:t>
      </w:r>
      <w:r w:rsidRPr="007D03AC">
        <w:rPr>
          <w:rFonts w:ascii="Times New Roman" w:hAnsi="Times New Roman"/>
          <w:sz w:val="28"/>
        </w:rPr>
        <w:t xml:space="preserve"> программы </w:t>
      </w:r>
      <w:r>
        <w:rPr>
          <w:rFonts w:ascii="Times New Roman" w:hAnsi="Times New Roman"/>
          <w:sz w:val="28"/>
        </w:rPr>
        <w:t>1 год. Режим занятий – 3 раза в неделю по 1,5 академических часа. Объём программы – 153 часа.</w:t>
      </w:r>
    </w:p>
    <w:p w:rsidR="00473EE3" w:rsidRDefault="00473EE3" w:rsidP="003E364A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занятий – </w:t>
      </w:r>
      <w:r w:rsidRPr="00566A5C">
        <w:rPr>
          <w:rFonts w:ascii="Times New Roman" w:hAnsi="Times New Roman"/>
          <w:b/>
          <w:sz w:val="28"/>
        </w:rPr>
        <w:t>очная</w:t>
      </w:r>
      <w:r>
        <w:rPr>
          <w:rFonts w:ascii="Times New Roman" w:hAnsi="Times New Roman"/>
          <w:sz w:val="28"/>
        </w:rPr>
        <w:t>.</w:t>
      </w:r>
    </w:p>
    <w:p w:rsidR="005A7EBA" w:rsidRPr="00B24E7E" w:rsidRDefault="005A7EBA" w:rsidP="003E36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 w:rsidR="0047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5A7EBA" w:rsidRPr="00E455D1" w:rsidRDefault="005A7EBA" w:rsidP="003E36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Стремительные политические, социально-экономические изменения, происходящие сегодня в обществе, диктуют новые требования</w:t>
      </w:r>
      <w:r w:rsidR="00582149"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организации самого учебно-воспитательного процесса в средней школе, так и к содержанию образования. 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</w:t>
      </w:r>
      <w:r w:rsidR="005E00AB"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свою жизненную позицию, основанную на знании и собственном приобретённом опыте.</w:t>
      </w:r>
    </w:p>
    <w:p w:rsidR="0097235E" w:rsidRPr="00E455D1" w:rsidRDefault="005A7EBA" w:rsidP="003E36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любого волонтерского движения лежит старый</w:t>
      </w:r>
      <w:r w:rsidR="00582149"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мир принцип: хочешь почувствовать себя человеком – помоги другому. Этот 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2149"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149"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люди идут в волонтеры? </w:t>
      </w:r>
      <w:proofErr w:type="gramStart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свои причины</w:t>
      </w:r>
      <w:proofErr w:type="gramEnd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немногие изъявляют желание откровенно о них говорить. В основном, это дело совести каждого человека, но кроме морального удовлетворения, которое приносит безвозмездная помощь ближнему, движение волонтеров дает целый ряд преимуществ, особенно молодежи. Это и новые знакомства, и приобретение новых профессиональных навыков, знаний, и даже возможность сделать неплохую карьеру.</w:t>
      </w:r>
    </w:p>
    <w:p w:rsidR="0097235E" w:rsidRPr="00E455D1" w:rsidRDefault="005A7EBA" w:rsidP="003E36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нельзя допускать, чтобы волонтёры приходили и делали, что им вздумается.</w:t>
      </w:r>
      <w:r w:rsidR="0097235E"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сами, их способности и их фактические действия нуждаются в чутком руководстве. </w:t>
      </w:r>
    </w:p>
    <w:p w:rsidR="00473EE3" w:rsidRDefault="005A7EBA" w:rsidP="003E36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дальнейшего развития волонтерского движения в нашей </w:t>
      </w:r>
      <w:proofErr w:type="gramStart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  </w:t>
      </w:r>
      <w:r w:rsidR="0097235E"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proofErr w:type="gramEnd"/>
      <w:r w:rsidR="0097235E"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программа </w:t>
      </w:r>
      <w:r w:rsidR="005E0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61F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308A0" w:rsidRPr="000C221B" w:rsidRDefault="005A7EBA" w:rsidP="003E364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DC8" w:rsidRPr="00BE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</w:t>
      </w:r>
      <w:r w:rsidR="000C221B" w:rsidRPr="00BE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особенности программы</w:t>
      </w:r>
    </w:p>
    <w:p w:rsidR="00137C9A" w:rsidRPr="00137C9A" w:rsidRDefault="00137C9A" w:rsidP="003E36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уже существующих программ социально-педагогической направленности</w:t>
      </w:r>
      <w:r w:rsidR="00B1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</w:t>
      </w: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механизмы вовлечения обучающихся в многообразную</w:t>
      </w:r>
      <w:r w:rsidR="00B1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общественную социально-значимую деятельность, направленную на развитие инициативы и</w:t>
      </w:r>
      <w:r w:rsidR="00B1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повышение уровня толерантности, добровольности. Программа включает в себя</w:t>
      </w:r>
      <w:r w:rsidR="00B1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изучение волонтерского движения, но и практическую, творческую деятельность</w:t>
      </w:r>
      <w:r w:rsidR="00B1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мотивирует к совместной работе в профилактике вредных привычек по принципам</w:t>
      </w:r>
      <w:r w:rsidR="00B1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командного взаимодействия в детской и подростковой среде.</w:t>
      </w:r>
    </w:p>
    <w:p w:rsidR="00B308A0" w:rsidRDefault="00137C9A" w:rsidP="003E36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тесное сотрудничество обучающихся с социальными службами</w:t>
      </w:r>
      <w:r w:rsidR="00B1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с детским</w:t>
      </w:r>
      <w:r w:rsidR="00B1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образовательными учреждениями </w:t>
      </w: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оказания добровольческой помощи</w:t>
      </w:r>
      <w:r w:rsidR="00B1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социальных мероприятиях.</w:t>
      </w:r>
    </w:p>
    <w:p w:rsidR="006C2BAE" w:rsidRPr="00E455D1" w:rsidRDefault="000C221B" w:rsidP="003E364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C2BAE" w:rsidRPr="00E4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реализации данной программы. </w:t>
      </w:r>
    </w:p>
    <w:p w:rsidR="006C2BAE" w:rsidRDefault="006C2BAE" w:rsidP="003E36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деятельности является волонтёрское движение, создание</w:t>
      </w:r>
      <w:r w:rsidRPr="00E4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с </w:t>
      </w:r>
      <w:proofErr w:type="spellStart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микрогруппами</w:t>
      </w:r>
      <w:proofErr w:type="spellEnd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творческая работа всего коллектива, консультации, самостоятельная работа, образовательные тренинги, рефлексия имеющегося опыта, вовлечение детей в социальную активность, способствующее формированию и совершенствованию политической и социальной компетентности подрастающего поколения. Программа содержит лекционные и практические занятия. Освоение программы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ЭХО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обучающимися осуществляется последовательно: от 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теории к практике. При изучении </w:t>
      </w:r>
      <w:proofErr w:type="gramStart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активно участвуют в волонтерских акциях.</w:t>
      </w:r>
    </w:p>
    <w:p w:rsidR="00473EE3" w:rsidRDefault="00473EE3" w:rsidP="003E36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1B" w:rsidRPr="00F15F4C" w:rsidRDefault="000C221B" w:rsidP="003E36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E358A5" w:rsidRPr="00F15F4C" w:rsidRDefault="005A7EBA" w:rsidP="003E364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="0017288B" w:rsidRPr="00F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4C" w:rsidRPr="00F15F4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358A5" w:rsidRPr="00F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</w:t>
      </w:r>
      <w:r w:rsidR="00F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стойкий интерес</w:t>
      </w:r>
      <w:r w:rsidR="00E358A5" w:rsidRPr="00F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волонтерской деятельности </w:t>
      </w:r>
      <w:r w:rsidR="00F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способствовать</w:t>
      </w:r>
      <w:r w:rsidR="00E358A5" w:rsidRPr="00F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 сплочению участник</w:t>
      </w:r>
      <w:r w:rsidR="00F15F4C" w:rsidRPr="00F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волонтерского движения школы.</w:t>
      </w:r>
    </w:p>
    <w:p w:rsidR="005A7EBA" w:rsidRPr="0017288B" w:rsidRDefault="0017288B" w:rsidP="003E36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A7EBA" w:rsidRPr="0017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D403E7" w:rsidRPr="0017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3179C5" w:rsidRPr="0017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D403E7" w:rsidRPr="0017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ограммы</w:t>
      </w:r>
      <w:r w:rsidR="005A7EBA" w:rsidRPr="0017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7288B" w:rsidRPr="0017288B" w:rsidRDefault="0017288B" w:rsidP="003E36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17288B" w:rsidRDefault="0017288B" w:rsidP="003E364A">
      <w:pPr>
        <w:spacing w:after="0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с историей</w:t>
      </w:r>
      <w:r w:rsidRPr="0017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волонтерского движения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и в мире.</w:t>
      </w:r>
    </w:p>
    <w:p w:rsidR="0017288B" w:rsidRDefault="0017288B" w:rsidP="003E364A">
      <w:pPr>
        <w:spacing w:after="0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Изучить права и обязанности волонтеров.</w:t>
      </w:r>
    </w:p>
    <w:p w:rsidR="0017288B" w:rsidRDefault="0017288B" w:rsidP="003E364A">
      <w:pPr>
        <w:spacing w:after="0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</w:t>
      </w:r>
      <w:r w:rsidRPr="00172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волонтерских отрядов.</w:t>
      </w:r>
    </w:p>
    <w:p w:rsidR="0017288B" w:rsidRDefault="0017288B" w:rsidP="003E364A">
      <w:pPr>
        <w:spacing w:after="0"/>
        <w:ind w:left="36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Изучить основные принципы и формы работы волонтеров.</w:t>
      </w:r>
    </w:p>
    <w:p w:rsidR="0017288B" w:rsidRPr="0017288B" w:rsidRDefault="0017288B" w:rsidP="003E364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17288B" w:rsidRDefault="0017288B" w:rsidP="003E364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Научить 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различные мероприятия для 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нуждающихся в помощи.</w:t>
      </w:r>
    </w:p>
    <w:p w:rsidR="0017288B" w:rsidRDefault="0017288B" w:rsidP="003E364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Развивать умение 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акции, направленные на формирование здоровых привычек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88B" w:rsidRDefault="0017288B" w:rsidP="003E364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Развивать умение 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профилактическую работу в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учреждении и в микрорайоне.</w:t>
      </w:r>
    </w:p>
    <w:p w:rsidR="0017288B" w:rsidRDefault="0017288B" w:rsidP="003E364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Научить 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ровано отстаивать свою позицию и помочь о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нормами и правилами уваж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ительного отношения к окружающими.</w:t>
      </w:r>
    </w:p>
    <w:p w:rsidR="0017288B" w:rsidRDefault="0017288B" w:rsidP="003E364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Научить 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издавать агитацион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печатную и видео продукцию.</w:t>
      </w:r>
    </w:p>
    <w:p w:rsidR="0017288B" w:rsidRDefault="0017288B" w:rsidP="003E364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5A7EBA" w:rsidRPr="00E358A5" w:rsidRDefault="0017288B" w:rsidP="003E364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358A5"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гражданственность</w:t>
      </w:r>
      <w:r w:rsidR="005A7EBA"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патриотизм</w:t>
      </w:r>
      <w:r w:rsidR="00E358A5"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уважение</w:t>
      </w:r>
      <w:r w:rsidR="005A7EBA"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правам, с</w:t>
      </w:r>
      <w:r w:rsidR="00E358A5"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вободам и обязанностям человека.</w:t>
      </w:r>
    </w:p>
    <w:p w:rsidR="00E358A5" w:rsidRPr="00E358A5" w:rsidRDefault="00E358A5" w:rsidP="003E364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трудолюбие, творческое отношение к учению, труду, жизни.</w:t>
      </w:r>
    </w:p>
    <w:p w:rsidR="005A7EBA" w:rsidRPr="00E358A5" w:rsidRDefault="00E358A5" w:rsidP="003E364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Способствовать формированию жизненных ценностей и развитию поведенческих навыков учащихся.</w:t>
      </w:r>
    </w:p>
    <w:p w:rsidR="00E358A5" w:rsidRPr="00E358A5" w:rsidRDefault="00E358A5" w:rsidP="003E364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Способствовать формированию здорового образа жизни обучающихся и </w:t>
      </w:r>
      <w:r w:rsidR="005A7EBA"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ценностного отноше</w:t>
      </w:r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природе, окружающей среде.</w:t>
      </w:r>
    </w:p>
    <w:p w:rsidR="005A7EBA" w:rsidRDefault="00E358A5" w:rsidP="003E364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Создать условия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</w:t>
      </w:r>
      <w:r w:rsidR="005A7EBA"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реализации собственных иде</w:t>
      </w:r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</w:t>
      </w:r>
      <w:proofErr w:type="gramStart"/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proofErr w:type="gramEnd"/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социальной сфере.</w:t>
      </w:r>
    </w:p>
    <w:p w:rsidR="00B12484" w:rsidRDefault="00B12484" w:rsidP="003E364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84" w:rsidRDefault="00B12484" w:rsidP="003E364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84" w:rsidRDefault="00B12484" w:rsidP="003E364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84" w:rsidRPr="00F652C2" w:rsidRDefault="00B12484" w:rsidP="00B124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84" w:rsidRPr="000C221B" w:rsidRDefault="00B12484" w:rsidP="00B124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</w:t>
      </w:r>
    </w:p>
    <w:p w:rsidR="00B12484" w:rsidRDefault="00B12484" w:rsidP="00B1248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предусматривает достижение следующих результатов образования:</w:t>
      </w:r>
    </w:p>
    <w:p w:rsidR="00B12484" w:rsidRPr="0017288B" w:rsidRDefault="00B12484" w:rsidP="00B1248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будут </w:t>
      </w:r>
      <w:r w:rsidRPr="0017288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знать</w:t>
      </w:r>
      <w:r w:rsidRPr="001728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484" w:rsidRPr="0017288B" w:rsidRDefault="00B12484" w:rsidP="00B1248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волонтерского движения в России и в мире;</w:t>
      </w:r>
    </w:p>
    <w:p w:rsidR="00B12484" w:rsidRPr="0017288B" w:rsidRDefault="00B12484" w:rsidP="00B1248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волонтеров,</w:t>
      </w:r>
    </w:p>
    <w:p w:rsidR="00B12484" w:rsidRPr="0017288B" w:rsidRDefault="00B12484" w:rsidP="00B1248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волонтерских отрядов,</w:t>
      </w:r>
    </w:p>
    <w:p w:rsidR="00B12484" w:rsidRPr="0017288B" w:rsidRDefault="00B12484" w:rsidP="00B1248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формы работы волонтеров.</w:t>
      </w:r>
    </w:p>
    <w:p w:rsidR="00B12484" w:rsidRPr="0017288B" w:rsidRDefault="00B12484" w:rsidP="00B1248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7288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Уметь:</w:t>
      </w:r>
    </w:p>
    <w:p w:rsidR="00B12484" w:rsidRPr="00E455D1" w:rsidRDefault="00B12484" w:rsidP="00B1248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различные мероприятия для соответствующих категорий нуждающихся в помощи;</w:t>
      </w:r>
    </w:p>
    <w:p w:rsidR="00B12484" w:rsidRPr="00E455D1" w:rsidRDefault="00B12484" w:rsidP="00B1248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акции, направленные на формирование здоровых привычек;</w:t>
      </w:r>
    </w:p>
    <w:p w:rsidR="00B12484" w:rsidRPr="00E455D1" w:rsidRDefault="00B12484" w:rsidP="00B1248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профилактическую работу в школьном учреждении и в микрорайоне;</w:t>
      </w:r>
    </w:p>
    <w:p w:rsidR="00B12484" w:rsidRPr="00E455D1" w:rsidRDefault="00B12484" w:rsidP="00B1248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ировано отстаивать свою позицию и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нормами и правилами уважительного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окружающим</w:t>
      </w: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484" w:rsidRPr="00E455D1" w:rsidRDefault="00B12484" w:rsidP="00B1248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издавать агитационную печатную и видео продукцию;</w:t>
      </w:r>
    </w:p>
    <w:p w:rsidR="00B12484" w:rsidRPr="00E358A5" w:rsidRDefault="00B12484" w:rsidP="00B1248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358A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Личностные результаты:</w:t>
      </w:r>
    </w:p>
    <w:p w:rsidR="00B12484" w:rsidRPr="00E358A5" w:rsidRDefault="00B12484" w:rsidP="00B12484">
      <w:pPr>
        <w:pStyle w:val="a5"/>
        <w:numPr>
          <w:ilvl w:val="1"/>
          <w:numId w:val="2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</w:t>
      </w:r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уважения</w:t>
      </w:r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правам, свободам и обязанностям человека.</w:t>
      </w:r>
    </w:p>
    <w:p w:rsidR="00B12484" w:rsidRPr="00E358A5" w:rsidRDefault="00B12484" w:rsidP="00B12484">
      <w:pPr>
        <w:pStyle w:val="a5"/>
        <w:numPr>
          <w:ilvl w:val="1"/>
          <w:numId w:val="2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творческого отношения</w:t>
      </w:r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учению, труду, жизни.</w:t>
      </w:r>
    </w:p>
    <w:p w:rsidR="00B12484" w:rsidRPr="00E358A5" w:rsidRDefault="00B12484" w:rsidP="00B12484">
      <w:pPr>
        <w:pStyle w:val="a5"/>
        <w:numPr>
          <w:ilvl w:val="1"/>
          <w:numId w:val="2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 ценностей и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поведенческих навыков учащихся.</w:t>
      </w:r>
    </w:p>
    <w:p w:rsidR="00B12484" w:rsidRPr="00E358A5" w:rsidRDefault="00B12484" w:rsidP="00B12484">
      <w:pPr>
        <w:pStyle w:val="a5"/>
        <w:numPr>
          <w:ilvl w:val="1"/>
          <w:numId w:val="2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обучающихся и ценностного отношения к природе, окружающей среде.</w:t>
      </w:r>
    </w:p>
    <w:p w:rsidR="00B12484" w:rsidRPr="00E358A5" w:rsidRDefault="00B12484" w:rsidP="00B12484">
      <w:pPr>
        <w:pStyle w:val="a5"/>
        <w:numPr>
          <w:ilvl w:val="1"/>
          <w:numId w:val="2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реализации собственных идей и </w:t>
      </w:r>
      <w:proofErr w:type="gramStart"/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proofErr w:type="gramEnd"/>
      <w:r w:rsidRPr="00E3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социальной сфере.</w:t>
      </w:r>
    </w:p>
    <w:p w:rsidR="00B12484" w:rsidRPr="00E358A5" w:rsidRDefault="00B12484" w:rsidP="003E364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FE" w:rsidRDefault="00BA61FE" w:rsidP="003E3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EBA" w:rsidRDefault="003E364A" w:rsidP="003E36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</w:p>
    <w:p w:rsidR="003E364A" w:rsidRDefault="003E364A" w:rsidP="003E36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8"/>
        <w:gridCol w:w="3489"/>
        <w:gridCol w:w="993"/>
        <w:gridCol w:w="1275"/>
        <w:gridCol w:w="851"/>
        <w:gridCol w:w="2375"/>
      </w:tblGrid>
      <w:tr w:rsidR="004954CD" w:rsidRPr="004D230D" w:rsidTr="00B12484">
        <w:tc>
          <w:tcPr>
            <w:tcW w:w="588" w:type="dxa"/>
            <w:vMerge w:val="restart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vMerge w:val="restart"/>
          </w:tcPr>
          <w:p w:rsidR="004954CD" w:rsidRPr="003E364A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364A">
              <w:rPr>
                <w:rFonts w:ascii="Times New Roman" w:hAnsi="Times New Roman" w:cs="Times New Roman"/>
                <w:b/>
                <w:sz w:val="24"/>
                <w:szCs w:val="28"/>
              </w:rPr>
              <w:t>Раздел, тема</w:t>
            </w:r>
          </w:p>
        </w:tc>
        <w:tc>
          <w:tcPr>
            <w:tcW w:w="3119" w:type="dxa"/>
            <w:gridSpan w:val="3"/>
          </w:tcPr>
          <w:p w:rsidR="004954CD" w:rsidRPr="003E364A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364A">
              <w:rPr>
                <w:rFonts w:ascii="Times New Roman" w:hAnsi="Times New Roman" w:cs="Times New Roman"/>
                <w:b/>
                <w:sz w:val="24"/>
                <w:szCs w:val="28"/>
              </w:rPr>
              <w:t>часы</w:t>
            </w:r>
          </w:p>
        </w:tc>
        <w:tc>
          <w:tcPr>
            <w:tcW w:w="2375" w:type="dxa"/>
            <w:vMerge w:val="restart"/>
          </w:tcPr>
          <w:p w:rsidR="004954CD" w:rsidRPr="003E364A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364A">
              <w:rPr>
                <w:rFonts w:ascii="Times New Roman" w:hAnsi="Times New Roman" w:cs="Times New Roman"/>
                <w:b/>
                <w:sz w:val="24"/>
                <w:szCs w:val="28"/>
              </w:rPr>
              <w:t>Формы аттестации, контроля, отчёт</w:t>
            </w:r>
          </w:p>
        </w:tc>
      </w:tr>
      <w:tr w:rsidR="004954CD" w:rsidRPr="004D230D" w:rsidTr="00B12484">
        <w:tc>
          <w:tcPr>
            <w:tcW w:w="588" w:type="dxa"/>
            <w:vMerge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954CD" w:rsidRPr="003E364A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364A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275" w:type="dxa"/>
          </w:tcPr>
          <w:p w:rsidR="004954CD" w:rsidRPr="003E364A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364A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4954CD" w:rsidRPr="003E364A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364A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375" w:type="dxa"/>
            <w:vMerge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Просветительская деятельность: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51,5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375" w:type="dxa"/>
          </w:tcPr>
          <w:p w:rsidR="004954C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волонтерской деятельности (обучение)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75" w:type="dxa"/>
          </w:tcPr>
          <w:p w:rsidR="004954CD" w:rsidRDefault="00F036AC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акций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375" w:type="dxa"/>
          </w:tcPr>
          <w:p w:rsidR="004954CD" w:rsidRDefault="00BF2DA5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54CD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буклеты, плакаты, видеоролики</w:t>
            </w: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сайте школы 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75" w:type="dxa"/>
          </w:tcPr>
          <w:p w:rsidR="004954CD" w:rsidRDefault="00BF2DA5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54CD">
              <w:rPr>
                <w:rFonts w:ascii="Times New Roman" w:hAnsi="Times New Roman" w:cs="Times New Roman"/>
                <w:sz w:val="28"/>
                <w:szCs w:val="28"/>
              </w:rPr>
              <w:t>татья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</w:t>
            </w: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89" w:type="dxa"/>
          </w:tcPr>
          <w:p w:rsidR="004954C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концертов, праздников, мероприятий 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375" w:type="dxa"/>
          </w:tcPr>
          <w:p w:rsidR="004954C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мероприятие</w:t>
            </w: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50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рофилактическая деятельность: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75" w:type="dxa"/>
          </w:tcPr>
          <w:p w:rsidR="004954C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дни профилактики (ЕДП)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5" w:type="dxa"/>
          </w:tcPr>
          <w:p w:rsidR="004954CD" w:rsidRDefault="00BF2DA5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буклеты, плакаты, видеоролики</w:t>
            </w:r>
          </w:p>
        </w:tc>
      </w:tr>
      <w:tr w:rsidR="00C67AD2" w:rsidRPr="00145980" w:rsidTr="00B12484">
        <w:tc>
          <w:tcPr>
            <w:tcW w:w="588" w:type="dxa"/>
          </w:tcPr>
          <w:p w:rsidR="004954CD" w:rsidRPr="00145980" w:rsidRDefault="004954CD" w:rsidP="003E36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9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9" w:type="dxa"/>
          </w:tcPr>
          <w:p w:rsidR="004954CD" w:rsidRPr="00145980" w:rsidRDefault="004954CD" w:rsidP="003E36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980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3" w:type="dxa"/>
          </w:tcPr>
          <w:p w:rsidR="004954CD" w:rsidRPr="00145980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4CD" w:rsidRPr="00145980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954CD" w:rsidRPr="00145980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4954C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75" w:type="dxa"/>
          </w:tcPr>
          <w:p w:rsidR="004954C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r w:rsidR="00F036AC">
              <w:rPr>
                <w:rFonts w:ascii="Times New Roman" w:hAnsi="Times New Roman" w:cs="Times New Roman"/>
                <w:sz w:val="28"/>
                <w:szCs w:val="28"/>
              </w:rPr>
              <w:t>, статья на школьный сайт</w:t>
            </w: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489" w:type="dxa"/>
          </w:tcPr>
          <w:p w:rsidR="004954C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75" w:type="dxa"/>
          </w:tcPr>
          <w:p w:rsidR="004954CD" w:rsidRDefault="00F036AC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Фотоотчет, статья на школьный сайт</w:t>
            </w: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Спортивная деятельность: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2375" w:type="dxa"/>
          </w:tcPr>
          <w:p w:rsidR="004954C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75" w:type="dxa"/>
          </w:tcPr>
          <w:p w:rsidR="004954CD" w:rsidRDefault="00C67AD2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Соревнования, статья на сайте школы</w:t>
            </w: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игры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4954CD" w:rsidRDefault="00C67AD2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игры на улице, статья на сайте школы</w:t>
            </w: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Шефская деятельность: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75" w:type="dxa"/>
          </w:tcPr>
          <w:p w:rsidR="004954C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младших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4,5</w:t>
            </w: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375" w:type="dxa"/>
          </w:tcPr>
          <w:p w:rsidR="004954CD" w:rsidRDefault="00545195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пожилых людей, инвалидов, детей сирот, ветеранов, многодетных семей, малообеспеченных слоёв населения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75" w:type="dxa"/>
          </w:tcPr>
          <w:p w:rsidR="00F036AC" w:rsidRDefault="00F036AC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плакат,</w:t>
            </w:r>
          </w:p>
          <w:p w:rsidR="004954CD" w:rsidRDefault="00EB0243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36AC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0243" w:rsidRDefault="00EB0243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фотоотчет, статья на сайт</w:t>
            </w: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животным и птицам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F036AC" w:rsidRDefault="00F036AC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Конкурс, плакат,</w:t>
            </w:r>
          </w:p>
          <w:p w:rsidR="004954CD" w:rsidRDefault="00EB0243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36AC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фотоотчет, статья на сайт</w:t>
            </w:r>
          </w:p>
        </w:tc>
      </w:tr>
      <w:tr w:rsidR="00C67AD2" w:rsidRPr="00F54430" w:rsidTr="00B12484">
        <w:tc>
          <w:tcPr>
            <w:tcW w:w="588" w:type="dxa"/>
          </w:tcPr>
          <w:p w:rsidR="004954CD" w:rsidRPr="00F54430" w:rsidRDefault="004954CD" w:rsidP="003E36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89" w:type="dxa"/>
          </w:tcPr>
          <w:p w:rsidR="004954CD" w:rsidRPr="00F54430" w:rsidRDefault="004954CD" w:rsidP="003E36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43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технологии и методы:</w:t>
            </w:r>
          </w:p>
        </w:tc>
        <w:tc>
          <w:tcPr>
            <w:tcW w:w="993" w:type="dxa"/>
          </w:tcPr>
          <w:p w:rsidR="004954CD" w:rsidRPr="00F54430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4CD" w:rsidRPr="00F54430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954CD" w:rsidRPr="00F54430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4954C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 работы отряда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4954CD" w:rsidRDefault="00EB0243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проектов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4954CD" w:rsidRDefault="00F036AC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Выходы в музей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4954C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на сайт, фотоотчет</w:t>
            </w:r>
          </w:p>
        </w:tc>
      </w:tr>
      <w:tr w:rsidR="00C67AD2" w:rsidRPr="00F54430" w:rsidTr="00B12484">
        <w:tc>
          <w:tcPr>
            <w:tcW w:w="588" w:type="dxa"/>
          </w:tcPr>
          <w:p w:rsidR="004954CD" w:rsidRPr="00F54430" w:rsidRDefault="004954CD" w:rsidP="003E36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89" w:type="dxa"/>
          </w:tcPr>
          <w:p w:rsidR="007A755C" w:rsidRPr="00F54430" w:rsidRDefault="004954CD" w:rsidP="003E36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43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рганизационные</w:t>
            </w:r>
            <w:r w:rsidRPr="00F54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3" w:type="dxa"/>
          </w:tcPr>
          <w:p w:rsidR="004954CD" w:rsidRPr="00F54430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4CD" w:rsidRPr="00F54430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851" w:type="dxa"/>
          </w:tcPr>
          <w:p w:rsidR="004954CD" w:rsidRPr="00F54430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2375" w:type="dxa"/>
          </w:tcPr>
          <w:p w:rsidR="004954C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отряд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4954CD" w:rsidRDefault="00EB0243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торжественная линейка, фотоотчет, статья на сайт</w:t>
            </w:r>
          </w:p>
        </w:tc>
      </w:tr>
      <w:tr w:rsidR="00C67AD2" w:rsidRPr="004D230D" w:rsidTr="00B12484">
        <w:tc>
          <w:tcPr>
            <w:tcW w:w="588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489" w:type="dxa"/>
          </w:tcPr>
          <w:p w:rsidR="004954CD" w:rsidRPr="004D230D" w:rsidRDefault="004954CD" w:rsidP="003E3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отряда</w:t>
            </w:r>
          </w:p>
        </w:tc>
        <w:tc>
          <w:tcPr>
            <w:tcW w:w="993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1" w:type="dxa"/>
          </w:tcPr>
          <w:p w:rsidR="004954CD" w:rsidRPr="004D230D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75" w:type="dxa"/>
          </w:tcPr>
          <w:p w:rsidR="004954CD" w:rsidRDefault="005F3B29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отряда, план</w:t>
            </w:r>
          </w:p>
        </w:tc>
      </w:tr>
      <w:tr w:rsidR="00C67AD2" w:rsidRPr="000565A0" w:rsidTr="00B12484">
        <w:tc>
          <w:tcPr>
            <w:tcW w:w="588" w:type="dxa"/>
          </w:tcPr>
          <w:p w:rsidR="004954CD" w:rsidRPr="000565A0" w:rsidRDefault="004954CD" w:rsidP="003E364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9" w:type="dxa"/>
          </w:tcPr>
          <w:p w:rsidR="004954CD" w:rsidRPr="000565A0" w:rsidRDefault="004954CD" w:rsidP="003E364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A0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993" w:type="dxa"/>
          </w:tcPr>
          <w:p w:rsidR="004954CD" w:rsidRPr="000565A0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275" w:type="dxa"/>
          </w:tcPr>
          <w:p w:rsidR="004954CD" w:rsidRPr="000565A0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113</w:t>
            </w:r>
          </w:p>
        </w:tc>
        <w:tc>
          <w:tcPr>
            <w:tcW w:w="851" w:type="dxa"/>
          </w:tcPr>
          <w:p w:rsidR="004954CD" w:rsidRPr="000565A0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A0">
              <w:rPr>
                <w:rFonts w:ascii="Times New Roman" w:hAnsi="Times New Roman" w:cs="Times New Roman"/>
                <w:b/>
                <w:sz w:val="32"/>
                <w:szCs w:val="32"/>
              </w:rPr>
              <w:t>153</w:t>
            </w:r>
          </w:p>
        </w:tc>
        <w:tc>
          <w:tcPr>
            <w:tcW w:w="2375" w:type="dxa"/>
          </w:tcPr>
          <w:p w:rsidR="004954CD" w:rsidRPr="000565A0" w:rsidRDefault="004954CD" w:rsidP="003E3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04A20" w:rsidRDefault="00904A20" w:rsidP="003E3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06F99" w:rsidRDefault="000C221B" w:rsidP="003E364A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="003E3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плана</w:t>
      </w:r>
    </w:p>
    <w:p w:rsidR="003E364A" w:rsidRDefault="003E364A" w:rsidP="003E364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состоит из относительно самостоятельных разделов, каждый из которых предполагает организацию определенного вида </w:t>
      </w:r>
      <w:r w:rsidRPr="003E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учащихся и направлена на решение педагогических задач: п</w:t>
      </w:r>
      <w:r w:rsidRPr="003E3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росветительская деятельность, профилактическая деятельность, экологическая деятельность, спортивная деятельность, шефская деятельность, образовательные технологии и методы</w:t>
      </w:r>
      <w:r w:rsidRPr="003E3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организационные мероприятия.</w:t>
      </w:r>
    </w:p>
    <w:p w:rsidR="00B12484" w:rsidRDefault="00B12484" w:rsidP="003E364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84" w:rsidRDefault="00B12484" w:rsidP="003E364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4A" w:rsidRPr="00DC7763" w:rsidRDefault="003E364A" w:rsidP="00B12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63">
        <w:rPr>
          <w:rFonts w:ascii="Times New Roman" w:hAnsi="Times New Roman" w:cs="Times New Roman"/>
          <w:b/>
          <w:sz w:val="28"/>
          <w:szCs w:val="28"/>
        </w:rPr>
        <w:lastRenderedPageBreak/>
        <w:t>1.  Гражданско-патриотическое направление</w:t>
      </w:r>
    </w:p>
    <w:p w:rsidR="003E364A" w:rsidRPr="009D014E" w:rsidRDefault="00B12484" w:rsidP="00B12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3E364A" w:rsidRPr="009D014E">
        <w:rPr>
          <w:rFonts w:ascii="Times New Roman" w:hAnsi="Times New Roman" w:cs="Times New Roman"/>
          <w:sz w:val="28"/>
          <w:szCs w:val="28"/>
        </w:rPr>
        <w:t xml:space="preserve">–патриотическое направление является стержнем воспитательной работы. </w:t>
      </w:r>
      <w:r w:rsidR="003E364A">
        <w:rPr>
          <w:rFonts w:ascii="Times New Roman" w:hAnsi="Times New Roman" w:cs="Times New Roman"/>
          <w:sz w:val="28"/>
          <w:szCs w:val="28"/>
        </w:rPr>
        <w:t>О</w:t>
      </w:r>
      <w:r w:rsidR="003E364A" w:rsidRPr="009D014E">
        <w:rPr>
          <w:rFonts w:ascii="Times New Roman" w:hAnsi="Times New Roman" w:cs="Times New Roman"/>
          <w:sz w:val="28"/>
          <w:szCs w:val="28"/>
        </w:rPr>
        <w:t>сновной целью</w:t>
      </w:r>
      <w:r w:rsidR="003E364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E364A" w:rsidRPr="009D014E">
        <w:rPr>
          <w:rFonts w:ascii="Times New Roman" w:hAnsi="Times New Roman" w:cs="Times New Roman"/>
          <w:sz w:val="28"/>
          <w:szCs w:val="28"/>
        </w:rPr>
        <w:t xml:space="preserve"> формирование у подрастающего поколения любви к Родине, к родному краю, бережного отношения к народным традициям, обычаям, уважения к историческому прошлому страны, воспитание у детей патриотизма, формирование гражданских позиций.</w:t>
      </w:r>
    </w:p>
    <w:p w:rsidR="003E364A" w:rsidRPr="009D014E" w:rsidRDefault="003E364A" w:rsidP="00B12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D17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9D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9D014E">
        <w:rPr>
          <w:rFonts w:ascii="Times New Roman" w:hAnsi="Times New Roman" w:cs="Times New Roman"/>
          <w:sz w:val="28"/>
          <w:szCs w:val="28"/>
        </w:rPr>
        <w:t xml:space="preserve"> гражданско-патриотическо</w:t>
      </w:r>
      <w:r>
        <w:rPr>
          <w:rFonts w:ascii="Times New Roman" w:hAnsi="Times New Roman" w:cs="Times New Roman"/>
          <w:sz w:val="28"/>
          <w:szCs w:val="28"/>
        </w:rPr>
        <w:t>го мировоззрения</w:t>
      </w:r>
      <w:r w:rsidRPr="009D014E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идет </w:t>
      </w:r>
      <w:r w:rsidRPr="009D014E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3E364A" w:rsidRDefault="003E364A" w:rsidP="00B1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014E">
        <w:rPr>
          <w:rFonts w:ascii="Times New Roman" w:hAnsi="Times New Roman" w:cs="Times New Roman"/>
          <w:sz w:val="28"/>
          <w:szCs w:val="28"/>
        </w:rPr>
        <w:t xml:space="preserve">Историко-краеведческое.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014E">
        <w:rPr>
          <w:rFonts w:ascii="Times New Roman" w:hAnsi="Times New Roman" w:cs="Times New Roman"/>
          <w:sz w:val="28"/>
          <w:szCs w:val="28"/>
        </w:rPr>
        <w:t xml:space="preserve">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</w:t>
      </w:r>
      <w:proofErr w:type="gramStart"/>
      <w:r w:rsidRPr="009D014E">
        <w:rPr>
          <w:rFonts w:ascii="Times New Roman" w:hAnsi="Times New Roman" w:cs="Times New Roman"/>
          <w:sz w:val="28"/>
          <w:szCs w:val="28"/>
        </w:rPr>
        <w:t>современников</w:t>
      </w:r>
      <w:proofErr w:type="gramEnd"/>
      <w:r w:rsidRPr="009D014E">
        <w:rPr>
          <w:rFonts w:ascii="Times New Roman" w:hAnsi="Times New Roman" w:cs="Times New Roman"/>
          <w:sz w:val="28"/>
          <w:szCs w:val="28"/>
        </w:rPr>
        <w:t xml:space="preserve"> и исторической ответственности за происходящее в обществе.</w:t>
      </w:r>
    </w:p>
    <w:p w:rsidR="003E364A" w:rsidRDefault="003E364A" w:rsidP="00B1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D17">
        <w:rPr>
          <w:rFonts w:ascii="Times New Roman" w:hAnsi="Times New Roman" w:cs="Times New Roman"/>
          <w:sz w:val="28"/>
          <w:szCs w:val="28"/>
        </w:rPr>
        <w:t>Военно-патриотическое. Ориентировано на формирование у школьников высокого патриотического сознания, идей служения Отечеству, способности к его вооруженной защите, изучение русской военной истории, воинских традиций, пропаганда героических профессий, а также знаменательных героических и исторических дат нашей истории, воспитание чувства гордости к героическим деяниям предков и их традиции.</w:t>
      </w:r>
    </w:p>
    <w:p w:rsidR="003E364A" w:rsidRDefault="003E364A" w:rsidP="00B12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14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12484">
        <w:rPr>
          <w:rFonts w:ascii="Times New Roman" w:hAnsi="Times New Roman" w:cs="Times New Roman"/>
          <w:sz w:val="28"/>
          <w:szCs w:val="28"/>
        </w:rPr>
        <w:t xml:space="preserve"> в</w:t>
      </w:r>
      <w:r w:rsidRPr="009D014E">
        <w:rPr>
          <w:rFonts w:ascii="Times New Roman" w:hAnsi="Times New Roman" w:cs="Times New Roman"/>
          <w:sz w:val="28"/>
          <w:szCs w:val="28"/>
        </w:rPr>
        <w:t xml:space="preserve">стречи с ветеранами войны и труда; </w:t>
      </w:r>
      <w:r w:rsidR="00B12484">
        <w:rPr>
          <w:rFonts w:ascii="Times New Roman" w:hAnsi="Times New Roman" w:cs="Times New Roman"/>
          <w:sz w:val="28"/>
          <w:szCs w:val="28"/>
        </w:rPr>
        <w:t>б</w:t>
      </w:r>
      <w:r w:rsidRPr="009D014E">
        <w:rPr>
          <w:rFonts w:ascii="Times New Roman" w:hAnsi="Times New Roman" w:cs="Times New Roman"/>
          <w:sz w:val="28"/>
          <w:szCs w:val="28"/>
        </w:rPr>
        <w:t xml:space="preserve">еседы, диспуты, викторины; </w:t>
      </w:r>
      <w:r w:rsidR="00B12484">
        <w:rPr>
          <w:rFonts w:ascii="Times New Roman" w:hAnsi="Times New Roman" w:cs="Times New Roman"/>
          <w:sz w:val="28"/>
          <w:szCs w:val="28"/>
        </w:rPr>
        <w:t>к</w:t>
      </w:r>
      <w:r w:rsidRPr="009D014E">
        <w:rPr>
          <w:rFonts w:ascii="Times New Roman" w:hAnsi="Times New Roman" w:cs="Times New Roman"/>
          <w:sz w:val="28"/>
          <w:szCs w:val="28"/>
        </w:rPr>
        <w:t xml:space="preserve">оллективные творческие </w:t>
      </w:r>
      <w:proofErr w:type="gramStart"/>
      <w:r w:rsidRPr="009D014E">
        <w:rPr>
          <w:rFonts w:ascii="Times New Roman" w:hAnsi="Times New Roman" w:cs="Times New Roman"/>
          <w:sz w:val="28"/>
          <w:szCs w:val="28"/>
        </w:rPr>
        <w:t xml:space="preserve">дела; </w:t>
      </w:r>
      <w:r w:rsidR="00B12484">
        <w:rPr>
          <w:rFonts w:ascii="Times New Roman" w:hAnsi="Times New Roman" w:cs="Times New Roman"/>
          <w:sz w:val="28"/>
          <w:szCs w:val="28"/>
        </w:rPr>
        <w:t xml:space="preserve"> в</w:t>
      </w:r>
      <w:r w:rsidRPr="009D014E">
        <w:rPr>
          <w:rFonts w:ascii="Times New Roman" w:hAnsi="Times New Roman" w:cs="Times New Roman"/>
          <w:sz w:val="28"/>
          <w:szCs w:val="28"/>
        </w:rPr>
        <w:t>ыставки</w:t>
      </w:r>
      <w:proofErr w:type="gramEnd"/>
      <w:r w:rsidRPr="009D014E">
        <w:rPr>
          <w:rFonts w:ascii="Times New Roman" w:hAnsi="Times New Roman" w:cs="Times New Roman"/>
          <w:sz w:val="28"/>
          <w:szCs w:val="28"/>
        </w:rPr>
        <w:t>;</w:t>
      </w:r>
      <w:r w:rsidR="00B1248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кции</w:t>
      </w:r>
      <w:r w:rsidRPr="009D014E">
        <w:rPr>
          <w:rFonts w:ascii="Times New Roman" w:hAnsi="Times New Roman" w:cs="Times New Roman"/>
          <w:sz w:val="28"/>
          <w:szCs w:val="28"/>
        </w:rPr>
        <w:t>.</w:t>
      </w:r>
    </w:p>
    <w:p w:rsidR="003E364A" w:rsidRPr="00DC7763" w:rsidRDefault="003E364A" w:rsidP="00B12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63">
        <w:rPr>
          <w:rFonts w:ascii="Times New Roman" w:hAnsi="Times New Roman" w:cs="Times New Roman"/>
          <w:b/>
          <w:sz w:val="28"/>
          <w:szCs w:val="28"/>
        </w:rPr>
        <w:t>2. Профилактическое направление</w:t>
      </w:r>
    </w:p>
    <w:p w:rsidR="003E364A" w:rsidRDefault="003E364A" w:rsidP="00B12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40D0">
        <w:rPr>
          <w:rFonts w:ascii="Times New Roman" w:hAnsi="Times New Roman" w:cs="Times New Roman"/>
          <w:sz w:val="28"/>
          <w:szCs w:val="28"/>
        </w:rPr>
        <w:t>оспитание законопослушных граждан, уверенных в неотвратимости наказания за осуществление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640D0">
        <w:rPr>
          <w:rFonts w:ascii="Times New Roman" w:hAnsi="Times New Roman" w:cs="Times New Roman"/>
          <w:sz w:val="28"/>
          <w:szCs w:val="28"/>
        </w:rPr>
        <w:t>зменение ценностного отношения детей и подростков к наркотикам и формирование личной ответственности за свое поведение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B640D0">
        <w:rPr>
          <w:rFonts w:ascii="Times New Roman" w:hAnsi="Times New Roman" w:cs="Times New Roman"/>
          <w:sz w:val="28"/>
          <w:szCs w:val="28"/>
        </w:rPr>
        <w:t>ормирование моральных и нравственных ценностей, определяющих выбор здорового образа жизни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B640D0">
        <w:rPr>
          <w:rFonts w:ascii="Times New Roman" w:hAnsi="Times New Roman" w:cs="Times New Roman"/>
          <w:sz w:val="28"/>
          <w:szCs w:val="28"/>
        </w:rPr>
        <w:t>ормирование адекватной самооценки, освоение навыков «быть успешным», самостоятельно принимать решения, уметь сказать «нет».</w:t>
      </w:r>
      <w:r>
        <w:rPr>
          <w:rFonts w:ascii="Times New Roman" w:hAnsi="Times New Roman" w:cs="Times New Roman"/>
          <w:sz w:val="28"/>
          <w:szCs w:val="28"/>
        </w:rPr>
        <w:t xml:space="preserve"> Вот главные цели данного направлении.</w:t>
      </w:r>
    </w:p>
    <w:p w:rsidR="003E364A" w:rsidRDefault="003E364A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0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083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proofErr w:type="gramEnd"/>
      <w:r w:rsidRPr="0008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зависимостей. Химическая (алкоголизм, наркомания, </w:t>
      </w:r>
      <w:proofErr w:type="spellStart"/>
      <w:r w:rsidRPr="000838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08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нехимическая (эмоциональная, </w:t>
      </w:r>
      <w:proofErr w:type="spellStart"/>
      <w:r w:rsidRPr="00083871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шопоголизм</w:t>
      </w:r>
      <w:proofErr w:type="spellEnd"/>
      <w:r w:rsidRPr="0008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зависимость.</w:t>
      </w:r>
      <w:r w:rsidRPr="00083871">
        <w:t xml:space="preserve"> </w:t>
      </w:r>
      <w:r w:rsidRPr="00083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курения на организм человека.</w:t>
      </w:r>
      <w:r w:rsidRPr="00083871">
        <w:t xml:space="preserve"> </w:t>
      </w:r>
      <w:r w:rsidRPr="00083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алкоголя на организм человека.</w:t>
      </w:r>
      <w:r w:rsidRPr="00083871">
        <w:t xml:space="preserve"> </w:t>
      </w:r>
      <w:r w:rsidRPr="00083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и закон. Употребление алкоголя как незаконное действие. Ответственность за употребление алкоголя. Физиологическая и моральная зрелость человека.</w:t>
      </w:r>
      <w:r w:rsidRPr="00083871">
        <w:t xml:space="preserve"> </w:t>
      </w:r>
      <w:r w:rsidRPr="0008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отказываться. Возможные способы отказа от нежелательного действия. Отработка навыка отказа от действий </w:t>
      </w:r>
      <w:r w:rsidRPr="00083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опасных для здоровья, жизни и благополучия человека.</w:t>
      </w:r>
      <w:r w:rsidRPr="00083871">
        <w:t xml:space="preserve"> </w:t>
      </w:r>
      <w:r w:rsidRPr="00083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Компьютерная, игровая зависимости.</w:t>
      </w:r>
    </w:p>
    <w:p w:rsidR="003E364A" w:rsidRPr="00B12484" w:rsidRDefault="003E364A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40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="00B124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124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роведение акций;</w:t>
      </w:r>
      <w:r w:rsidR="00B124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124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нтерактивные игры;</w:t>
      </w:r>
      <w:r w:rsidR="00B124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1248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еседы, дискуссии;</w:t>
      </w:r>
    </w:p>
    <w:p w:rsidR="003E364A" w:rsidRPr="00DC7763" w:rsidRDefault="003E364A" w:rsidP="00B12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63">
        <w:rPr>
          <w:rFonts w:ascii="Times New Roman" w:hAnsi="Times New Roman" w:cs="Times New Roman"/>
          <w:b/>
          <w:sz w:val="28"/>
          <w:szCs w:val="28"/>
        </w:rPr>
        <w:t>3. Спортивно-оздоровительное направление</w:t>
      </w:r>
    </w:p>
    <w:p w:rsidR="003E364A" w:rsidRDefault="003E364A" w:rsidP="00B12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04425">
        <w:rPr>
          <w:rFonts w:ascii="Times New Roman" w:hAnsi="Times New Roman" w:cs="Times New Roman"/>
          <w:sz w:val="28"/>
          <w:szCs w:val="28"/>
        </w:rPr>
        <w:t>ктуальной остаётся проблема сохранения и укрепления здоровья с раннего возраста.</w:t>
      </w:r>
    </w:p>
    <w:p w:rsidR="003E364A" w:rsidRPr="00A94BF5" w:rsidRDefault="003E364A" w:rsidP="00B12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BF5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4BF5"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94BF5">
        <w:rPr>
          <w:rFonts w:ascii="Times New Roman" w:hAnsi="Times New Roman" w:cs="Times New Roman"/>
          <w:sz w:val="28"/>
          <w:szCs w:val="28"/>
        </w:rPr>
        <w:t>ичная</w:t>
      </w:r>
      <w:proofErr w:type="gramEnd"/>
      <w:r w:rsidRPr="00A94BF5">
        <w:rPr>
          <w:rFonts w:ascii="Times New Roman" w:hAnsi="Times New Roman" w:cs="Times New Roman"/>
          <w:sz w:val="28"/>
          <w:szCs w:val="28"/>
        </w:rPr>
        <w:t xml:space="preserve"> гигиена, значение ут</w:t>
      </w:r>
      <w:r>
        <w:rPr>
          <w:rFonts w:ascii="Times New Roman" w:hAnsi="Times New Roman" w:cs="Times New Roman"/>
          <w:sz w:val="28"/>
          <w:szCs w:val="28"/>
        </w:rPr>
        <w:t>ренней гимнастики для организма.</w:t>
      </w:r>
      <w:r w:rsidRPr="00A94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94BF5">
        <w:rPr>
          <w:rFonts w:ascii="Times New Roman" w:hAnsi="Times New Roman" w:cs="Times New Roman"/>
          <w:sz w:val="28"/>
          <w:szCs w:val="28"/>
        </w:rPr>
        <w:t>ередование труда и отдыха, профилактика нарушений зрения и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. Закаливание организма. </w:t>
      </w:r>
    </w:p>
    <w:p w:rsidR="003E364A" w:rsidRDefault="003E364A" w:rsidP="00B12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BF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 и проведение спортивных </w:t>
      </w:r>
      <w:r w:rsidR="00B1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для учеников школы: </w:t>
      </w:r>
      <w:r w:rsidR="00B124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еселые старты;</w:t>
      </w:r>
      <w:r w:rsidR="00B1248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кции.</w:t>
      </w:r>
    </w:p>
    <w:p w:rsidR="003E364A" w:rsidRDefault="003E364A" w:rsidP="00B12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70">
        <w:rPr>
          <w:rFonts w:ascii="Times New Roman" w:hAnsi="Times New Roman" w:cs="Times New Roman"/>
          <w:b/>
          <w:sz w:val="28"/>
          <w:szCs w:val="28"/>
        </w:rPr>
        <w:t>4. Экологическое направление</w:t>
      </w:r>
    </w:p>
    <w:p w:rsidR="003E364A" w:rsidRPr="008178F1" w:rsidRDefault="003E364A" w:rsidP="00B12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8F1">
        <w:rPr>
          <w:rFonts w:ascii="Times New Roman" w:hAnsi="Times New Roman" w:cs="Times New Roman"/>
          <w:sz w:val="28"/>
          <w:szCs w:val="28"/>
        </w:rPr>
        <w:t>Главной задачей экологического воспитания является формирование внутренней потребности у людей работать над разрешением проблем окружающей среды, ответственности за ее состояние. Экологическое воспитание должно привить человеку знания и навыки разумного общения с природой, в ходе которого люди будут применять и развивать методы и способы конструктивного взаимодействия с природой.</w:t>
      </w:r>
    </w:p>
    <w:p w:rsidR="003E364A" w:rsidRDefault="003E364A" w:rsidP="00B12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770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 П</w:t>
      </w:r>
      <w:r w:rsidRPr="003F6D94">
        <w:rPr>
          <w:rFonts w:ascii="Times New Roman" w:hAnsi="Times New Roman" w:cs="Times New Roman"/>
          <w:sz w:val="28"/>
          <w:szCs w:val="28"/>
        </w:rPr>
        <w:t>онимани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F6D94">
        <w:rPr>
          <w:rFonts w:ascii="Times New Roman" w:hAnsi="Times New Roman" w:cs="Times New Roman"/>
          <w:sz w:val="28"/>
          <w:szCs w:val="28"/>
        </w:rPr>
        <w:t xml:space="preserve"> закономерных связей в системе «Природа – общество – человек». 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3F6D94">
        <w:rPr>
          <w:rFonts w:ascii="Times New Roman" w:hAnsi="Times New Roman" w:cs="Times New Roman"/>
          <w:sz w:val="28"/>
          <w:szCs w:val="28"/>
        </w:rPr>
        <w:t xml:space="preserve"> ответственнос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F6D94">
        <w:rPr>
          <w:rFonts w:ascii="Times New Roman" w:hAnsi="Times New Roman" w:cs="Times New Roman"/>
          <w:sz w:val="28"/>
          <w:szCs w:val="28"/>
        </w:rPr>
        <w:t xml:space="preserve"> за улучшение и преобразование окружающей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4A" w:rsidRDefault="003E364A" w:rsidP="00B12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770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B12484">
        <w:rPr>
          <w:rFonts w:ascii="Times New Roman" w:hAnsi="Times New Roman" w:cs="Times New Roman"/>
          <w:sz w:val="28"/>
          <w:szCs w:val="28"/>
        </w:rPr>
        <w:t xml:space="preserve">: проведение </w:t>
      </w:r>
      <w:proofErr w:type="gramStart"/>
      <w:r w:rsidR="00B12484">
        <w:rPr>
          <w:rFonts w:ascii="Times New Roman" w:hAnsi="Times New Roman" w:cs="Times New Roman"/>
          <w:sz w:val="28"/>
          <w:szCs w:val="28"/>
        </w:rPr>
        <w:t>субботников;  проведение</w:t>
      </w:r>
      <w:proofErr w:type="gramEnd"/>
      <w:r w:rsidR="00B12484">
        <w:rPr>
          <w:rFonts w:ascii="Times New Roman" w:hAnsi="Times New Roman" w:cs="Times New Roman"/>
          <w:sz w:val="28"/>
          <w:szCs w:val="28"/>
        </w:rPr>
        <w:t xml:space="preserve"> акций; к</w:t>
      </w:r>
      <w:r>
        <w:rPr>
          <w:rFonts w:ascii="Times New Roman" w:hAnsi="Times New Roman" w:cs="Times New Roman"/>
          <w:sz w:val="28"/>
          <w:szCs w:val="28"/>
        </w:rPr>
        <w:t>онкурсы.</w:t>
      </w:r>
    </w:p>
    <w:p w:rsidR="003E364A" w:rsidRDefault="003E364A" w:rsidP="00B12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63">
        <w:rPr>
          <w:rFonts w:ascii="Times New Roman" w:hAnsi="Times New Roman" w:cs="Times New Roman"/>
          <w:b/>
          <w:sz w:val="28"/>
          <w:szCs w:val="28"/>
        </w:rPr>
        <w:t>5. Интеллектуально-творческое направление</w:t>
      </w:r>
    </w:p>
    <w:p w:rsidR="003E364A" w:rsidRDefault="003E364A" w:rsidP="00B12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4284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4284">
        <w:rPr>
          <w:rFonts w:ascii="Times New Roman" w:hAnsi="Times New Roman" w:cs="Times New Roman"/>
          <w:sz w:val="28"/>
          <w:szCs w:val="28"/>
        </w:rPr>
        <w:t xml:space="preserve"> учебно-воспитательной работы, которая связана с решением учениками творческой, исследовательской задачи с заранее неизвестным результатом (в различных областях науки, техники, искусства) и предполагающая наличие основных этапов, характерных для научного исследования: постановка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DF4284">
        <w:rPr>
          <w:rFonts w:ascii="Times New Roman" w:hAnsi="Times New Roman" w:cs="Times New Roman"/>
          <w:sz w:val="28"/>
          <w:szCs w:val="28"/>
        </w:rPr>
        <w:t xml:space="preserve">, ознакомление с </w:t>
      </w:r>
      <w:r>
        <w:rPr>
          <w:rFonts w:ascii="Times New Roman" w:hAnsi="Times New Roman" w:cs="Times New Roman"/>
          <w:sz w:val="28"/>
          <w:szCs w:val="28"/>
        </w:rPr>
        <w:t>материалом</w:t>
      </w:r>
      <w:r w:rsidRPr="00DF4284">
        <w:rPr>
          <w:rFonts w:ascii="Times New Roman" w:hAnsi="Times New Roman" w:cs="Times New Roman"/>
          <w:sz w:val="28"/>
          <w:szCs w:val="28"/>
        </w:rPr>
        <w:t xml:space="preserve"> по данной </w:t>
      </w:r>
      <w:r>
        <w:rPr>
          <w:rFonts w:ascii="Times New Roman" w:hAnsi="Times New Roman" w:cs="Times New Roman"/>
          <w:sz w:val="28"/>
          <w:szCs w:val="28"/>
        </w:rPr>
        <w:t>задаче</w:t>
      </w:r>
      <w:r w:rsidRPr="00DF4284">
        <w:rPr>
          <w:rFonts w:ascii="Times New Roman" w:hAnsi="Times New Roman" w:cs="Times New Roman"/>
          <w:sz w:val="28"/>
          <w:szCs w:val="28"/>
        </w:rPr>
        <w:t>, овладение методикой исследования, сбор собственного материала, его анализ, обобщение, выводы. Именно исследовательский подход в обучении делает ребят участниками творческого процесса, а не пассивными потребителями.</w:t>
      </w:r>
    </w:p>
    <w:p w:rsidR="003E364A" w:rsidRDefault="003E364A" w:rsidP="00B12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7B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Написание сцена</w:t>
      </w:r>
      <w:r w:rsidR="00B12484">
        <w:rPr>
          <w:rFonts w:ascii="Times New Roman" w:hAnsi="Times New Roman" w:cs="Times New Roman"/>
          <w:sz w:val="28"/>
          <w:szCs w:val="28"/>
        </w:rPr>
        <w:t xml:space="preserve">рия мероприятия. Декорации для </w:t>
      </w:r>
      <w:r>
        <w:rPr>
          <w:rFonts w:ascii="Times New Roman" w:hAnsi="Times New Roman" w:cs="Times New Roman"/>
          <w:sz w:val="28"/>
          <w:szCs w:val="28"/>
        </w:rPr>
        <w:t>мероприятий. Ораторское искусство. Актерское мастерство.</w:t>
      </w:r>
    </w:p>
    <w:p w:rsidR="003E364A" w:rsidRDefault="003E364A" w:rsidP="00B12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7B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B12484">
        <w:rPr>
          <w:rFonts w:ascii="Times New Roman" w:hAnsi="Times New Roman" w:cs="Times New Roman"/>
          <w:sz w:val="28"/>
          <w:szCs w:val="28"/>
        </w:rPr>
        <w:t>: концерты, конкурсы; декорации; интерактивные игры; а</w:t>
      </w:r>
      <w:r>
        <w:rPr>
          <w:rFonts w:ascii="Times New Roman" w:hAnsi="Times New Roman" w:cs="Times New Roman"/>
          <w:sz w:val="28"/>
          <w:szCs w:val="28"/>
        </w:rPr>
        <w:t>кции.</w:t>
      </w:r>
    </w:p>
    <w:p w:rsidR="003E364A" w:rsidRPr="000C0533" w:rsidRDefault="003E364A" w:rsidP="00B12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33">
        <w:rPr>
          <w:rFonts w:ascii="Times New Roman" w:hAnsi="Times New Roman" w:cs="Times New Roman"/>
          <w:b/>
          <w:sz w:val="28"/>
          <w:szCs w:val="28"/>
        </w:rPr>
        <w:t>6. Шефская деятельность</w:t>
      </w:r>
    </w:p>
    <w:p w:rsidR="003E364A" w:rsidRPr="008178F1" w:rsidRDefault="003E364A" w:rsidP="00B12484">
      <w:pPr>
        <w:pStyle w:val="a6"/>
        <w:spacing w:line="276" w:lineRule="auto"/>
        <w:ind w:left="0" w:right="221" w:firstLine="708"/>
        <w:jc w:val="both"/>
      </w:pPr>
      <w:r w:rsidRPr="008178F1">
        <w:t xml:space="preserve">Шефская работа в современной школе является одной из форм социально значимой деятельности обучающихся, способствующей </w:t>
      </w:r>
      <w:r w:rsidRPr="008178F1">
        <w:lastRenderedPageBreak/>
        <w:t>формированию активной социально-нравственной позиции. опыта ответственного отношения к жизни, к себе и окружающим людям.</w:t>
      </w:r>
    </w:p>
    <w:p w:rsidR="003E364A" w:rsidRPr="007239BC" w:rsidRDefault="003E364A" w:rsidP="00B12484">
      <w:pPr>
        <w:pStyle w:val="a6"/>
        <w:spacing w:line="276" w:lineRule="auto"/>
        <w:ind w:left="0" w:right="221" w:firstLine="708"/>
        <w:jc w:val="both"/>
        <w:rPr>
          <w:u w:val="single"/>
        </w:rPr>
      </w:pPr>
      <w:r w:rsidRPr="000C0533">
        <w:rPr>
          <w:u w:val="single"/>
        </w:rPr>
        <w:t>Теория:</w:t>
      </w:r>
      <w:r>
        <w:t xml:space="preserve"> </w:t>
      </w:r>
      <w:r w:rsidRPr="00A6659F">
        <w:t>Особенности работы с младшими школьниками. Психологические особенности детей младшего школьного возраста</w:t>
      </w:r>
      <w:r>
        <w:t xml:space="preserve">. </w:t>
      </w:r>
      <w:r w:rsidRPr="00A6659F">
        <w:t>Психологические особенности людей пожилого возраста. Психологический, биологический, социальный возраст людей пожилого возраста. Отношение к пожилым в обществе.</w:t>
      </w:r>
    </w:p>
    <w:p w:rsidR="003E364A" w:rsidRDefault="003E364A" w:rsidP="00B12484">
      <w:pPr>
        <w:pStyle w:val="a6"/>
        <w:spacing w:line="276" w:lineRule="auto"/>
        <w:ind w:left="0" w:right="221" w:firstLine="708"/>
        <w:jc w:val="both"/>
      </w:pPr>
      <w:r w:rsidRPr="000C0533">
        <w:rPr>
          <w:u w:val="single"/>
        </w:rPr>
        <w:t>Практика:</w:t>
      </w:r>
      <w:r w:rsidR="00B12484">
        <w:rPr>
          <w:u w:val="single"/>
        </w:rPr>
        <w:t xml:space="preserve"> п</w:t>
      </w:r>
      <w:r w:rsidRPr="00C453F8">
        <w:t>роведение и</w:t>
      </w:r>
      <w:r>
        <w:t>г</w:t>
      </w:r>
      <w:r w:rsidR="00B12484">
        <w:t>ровых программ, мастер-классов; о</w:t>
      </w:r>
      <w:r w:rsidRPr="00A6659F">
        <w:t>рганизация встреч и проведение праздников</w:t>
      </w:r>
      <w:r w:rsidR="00B12484">
        <w:t>; п</w:t>
      </w:r>
      <w:r>
        <w:t>роведение акций.</w:t>
      </w:r>
    </w:p>
    <w:p w:rsidR="003E364A" w:rsidRPr="00185770" w:rsidRDefault="003E364A" w:rsidP="00B12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70">
        <w:rPr>
          <w:rFonts w:ascii="Times New Roman" w:hAnsi="Times New Roman" w:cs="Times New Roman"/>
          <w:b/>
          <w:sz w:val="28"/>
          <w:szCs w:val="28"/>
        </w:rPr>
        <w:t>7. Организационные вопросы</w:t>
      </w:r>
    </w:p>
    <w:p w:rsidR="003E364A" w:rsidRDefault="003E364A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плодотворной и эффективной работы отряда очень важен факт самоуправления, самоанализа и мероприятий на сплочение. </w:t>
      </w:r>
    </w:p>
    <w:p w:rsidR="003E364A" w:rsidRDefault="003E364A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 волонтерского движения. </w:t>
      </w:r>
      <w:r w:rsidRPr="006D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осуществления волонтерской деятельности: организация, объединение. Цели и задачи деятельности. </w:t>
      </w:r>
      <w:r w:rsidRPr="00D40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волонтера в решении социальных проблем местного сообщества. Объекты волонтерской деятельности. Направления волонтерской деятельности: психолого-педагогическое, социально-бытовое,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</w:t>
      </w:r>
      <w:r w:rsidRPr="00D4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культурное, трудовое, социально-правовое, профилактическое, патриотическое, информационное. </w:t>
      </w:r>
      <w:r w:rsidRPr="006D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и организация обеспечения деятельности объединения. Как создать волонтерский добровольческий отряд. Положение о работе волонтерского отряда. Символика. Традиции. Законы волонтера. Личная книжка волонтера.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волонтеров. </w:t>
      </w:r>
    </w:p>
    <w:p w:rsidR="003E364A" w:rsidRDefault="003E364A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обрания;</w:t>
      </w:r>
      <w:r w:rsidR="00B1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певки;</w:t>
      </w:r>
      <w:r w:rsidR="00B1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на сплочение;</w:t>
      </w:r>
      <w:r w:rsidR="00B1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овместные выходы.</w:t>
      </w:r>
    </w:p>
    <w:p w:rsidR="00606F99" w:rsidRDefault="00606F99" w:rsidP="00701A8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DC8" w:rsidRDefault="00DD3DC8" w:rsidP="00B1248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:rsidR="00AE3839" w:rsidRPr="00DE3C0B" w:rsidRDefault="00B12484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="00AE3839" w:rsidRPr="00DE3C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атериально-технические</w:t>
      </w:r>
      <w:r w:rsidR="00DE3C0B" w:rsidRPr="00DE3C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AE3839" w:rsidRPr="00AE3839" w:rsidRDefault="00AE3839" w:rsidP="00B1248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ноутбук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839" w:rsidRPr="00AE3839" w:rsidRDefault="00AE3839" w:rsidP="00B1248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видеопроектор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839" w:rsidRPr="00AE3839" w:rsidRDefault="00AE3839" w:rsidP="00B1248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демонстрационный экран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839" w:rsidRPr="00DE3C0B" w:rsidRDefault="00AE3839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E3C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Дидактические</w:t>
      </w:r>
      <w:r w:rsidR="00DE3C0B" w:rsidRPr="00DE3C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AE3839" w:rsidRPr="00AE3839" w:rsidRDefault="00AE3839" w:rsidP="00B1248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социальные видеоролики по </w:t>
      </w:r>
      <w:proofErr w:type="gramStart"/>
      <w:r w:rsidRPr="00AE3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пропаганде  ЗОЖ</w:t>
      </w:r>
      <w:proofErr w:type="gramEnd"/>
      <w:r w:rsidRPr="00AE3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терпимости к пожилым людям, людям с ограниченными возможностями здоровья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839" w:rsidRPr="00AE3839" w:rsidRDefault="00AE3839" w:rsidP="00B1248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презентации «Добровольческие организации России», «Толерантность»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F0FE1" w:rsidRDefault="00AE3839" w:rsidP="00B1248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учебное видео-</w:t>
      </w:r>
      <w:proofErr w:type="gramStart"/>
      <w:r w:rsidRPr="00AE3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пособие  о</w:t>
      </w:r>
      <w:proofErr w:type="gramEnd"/>
      <w:r w:rsidRPr="00AE3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839" w:rsidRPr="00AE3839" w:rsidRDefault="00AE3839" w:rsidP="00B1248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2484" w:rsidRDefault="00B12484" w:rsidP="00B1248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12484" w:rsidRDefault="00B12484" w:rsidP="00B1248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12484" w:rsidRDefault="00B12484" w:rsidP="00B1248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12484" w:rsidRDefault="00B12484" w:rsidP="00B1248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1639" w:rsidRPr="00F51639" w:rsidRDefault="00F51639" w:rsidP="00B12484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16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Основные направления в работе волонтеров</w:t>
      </w:r>
    </w:p>
    <w:p w:rsidR="00F51639" w:rsidRPr="00F51639" w:rsidRDefault="00566F3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(пропаганда здорового образа жизни).</w:t>
      </w:r>
    </w:p>
    <w:p w:rsidR="00F51639" w:rsidRPr="00F51639" w:rsidRDefault="00566F3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Профилактическое (профилактика употребления </w:t>
      </w:r>
      <w:proofErr w:type="spellStart"/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подростками и молодежью).</w:t>
      </w:r>
    </w:p>
    <w:p w:rsidR="00F51639" w:rsidRPr="00F51639" w:rsidRDefault="00566F3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Досуговое (организация полноценного досуга подростков и молодежи).</w:t>
      </w:r>
    </w:p>
    <w:p w:rsidR="004F0FE1" w:rsidRDefault="004F0FE1" w:rsidP="00B1248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1639" w:rsidRPr="00F51639" w:rsidRDefault="00F51639" w:rsidP="00B1248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516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Этапы реализации программы</w:t>
      </w:r>
    </w:p>
    <w:p w:rsidR="00DE3C0B" w:rsidRDefault="00DE3C0B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1639" w:rsidRPr="00F51639" w:rsidRDefault="00F51639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16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Подготовительный этап – 1 этап </w:t>
      </w:r>
    </w:p>
    <w:p w:rsidR="00F51639" w:rsidRPr="00F51639" w:rsidRDefault="00566F31" w:rsidP="00B1248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методического материала на основе учета тематики деятельности отряда.</w:t>
      </w:r>
    </w:p>
    <w:p w:rsidR="00F51639" w:rsidRPr="00F51639" w:rsidRDefault="00566F31" w:rsidP="00B1248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внешних связей с социальными учреждениями, учреждениями культуры.</w:t>
      </w:r>
    </w:p>
    <w:p w:rsidR="00F51639" w:rsidRDefault="00566F31" w:rsidP="00B1248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информации об отряде на стенде «Здоровье» и школьном сайте.</w:t>
      </w:r>
    </w:p>
    <w:p w:rsidR="00B12484" w:rsidRPr="00F51639" w:rsidRDefault="00B12484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39" w:rsidRPr="00F51639" w:rsidRDefault="00F51639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16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Организационный этап – 2 этап </w:t>
      </w:r>
    </w:p>
    <w:p w:rsidR="00F51639" w:rsidRPr="00F51639" w:rsidRDefault="00566F31" w:rsidP="00B1248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отряда.</w:t>
      </w:r>
    </w:p>
    <w:p w:rsidR="00F51639" w:rsidRPr="00F51639" w:rsidRDefault="00566F31" w:rsidP="00B1248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законами, традициями и правилами жизнедеятельности отряда.</w:t>
      </w:r>
    </w:p>
    <w:p w:rsidR="00F51639" w:rsidRPr="00F51639" w:rsidRDefault="00566F31" w:rsidP="00B1248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патриотических установок и гражданской позиции.</w:t>
      </w:r>
    </w:p>
    <w:p w:rsidR="00F51639" w:rsidRPr="00F51639" w:rsidRDefault="00566F31" w:rsidP="00B1248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детей и подростков разных категорий в различные кружки, клубы, студии, по интересам и различные виды КТД.</w:t>
      </w:r>
    </w:p>
    <w:p w:rsidR="004F0FE1" w:rsidRDefault="004F0FE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1639" w:rsidRPr="00F51639" w:rsidRDefault="00F51639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16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Основной этап – 3 этап – непосредственная реализация программы </w:t>
      </w:r>
    </w:p>
    <w:p w:rsidR="00F51639" w:rsidRPr="00F51639" w:rsidRDefault="00566F31" w:rsidP="00B1248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основной идеи программы.</w:t>
      </w:r>
    </w:p>
    <w:p w:rsidR="00F51639" w:rsidRPr="00F51639" w:rsidRDefault="00566F31" w:rsidP="00B1248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деятельности органов детского самоуправления.</w:t>
      </w:r>
    </w:p>
    <w:p w:rsidR="00F51639" w:rsidRDefault="00566F31" w:rsidP="00B1248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познавательных, развлекательных, спортивно-массовых мероприятий.</w:t>
      </w:r>
    </w:p>
    <w:p w:rsidR="00DE3C0B" w:rsidRPr="00F51639" w:rsidRDefault="00DE3C0B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39" w:rsidRPr="00F51639" w:rsidRDefault="00F51639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Заключительный этап</w:t>
      </w:r>
      <w:r w:rsidRPr="00F5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деятельности отряда.</w:t>
      </w:r>
    </w:p>
    <w:p w:rsidR="004F0FE1" w:rsidRDefault="004F0FE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1639" w:rsidRPr="00F51639" w:rsidRDefault="00F51639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16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Информационный модуль</w:t>
      </w:r>
      <w:r w:rsidRPr="00F51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со специалистами.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 занятия волонтеров.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со школьной газетой «</w:t>
      </w:r>
      <w:proofErr w:type="spellStart"/>
      <w:r w:rsidR="00AE3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Ты+Я</w:t>
      </w:r>
      <w:proofErr w:type="spellEnd"/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волонтеров.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Викторины.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Фестивали.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Проекты.</w:t>
      </w:r>
    </w:p>
    <w:p w:rsidR="004F0FE1" w:rsidRDefault="004F0FE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1639" w:rsidRPr="00F51639" w:rsidRDefault="00F51639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516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Тренинговый</w:t>
      </w:r>
      <w:proofErr w:type="spellEnd"/>
      <w:r w:rsidRPr="00F516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модуль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 занятия с волонтерам</w:t>
      </w:r>
      <w:r w:rsidR="00AE3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Мини-тренинги для учащихся.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Интерактивные игры.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Оценивай себя и своих товарищей не по словам, а по реальным отношениям и поступкам.</w:t>
      </w:r>
      <w:r w:rsidR="00F51639" w:rsidRPr="00F5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0FE1" w:rsidRDefault="004F0FE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1639" w:rsidRPr="00F51639" w:rsidRDefault="00F51639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16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Альтернативный модуль</w:t>
      </w:r>
      <w:r w:rsidRPr="00F51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здоровья.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конкурсы.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мероприятия.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</w:t>
      </w:r>
      <w:proofErr w:type="spellEnd"/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Фестивали.</w:t>
      </w:r>
    </w:p>
    <w:p w:rsidR="004F0FE1" w:rsidRDefault="004F0FE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1639" w:rsidRPr="00F51639" w:rsidRDefault="00F51639" w:rsidP="00B12484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16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Условия для организации волонтерского движения</w:t>
      </w:r>
    </w:p>
    <w:p w:rsidR="00F51639" w:rsidRPr="00F51639" w:rsidRDefault="00566F3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специалистов различных областей при обучении волонтеров и подготовке мероприятий. </w:t>
      </w:r>
    </w:p>
    <w:p w:rsidR="00F51639" w:rsidRPr="00F51639" w:rsidRDefault="00566F3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разнообразных форм организации профил</w:t>
      </w:r>
      <w:r w:rsidR="00DE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актической деятельности (акции,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концертные программы, театрализованные представления). </w:t>
      </w:r>
    </w:p>
    <w:p w:rsidR="00F51639" w:rsidRPr="00F51639" w:rsidRDefault="00566F3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обеспечение опыта работы (школьная газета, фотоальбом,</w:t>
      </w:r>
      <w:r w:rsidR="00DE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сайт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 </w:t>
      </w:r>
    </w:p>
    <w:p w:rsidR="004F0FE1" w:rsidRDefault="004F0FE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1639" w:rsidRPr="00F51639" w:rsidRDefault="00F51639" w:rsidP="00B12484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16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Заповеди волонтеров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МАОУ-СОШ № 91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того, кто нуждается в твоей поддержке, помоги, защити его.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Раскрой себя в любой полезной для окружающих и тебя самого деятельности.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Помни, что твоя сила и твоя ценность - в твоем здоровье. </w:t>
      </w:r>
    </w:p>
    <w:p w:rsidR="004F0FE1" w:rsidRDefault="004F0FE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1639" w:rsidRPr="004F0FE1" w:rsidRDefault="00F51639" w:rsidP="00B12484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0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Правила деятельности волонтера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ты волонтер, забудь лень и равнодушие к проблемам окружающих.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генератором идей!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Уважай мнение других!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Критикуешь – предлагай, предлагаешь - выполняй!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Обещаешь – сделай!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умеешь – научись!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настойчив в достижении целей! </w:t>
      </w:r>
    </w:p>
    <w:p w:rsidR="00F51639" w:rsidRPr="00F51639" w:rsidRDefault="00566F31" w:rsidP="00B1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Веди здоровый образ жизни! Твой образ жизни – пример для подражания. </w:t>
      </w:r>
    </w:p>
    <w:p w:rsidR="004F0FE1" w:rsidRDefault="004F0FE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1639" w:rsidRPr="004F0FE1" w:rsidRDefault="00F51639" w:rsidP="00B12484">
      <w:pPr>
        <w:spacing w:after="0"/>
        <w:ind w:hanging="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0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Кодекс волонтеров</w:t>
      </w:r>
    </w:p>
    <w:p w:rsidR="00F51639" w:rsidRPr="00F51639" w:rsidRDefault="00566F3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 – это модно!</w:t>
      </w:r>
    </w:p>
    <w:p w:rsidR="00F51639" w:rsidRPr="00F51639" w:rsidRDefault="00566F3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Помогай всем, кому нужна помощь.</w:t>
      </w:r>
    </w:p>
    <w:p w:rsidR="00F51639" w:rsidRPr="00F51639" w:rsidRDefault="00566F3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– нужное дело и важное. Скажем вредным привычкам – НЕТ! Мы донести хотим до каждого: Глупо самим причинять себе вред! (Акции против </w:t>
      </w:r>
      <w:proofErr w:type="spellStart"/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алкоголизма, наркотиков и СПИДа) </w:t>
      </w:r>
    </w:p>
    <w:p w:rsidR="00F652C2" w:rsidRDefault="00566F3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тренируется и обучается, </w:t>
      </w:r>
    </w:p>
    <w:p w:rsidR="00F652C2" w:rsidRDefault="00F51639" w:rsidP="00B1248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того всегда и все получается. </w:t>
      </w:r>
    </w:p>
    <w:p w:rsidR="00F51639" w:rsidRPr="00F51639" w:rsidRDefault="00F51639" w:rsidP="00B124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лидерства, тренинг творчества. Приятно общаться, действовать хочется! (Тренинги “Я - лидер”, “Уверенность в себе”, “Успешное общение”, “Твоя цель – твой успех”, “Ты и команда”, “Я – творческая личность”) </w:t>
      </w:r>
    </w:p>
    <w:p w:rsidR="00F51639" w:rsidRPr="00F51639" w:rsidRDefault="00566F3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доказать на деле: Здоровый дух – в здоровом теле! </w:t>
      </w:r>
    </w:p>
    <w:p w:rsidR="00F51639" w:rsidRPr="00F51639" w:rsidRDefault="00566F3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и снова скажем народу: “Зависимость может украсть свободу!” (Пропаганда ЗОЖ </w:t>
      </w:r>
      <w:proofErr w:type="gramStart"/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школе</w:t>
      </w:r>
      <w:proofErr w:type="gramEnd"/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не только.) </w:t>
      </w:r>
    </w:p>
    <w:p w:rsidR="00F51639" w:rsidRPr="00F51639" w:rsidRDefault="00566F31" w:rsidP="00B12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639" w:rsidRPr="00F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упрекай партнера за промахи, старайся поправить беду своими успехами.</w:t>
      </w:r>
    </w:p>
    <w:p w:rsidR="00DD3DC8" w:rsidRDefault="00DD3DC8" w:rsidP="00B124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DC8" w:rsidRDefault="00DD3DC8" w:rsidP="00B124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аттестации</w:t>
      </w:r>
    </w:p>
    <w:p w:rsidR="00F652C2" w:rsidRPr="00F652C2" w:rsidRDefault="00924C79" w:rsidP="00B1248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4C79">
        <w:rPr>
          <w:bCs/>
          <w:color w:val="000000"/>
          <w:sz w:val="28"/>
          <w:szCs w:val="28"/>
        </w:rPr>
        <w:t xml:space="preserve">Формы подведения </w:t>
      </w:r>
      <w:r w:rsidR="00F652C2" w:rsidRPr="00924C79">
        <w:rPr>
          <w:bCs/>
          <w:color w:val="000000"/>
          <w:sz w:val="28"/>
          <w:szCs w:val="28"/>
        </w:rPr>
        <w:t>итогов</w:t>
      </w:r>
      <w:r w:rsidR="00F652C2" w:rsidRPr="00F652C2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реализации данной дополнительной </w:t>
      </w:r>
      <w:r w:rsidR="00F652C2" w:rsidRPr="00F652C2">
        <w:rPr>
          <w:color w:val="000000"/>
          <w:sz w:val="28"/>
          <w:szCs w:val="28"/>
        </w:rPr>
        <w:t>образовательной программы являются: результаты участия в конкурсах по</w:t>
      </w:r>
      <w:r>
        <w:rPr>
          <w:color w:val="000000"/>
          <w:sz w:val="28"/>
          <w:szCs w:val="28"/>
        </w:rPr>
        <w:t xml:space="preserve"> </w:t>
      </w:r>
      <w:r w:rsidR="00F652C2" w:rsidRPr="00F652C2">
        <w:rPr>
          <w:color w:val="000000"/>
          <w:sz w:val="28"/>
          <w:szCs w:val="28"/>
        </w:rPr>
        <w:t>волонтерской деятельности, анализ деятельн</w:t>
      </w:r>
      <w:r w:rsidR="00F036AC">
        <w:rPr>
          <w:color w:val="000000"/>
          <w:sz w:val="28"/>
          <w:szCs w:val="28"/>
        </w:rPr>
        <w:t>ости объединения и</w:t>
      </w:r>
      <w:r w:rsidR="00F652C2" w:rsidRPr="00F652C2">
        <w:rPr>
          <w:color w:val="000000"/>
          <w:sz w:val="28"/>
          <w:szCs w:val="28"/>
        </w:rPr>
        <w:t xml:space="preserve"> итоговая аттестация.</w:t>
      </w:r>
    </w:p>
    <w:p w:rsidR="00F652C2" w:rsidRPr="00F652C2" w:rsidRDefault="00F036AC" w:rsidP="00B1248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036AC">
        <w:rPr>
          <w:b/>
          <w:i/>
          <w:iCs/>
          <w:color w:val="000000"/>
          <w:sz w:val="28"/>
          <w:szCs w:val="28"/>
        </w:rPr>
        <w:t>Итоговая</w:t>
      </w:r>
      <w:r w:rsidR="00924C79" w:rsidRPr="00F036AC">
        <w:rPr>
          <w:b/>
          <w:i/>
          <w:iCs/>
          <w:color w:val="000000"/>
          <w:sz w:val="28"/>
          <w:szCs w:val="28"/>
        </w:rPr>
        <w:t xml:space="preserve"> </w:t>
      </w:r>
      <w:r w:rsidR="00F652C2" w:rsidRPr="00F036AC">
        <w:rPr>
          <w:b/>
          <w:i/>
          <w:iCs/>
          <w:color w:val="000000"/>
          <w:sz w:val="28"/>
          <w:szCs w:val="28"/>
        </w:rPr>
        <w:t>аттестация</w:t>
      </w:r>
      <w:r w:rsidR="00F652C2" w:rsidRPr="00F652C2">
        <w:rPr>
          <w:i/>
          <w:iCs/>
          <w:color w:val="000000"/>
          <w:sz w:val="28"/>
          <w:szCs w:val="28"/>
        </w:rPr>
        <w:t> </w:t>
      </w:r>
      <w:r w:rsidR="00924C79">
        <w:rPr>
          <w:color w:val="000000"/>
          <w:sz w:val="28"/>
          <w:szCs w:val="28"/>
        </w:rPr>
        <w:t xml:space="preserve">проводится в форме: анкетирования, </w:t>
      </w:r>
      <w:r w:rsidR="00F652C2" w:rsidRPr="00F652C2">
        <w:rPr>
          <w:color w:val="000000"/>
          <w:sz w:val="28"/>
          <w:szCs w:val="28"/>
        </w:rPr>
        <w:t>изготовления буклета по теме, оценки личного участия в мероприятиях, конкурсах, акциях.</w:t>
      </w:r>
    </w:p>
    <w:p w:rsidR="00F652C2" w:rsidRPr="00F652C2" w:rsidRDefault="00F652C2" w:rsidP="00B124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12484" w:rsidRDefault="00B12484" w:rsidP="00B1248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484" w:rsidRDefault="00B12484" w:rsidP="00B1248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484" w:rsidRDefault="00B12484" w:rsidP="00B1248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484" w:rsidRDefault="00B12484" w:rsidP="00B1248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DC8" w:rsidRDefault="00DD3DC8" w:rsidP="00B1248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Оценочные материалы</w:t>
      </w:r>
    </w:p>
    <w:p w:rsidR="002344DB" w:rsidRDefault="002344DB" w:rsidP="00B1248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C79" w:rsidRPr="00924C79" w:rsidRDefault="002344DB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24C79"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ттестация будет осуществляться через:</w:t>
      </w:r>
    </w:p>
    <w:p w:rsidR="00924C79" w:rsidRPr="00924C79" w:rsidRDefault="00924C79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нкетирование всех участников программы (волонтеров);</w:t>
      </w:r>
    </w:p>
    <w:p w:rsidR="00924C79" w:rsidRPr="00924C79" w:rsidRDefault="00924C79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ыпуск отчетных буклетов;</w:t>
      </w:r>
    </w:p>
    <w:p w:rsidR="00924C79" w:rsidRPr="00924C79" w:rsidRDefault="00924C79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оличественный анализ результатов проведенных мероприятий с показателем охвата участников;</w:t>
      </w:r>
    </w:p>
    <w:p w:rsidR="00924C79" w:rsidRPr="00924C79" w:rsidRDefault="00924C79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достижений волонтёров, волонтерского объединения в целом.</w:t>
      </w:r>
    </w:p>
    <w:p w:rsidR="002B1D0C" w:rsidRDefault="002B1D0C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4C79" w:rsidRPr="00924C79" w:rsidRDefault="00924C79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4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24C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Анкетирование.</w:t>
      </w:r>
    </w:p>
    <w:p w:rsidR="00924C79" w:rsidRPr="00924C79" w:rsidRDefault="00924C79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волонтеры?</w:t>
      </w:r>
    </w:p>
    <w:p w:rsidR="00924C79" w:rsidRPr="00924C79" w:rsidRDefault="00924C79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развития волонтерского движения в России?</w:t>
      </w:r>
    </w:p>
    <w:p w:rsidR="00924C79" w:rsidRPr="00924C79" w:rsidRDefault="00924C79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социально – значимых проблем. Приведите примеры.</w:t>
      </w:r>
    </w:p>
    <w:p w:rsidR="00924C79" w:rsidRPr="00924C79" w:rsidRDefault="00924C79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практические навыки необходимые волонтерам.</w:t>
      </w:r>
    </w:p>
    <w:p w:rsidR="00924C79" w:rsidRDefault="00924C79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акцию, направленную на пропаганду ЗОЖ.</w:t>
      </w:r>
    </w:p>
    <w:p w:rsidR="002344DB" w:rsidRDefault="002344DB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344DB" w:rsidRPr="00924C79" w:rsidRDefault="002344DB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4C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Ответы на вопросы анкеты.</w:t>
      </w:r>
    </w:p>
    <w:p w:rsidR="002344DB" w:rsidRPr="00924C79" w:rsidRDefault="002344DB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 (доброволец) – это человек, участвующий (абсолютно бесплатно) в различных социально-значимых кампаниях: распространении необходимой информации, подготовке и проведении общественных акций.</w:t>
      </w:r>
    </w:p>
    <w:p w:rsidR="002344DB" w:rsidRPr="00924C79" w:rsidRDefault="002344DB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волонтерское движение стало зарождаться в конце 80-х годов,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хотя, если заглянуть в историю, следует признать, что оно существовало всегда, например, в виде службы сестер милосердия, тимуровского и пионерского движений, всевозможных обществ охраны природы и памятников. Однако современное развитие волонтерское движение получило в связи с растущим числом социальных проблем, в решении которых при современной экономической ситуации волонтеры незаменимы. В Российской Федерации волонтеры (в отличие от существовавших когда-то пионерской и комсомольской организаций) не объединены и не имеют единой государственной или негосударственной поддержки. Говорить о волонтерском движении как о явлении можно, только учитывая, что все волонтеры руководствуются в своей деятельности одним общим принципом— помогать людям.</w:t>
      </w:r>
    </w:p>
    <w:p w:rsidR="002344DB" w:rsidRPr="00924C79" w:rsidRDefault="002344DB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проблема — это сложная познавательная задача, решение которой приводит к существенным теоретическим или практическим результатам. Для ее решения необходима соответствующая информация об </w:t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объекте социального воздействия, об условиях, обстоятельствах и других факторах, влияющих на его жизнедеятельность, состояние и поведение.</w:t>
      </w:r>
    </w:p>
    <w:p w:rsidR="002344DB" w:rsidRDefault="002344DB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344DB" w:rsidRPr="008C2A2D" w:rsidRDefault="002344DB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C2A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Оценка ответов на вопросы:</w:t>
      </w:r>
    </w:p>
    <w:p w:rsidR="002344DB" w:rsidRPr="00924C79" w:rsidRDefault="002344DB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баллов</w:t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ответы содержательные, логически выстроенные.</w:t>
      </w:r>
    </w:p>
    <w:p w:rsidR="002344DB" w:rsidRPr="00924C79" w:rsidRDefault="002344DB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балла</w:t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ответы содержательные, но отсутствует логика изложения.</w:t>
      </w:r>
    </w:p>
    <w:p w:rsidR="002344DB" w:rsidRPr="00924C79" w:rsidRDefault="002344DB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балла</w:t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раскрыта тема полностью, но ответ дан верно.</w:t>
      </w:r>
    </w:p>
    <w:p w:rsidR="002344DB" w:rsidRPr="00924C79" w:rsidRDefault="002344DB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балла</w:t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ответ узкий, не содержательный.</w:t>
      </w:r>
    </w:p>
    <w:p w:rsidR="002344DB" w:rsidRDefault="002344DB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баллов</w:t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ответ не дан.</w:t>
      </w:r>
    </w:p>
    <w:p w:rsidR="002344DB" w:rsidRPr="00924C79" w:rsidRDefault="002344DB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C79" w:rsidRPr="00924C79" w:rsidRDefault="00924C79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2.3.2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  <w:r w:rsidRPr="00924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24C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Темы для издания буклетов:</w:t>
      </w:r>
    </w:p>
    <w:p w:rsidR="00924C79" w:rsidRPr="00924C79" w:rsidRDefault="00924C79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рофилактика ЗОЖ;</w:t>
      </w:r>
    </w:p>
    <w:p w:rsidR="00924C79" w:rsidRPr="00924C79" w:rsidRDefault="00924C79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</w:t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кологическое направление;</w:t>
      </w:r>
    </w:p>
    <w:p w:rsidR="00924C79" w:rsidRDefault="00924C79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оциальные проблемы.</w:t>
      </w:r>
    </w:p>
    <w:p w:rsidR="002344DB" w:rsidRDefault="002344DB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Буклеты будут оцениваться по критериям:</w:t>
      </w:r>
    </w:p>
    <w:p w:rsidR="002344DB" w:rsidRDefault="002344DB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содержание, </w:t>
      </w:r>
    </w:p>
    <w:p w:rsidR="002344DB" w:rsidRDefault="002344DB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корректность, </w:t>
      </w:r>
    </w:p>
    <w:p w:rsidR="002344DB" w:rsidRPr="00924C79" w:rsidRDefault="002344DB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дизайн.</w:t>
      </w:r>
    </w:p>
    <w:p w:rsidR="002344DB" w:rsidRDefault="002344DB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44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Результаты заносятся в сводную таблицу.</w:t>
      </w:r>
    </w:p>
    <w:p w:rsidR="00845601" w:rsidRPr="00845601" w:rsidRDefault="00845601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ФИО_________________________________________</w:t>
      </w:r>
    </w:p>
    <w:p w:rsidR="00845601" w:rsidRPr="00845601" w:rsidRDefault="00845601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Тема_________________________________________</w:t>
      </w:r>
    </w:p>
    <w:p w:rsidR="00845601" w:rsidRDefault="00845601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Название_______________________________________</w:t>
      </w:r>
    </w:p>
    <w:p w:rsidR="00E62C7C" w:rsidRDefault="00E62C7C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045"/>
      </w:tblGrid>
      <w:tr w:rsidR="00E62C7C" w:rsidTr="00E62C7C">
        <w:trPr>
          <w:trHeight w:val="408"/>
        </w:trPr>
        <w:tc>
          <w:tcPr>
            <w:tcW w:w="675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E62C7C" w:rsidRDefault="00E62C7C" w:rsidP="00E62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Фиксация идеи</w:t>
            </w:r>
          </w:p>
        </w:tc>
      </w:tr>
      <w:tr w:rsidR="00E62C7C" w:rsidTr="00E62C7C">
        <w:tc>
          <w:tcPr>
            <w:tcW w:w="675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E62C7C" w:rsidRDefault="00E62C7C" w:rsidP="00E62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цели</w:t>
            </w:r>
          </w:p>
        </w:tc>
      </w:tr>
      <w:tr w:rsidR="00E62C7C" w:rsidTr="00E62C7C">
        <w:tc>
          <w:tcPr>
            <w:tcW w:w="675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E62C7C" w:rsidRDefault="00E62C7C" w:rsidP="00E62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выражаемого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содержания поставленной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задаче</w:t>
            </w:r>
          </w:p>
        </w:tc>
      </w:tr>
      <w:tr w:rsidR="00E62C7C" w:rsidTr="00E62C7C">
        <w:tc>
          <w:tcPr>
            <w:tcW w:w="675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E62C7C" w:rsidRDefault="00E62C7C" w:rsidP="00E62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орфографических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пунктуационных ошибок</w:t>
            </w:r>
          </w:p>
        </w:tc>
      </w:tr>
      <w:tr w:rsidR="00E62C7C" w:rsidTr="00E62C7C">
        <w:tc>
          <w:tcPr>
            <w:tcW w:w="675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E62C7C" w:rsidRDefault="00E62C7C" w:rsidP="00E62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Краткость, точность, законченность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информации.</w:t>
            </w:r>
          </w:p>
        </w:tc>
      </w:tr>
      <w:tr w:rsidR="00E62C7C" w:rsidTr="00E62C7C">
        <w:tc>
          <w:tcPr>
            <w:tcW w:w="675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E62C7C" w:rsidRDefault="00E62C7C" w:rsidP="00E62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Достоверность 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подтвержденная источниками.</w:t>
            </w:r>
          </w:p>
        </w:tc>
      </w:tr>
      <w:tr w:rsidR="00E62C7C" w:rsidTr="00E62C7C">
        <w:tc>
          <w:tcPr>
            <w:tcW w:w="675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E62C7C" w:rsidRPr="00924C79" w:rsidRDefault="00E62C7C" w:rsidP="00E62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Разметка буклета и его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логичны и отвечают эстетическим </w:t>
            </w: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требованиям.</w:t>
            </w:r>
          </w:p>
          <w:p w:rsidR="00E62C7C" w:rsidRDefault="00E62C7C" w:rsidP="00E62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 не противоречит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содержанию.</w:t>
            </w:r>
          </w:p>
        </w:tc>
      </w:tr>
      <w:tr w:rsidR="00E62C7C" w:rsidTr="00E62C7C">
        <w:tc>
          <w:tcPr>
            <w:tcW w:w="675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E62C7C" w:rsidRDefault="00E62C7C" w:rsidP="00E62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Графические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привлекательны, интересны,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соответствуют содержанию,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размещены корректно.</w:t>
            </w:r>
          </w:p>
        </w:tc>
      </w:tr>
      <w:tr w:rsidR="00E62C7C" w:rsidTr="00E62C7C">
        <w:tc>
          <w:tcPr>
            <w:tcW w:w="675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E62C7C" w:rsidRDefault="00E62C7C" w:rsidP="00E62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легко читается</w:t>
            </w:r>
          </w:p>
        </w:tc>
      </w:tr>
      <w:tr w:rsidR="00E62C7C" w:rsidTr="00E62C7C">
        <w:tc>
          <w:tcPr>
            <w:tcW w:w="675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E62C7C" w:rsidRDefault="00E62C7C" w:rsidP="00E62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 сочетается с текстом.</w:t>
            </w:r>
          </w:p>
        </w:tc>
      </w:tr>
      <w:tr w:rsidR="00E62C7C" w:rsidTr="00E62C7C">
        <w:tc>
          <w:tcPr>
            <w:tcW w:w="675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2C7C" w:rsidRDefault="00E62C7C" w:rsidP="00E62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E62C7C" w:rsidRDefault="00E62C7C" w:rsidP="00E62C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баллов</w:t>
            </w:r>
          </w:p>
        </w:tc>
      </w:tr>
    </w:tbl>
    <w:p w:rsidR="00E62C7C" w:rsidRDefault="00E62C7C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C7C" w:rsidRPr="00845601" w:rsidRDefault="00E62C7C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4DB" w:rsidRDefault="002344DB" w:rsidP="00B124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44DB" w:rsidRPr="002344DB" w:rsidRDefault="002344DB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44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Критерии оценки:</w:t>
      </w:r>
    </w:p>
    <w:p w:rsidR="002344DB" w:rsidRPr="00924C79" w:rsidRDefault="002344DB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Отсутствует</w:t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0 баллов</w:t>
      </w:r>
    </w:p>
    <w:p w:rsidR="002344DB" w:rsidRDefault="002344DB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балл</w:t>
      </w:r>
    </w:p>
    <w:p w:rsidR="002344DB" w:rsidRDefault="002344DB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Хорошо – 2 балла</w:t>
      </w:r>
    </w:p>
    <w:p w:rsidR="002344DB" w:rsidRDefault="002344DB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Отлично – 3 балла</w:t>
      </w:r>
    </w:p>
    <w:p w:rsidR="002344DB" w:rsidRPr="00924C79" w:rsidRDefault="002344DB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C79" w:rsidRDefault="00924C79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24C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Мониторинг личного участия в конкурсах, мероприятиях, акциях.</w:t>
      </w:r>
    </w:p>
    <w:p w:rsidR="00924C79" w:rsidRPr="00924C79" w:rsidRDefault="00924C79" w:rsidP="00B1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обучающийся принял участие в мероприятиях:</w:t>
      </w:r>
    </w:p>
    <w:p w:rsidR="00924C79" w:rsidRPr="00924C79" w:rsidRDefault="00924C79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70% от общего количества, то он получает 5 баллов;</w:t>
      </w:r>
    </w:p>
    <w:p w:rsidR="00924C79" w:rsidRPr="00924C79" w:rsidRDefault="00924C79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70% - 50% - 4 балла;</w:t>
      </w:r>
    </w:p>
    <w:p w:rsidR="00924C79" w:rsidRPr="00924C79" w:rsidRDefault="00924C79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 - 40% - 3 балла;</w:t>
      </w:r>
    </w:p>
    <w:p w:rsidR="00924C79" w:rsidRDefault="00924C79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40% - 2 балла.</w:t>
      </w:r>
    </w:p>
    <w:p w:rsidR="002344DB" w:rsidRPr="00924C79" w:rsidRDefault="002344DB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C79" w:rsidRDefault="00924C79" w:rsidP="002B1D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44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Общие результаты аттестации заносятся в единую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2"/>
        <w:gridCol w:w="1984"/>
        <w:gridCol w:w="1814"/>
        <w:gridCol w:w="1907"/>
        <w:gridCol w:w="1304"/>
        <w:gridCol w:w="1390"/>
      </w:tblGrid>
      <w:tr w:rsidR="006827E5" w:rsidTr="006827E5">
        <w:tc>
          <w:tcPr>
            <w:tcW w:w="1595" w:type="dxa"/>
          </w:tcPr>
          <w:p w:rsidR="006827E5" w:rsidRPr="00924C79" w:rsidRDefault="006827E5" w:rsidP="00B124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ФИО</w:t>
            </w:r>
          </w:p>
          <w:p w:rsidR="006827E5" w:rsidRDefault="006827E5" w:rsidP="00B124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827E5" w:rsidRPr="00924C79" w:rsidRDefault="006827E5" w:rsidP="00B1248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 за анкетирование</w:t>
            </w:r>
          </w:p>
          <w:p w:rsidR="006827E5" w:rsidRDefault="006827E5" w:rsidP="00B124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827E5" w:rsidRPr="00924C79" w:rsidRDefault="006827E5" w:rsidP="00B1248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 за изготовление</w:t>
            </w:r>
          </w:p>
          <w:p w:rsidR="006827E5" w:rsidRPr="00924C79" w:rsidRDefault="006827E5" w:rsidP="00B1248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буклета</w:t>
            </w:r>
          </w:p>
          <w:p w:rsidR="006827E5" w:rsidRDefault="006827E5" w:rsidP="00B124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827E5" w:rsidRPr="00924C79" w:rsidRDefault="006827E5" w:rsidP="00B1248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 за участие в мероприятиях</w:t>
            </w:r>
          </w:p>
          <w:p w:rsidR="006827E5" w:rsidRDefault="006827E5" w:rsidP="00B124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827E5" w:rsidRPr="00924C79" w:rsidRDefault="006827E5" w:rsidP="00B1248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балл</w:t>
            </w:r>
          </w:p>
          <w:p w:rsidR="006827E5" w:rsidRDefault="006827E5" w:rsidP="00B124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6827E5" w:rsidRPr="00924C79" w:rsidRDefault="006827E5" w:rsidP="00B1248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  <w:p w:rsidR="006827E5" w:rsidRDefault="006827E5" w:rsidP="00B124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827E5" w:rsidTr="006827E5">
        <w:tc>
          <w:tcPr>
            <w:tcW w:w="1595" w:type="dxa"/>
          </w:tcPr>
          <w:p w:rsidR="006827E5" w:rsidRDefault="006827E5" w:rsidP="00B124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827E5" w:rsidRDefault="006827E5" w:rsidP="00B124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827E5" w:rsidRDefault="006827E5" w:rsidP="00B124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827E5" w:rsidRDefault="006827E5" w:rsidP="00B124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827E5" w:rsidRDefault="006827E5" w:rsidP="00B124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6827E5" w:rsidRDefault="006827E5" w:rsidP="00B124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827E5" w:rsidTr="006827E5">
        <w:tc>
          <w:tcPr>
            <w:tcW w:w="1595" w:type="dxa"/>
          </w:tcPr>
          <w:p w:rsidR="006827E5" w:rsidRDefault="006827E5" w:rsidP="00B124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827E5" w:rsidRDefault="006827E5" w:rsidP="00B124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827E5" w:rsidRDefault="006827E5" w:rsidP="00B124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827E5" w:rsidRDefault="006827E5" w:rsidP="00B124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827E5" w:rsidRDefault="006827E5" w:rsidP="00B124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6827E5" w:rsidRDefault="006827E5" w:rsidP="00B124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27E5" w:rsidRDefault="006827E5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924C79" w:rsidRPr="002344DB" w:rsidRDefault="00924C79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4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Определение уровня:</w:t>
      </w:r>
    </w:p>
    <w:p w:rsidR="00924C79" w:rsidRPr="002344DB" w:rsidRDefault="00924C79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Высокий – более 30 баллов</w:t>
      </w:r>
    </w:p>
    <w:p w:rsidR="00924C79" w:rsidRPr="002344DB" w:rsidRDefault="00924C79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Средний – от 29 до 18 баллов</w:t>
      </w:r>
    </w:p>
    <w:p w:rsidR="00924C79" w:rsidRPr="002344DB" w:rsidRDefault="00924C79" w:rsidP="00B12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Низкий – менее 17 баллов.</w:t>
      </w:r>
    </w:p>
    <w:p w:rsidR="00606F99" w:rsidRDefault="00606F99" w:rsidP="00B124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F99" w:rsidRDefault="00606F99" w:rsidP="00B124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D0C" w:rsidRDefault="002B1D0C" w:rsidP="00B124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D0C" w:rsidRDefault="002B1D0C" w:rsidP="00B124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D0C" w:rsidRDefault="002B1D0C" w:rsidP="00B124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D0C" w:rsidRDefault="002B1D0C" w:rsidP="00B124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D0C" w:rsidRDefault="002B1D0C" w:rsidP="00B124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D0C" w:rsidRDefault="002B1D0C" w:rsidP="00B124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D0C" w:rsidRDefault="002B1D0C" w:rsidP="00B124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D0C" w:rsidRDefault="002B1D0C" w:rsidP="00B124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D0C" w:rsidRDefault="002B1D0C" w:rsidP="00B124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D0C" w:rsidRDefault="002B1D0C" w:rsidP="00B124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D0C" w:rsidRDefault="002B1D0C" w:rsidP="00B124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D0C" w:rsidRDefault="002B1D0C" w:rsidP="00B124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DC8" w:rsidRDefault="00DD3DC8" w:rsidP="002B1D0C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2B1D0C" w:rsidRDefault="002B1D0C" w:rsidP="002B1D0C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F99" w:rsidRPr="00DD3DC8" w:rsidRDefault="00606F99" w:rsidP="00B12484">
      <w:pPr>
        <w:spacing w:after="0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3D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Литература для учителя:</w:t>
      </w:r>
    </w:p>
    <w:p w:rsidR="00606F99" w:rsidRPr="00947C48" w:rsidRDefault="00606F99" w:rsidP="00B12484">
      <w:pPr>
        <w:pStyle w:val="a5"/>
        <w:numPr>
          <w:ilvl w:val="1"/>
          <w:numId w:val="18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Берис</w:t>
      </w:r>
      <w:proofErr w:type="spellEnd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«Развитие Я – концепция и воспитание», М.1986 г.</w:t>
      </w:r>
    </w:p>
    <w:p w:rsidR="00606F99" w:rsidRPr="00947C48" w:rsidRDefault="00606F99" w:rsidP="00B12484">
      <w:pPr>
        <w:pStyle w:val="a5"/>
        <w:numPr>
          <w:ilvl w:val="1"/>
          <w:numId w:val="18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Волонтерская служба негосударственной организации социальной сферы. -  Киев: Сфера, 2002.</w:t>
      </w:r>
    </w:p>
    <w:p w:rsidR="00606F99" w:rsidRPr="00947C48" w:rsidRDefault="00606F99" w:rsidP="00B12484">
      <w:pPr>
        <w:pStyle w:val="a5"/>
        <w:numPr>
          <w:ilvl w:val="1"/>
          <w:numId w:val="18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Жиляев</w:t>
      </w:r>
      <w:proofErr w:type="spellEnd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</w:t>
      </w:r>
      <w:proofErr w:type="spellStart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Палачева</w:t>
      </w:r>
      <w:proofErr w:type="spellEnd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Т.И., Кулагина А.Т., Формирование жизненных ценностей и развитие поведенческих навыков учащихся 7-9 классов средней школы. Методическое пособие. - Казань, 2011</w:t>
      </w:r>
    </w:p>
    <w:p w:rsidR="00606F99" w:rsidRPr="00947C48" w:rsidRDefault="00606F99" w:rsidP="00B12484">
      <w:pPr>
        <w:pStyle w:val="a5"/>
        <w:numPr>
          <w:ilvl w:val="1"/>
          <w:numId w:val="18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Решетников О.В. Организация добровольческой деятельности. Учебно-методическое пособие. М.: «Фонд содействия образованию XXI века». 2005. С. 4.</w:t>
      </w:r>
    </w:p>
    <w:p w:rsidR="00606F99" w:rsidRPr="00947C48" w:rsidRDefault="00606F99" w:rsidP="00B12484">
      <w:pPr>
        <w:pStyle w:val="a5"/>
        <w:numPr>
          <w:ilvl w:val="1"/>
          <w:numId w:val="18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Смит Д. Добровольцы – капитал будущего? // Курьер ЮНЕСКО. 2001. Июнь. С.28.</w:t>
      </w:r>
    </w:p>
    <w:p w:rsidR="00606F99" w:rsidRPr="00947C48" w:rsidRDefault="00606F99" w:rsidP="00B12484">
      <w:pPr>
        <w:pStyle w:val="a5"/>
        <w:numPr>
          <w:ilvl w:val="1"/>
          <w:numId w:val="18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Толковый словарь современного русского языка. Языковые изменения конца ХХ столетия/ ИЛИ РАН; под ред. Г.Н. </w:t>
      </w:r>
      <w:proofErr w:type="spellStart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Скляревской</w:t>
      </w:r>
      <w:proofErr w:type="spellEnd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: АСТ, 2001. С. 151.</w:t>
      </w:r>
    </w:p>
    <w:p w:rsidR="00606F99" w:rsidRDefault="00606F99" w:rsidP="00B124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F99" w:rsidRPr="00DD3DC8" w:rsidRDefault="00606F99" w:rsidP="00B1248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3D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Литература для обучающихся:</w:t>
      </w:r>
    </w:p>
    <w:p w:rsidR="00606F99" w:rsidRPr="00E455D1" w:rsidRDefault="00606F99" w:rsidP="00B1248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Альтшулер</w:t>
      </w:r>
      <w:proofErr w:type="spellEnd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В.Б. Наркомания: дорога в бездну: книга для учителей и родителей / В.Б. </w:t>
      </w:r>
      <w:proofErr w:type="spellStart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Альтшулер</w:t>
      </w:r>
      <w:proofErr w:type="spellEnd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Надеждин. – М.: Просвещение, 2000. – 46 с.</w:t>
      </w:r>
    </w:p>
    <w:p w:rsidR="00606F99" w:rsidRPr="00E455D1" w:rsidRDefault="00606F99" w:rsidP="00B1248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Как помочь детям стать здоровыми: методическое пособие / Е.А. </w:t>
      </w:r>
      <w:proofErr w:type="spellStart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АСТ </w:t>
      </w:r>
      <w:proofErr w:type="spellStart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208 с.</w:t>
      </w:r>
    </w:p>
    <w:p w:rsidR="00606F99" w:rsidRPr="00E455D1" w:rsidRDefault="00606F99" w:rsidP="00B1248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И.В. Хорошая привычка – помогать ближнему: Материалы из опыта работы волонтёрской группы «Ориентир» </w:t>
      </w:r>
      <w:proofErr w:type="spellStart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Балахнинского</w:t>
      </w:r>
      <w:proofErr w:type="spellEnd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МОУ ДОД «Центр внешкольной работы» - Балахна, 2009.</w:t>
      </w:r>
    </w:p>
    <w:p w:rsidR="00606F99" w:rsidRPr="00E455D1" w:rsidRDefault="00606F99" w:rsidP="00B1248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Э.Г. Игры, викторины, праздники в школе и дома. Занимательные сценарии. /М.: «Аквариум», К.: ГИППВ, 1999, 240 с.</w:t>
      </w:r>
    </w:p>
    <w:p w:rsidR="00606F99" w:rsidRPr="00E455D1" w:rsidRDefault="00606F99" w:rsidP="00B1248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</w:t>
      </w:r>
      <w:proofErr w:type="gramStart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В.М,,</w:t>
      </w:r>
      <w:proofErr w:type="gramEnd"/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Гришина Г.Н., Короткова Л.Д. Зимние праздники, игры и забавы для детей. – М.: ТЦ «Сфера», 1999. – 128.</w:t>
      </w:r>
    </w:p>
    <w:p w:rsidR="00606F99" w:rsidRPr="00E455D1" w:rsidRDefault="00606F99" w:rsidP="00B1248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Рощина Н.В. Растём здоровыми вместе! Информационно-методический сборник по проблеме психологического здоровья для учащихся и родителей. Нижний Новгород. 2007г.; 28с.</w:t>
      </w:r>
    </w:p>
    <w:p w:rsidR="00606F99" w:rsidRDefault="00606F99" w:rsidP="00B124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F99" w:rsidRPr="00DD3DC8" w:rsidRDefault="00606F99" w:rsidP="00B1248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3D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Адреса электронных ресурсов</w:t>
      </w:r>
    </w:p>
    <w:p w:rsidR="00606F99" w:rsidRPr="00947C48" w:rsidRDefault="00606F99" w:rsidP="00B12484">
      <w:pPr>
        <w:pStyle w:val="a5"/>
        <w:numPr>
          <w:ilvl w:val="1"/>
          <w:numId w:val="20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Волонтерское движение </w:t>
      </w:r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/volunteers.html</w:t>
      </w:r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и  </w:t>
      </w:r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proofErr w:type="gramEnd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taxonomy</w:t>
      </w:r>
      <w:proofErr w:type="spellEnd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term</w:t>
      </w:r>
      <w:proofErr w:type="spellEnd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/7237/</w:t>
      </w:r>
      <w:proofErr w:type="spellStart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all</w:t>
      </w:r>
      <w:proofErr w:type="spellEnd"/>
    </w:p>
    <w:p w:rsidR="00606F99" w:rsidRPr="000B621E" w:rsidRDefault="00606F99" w:rsidP="00B12484">
      <w:pPr>
        <w:pStyle w:val="a5"/>
        <w:numPr>
          <w:ilvl w:val="1"/>
          <w:numId w:val="20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Pr="000B6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947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B621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/</w:t>
      </w:r>
      <w:proofErr w:type="spellStart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publ</w:t>
      </w:r>
      <w:proofErr w:type="spellEnd"/>
      <w:r w:rsidRPr="000B621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/</w:t>
      </w:r>
      <w:proofErr w:type="spellStart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institut</w:t>
      </w:r>
      <w:r w:rsidRPr="000B621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</w:t>
      </w:r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volonterstva</w:t>
      </w:r>
      <w:proofErr w:type="spellEnd"/>
      <w:r w:rsidRPr="000B621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/9-1-0-481</w:t>
      </w:r>
    </w:p>
    <w:p w:rsidR="00606F99" w:rsidRPr="00947C48" w:rsidRDefault="00606F99" w:rsidP="00B12484">
      <w:pPr>
        <w:pStyle w:val="a5"/>
        <w:numPr>
          <w:ilvl w:val="1"/>
          <w:numId w:val="20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Отряд</w:t>
      </w:r>
      <w:r w:rsidRPr="00947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волонтерского</w:t>
      </w:r>
      <w:r w:rsidRPr="00947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Pr="00947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 </w:t>
      </w:r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/</w:t>
      </w:r>
      <w:proofErr w:type="spellStart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deiatelnost</w:t>
      </w:r>
      <w:proofErr w:type="spellEnd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/</w:t>
      </w:r>
      <w:proofErr w:type="spellStart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izdat_deit</w:t>
      </w:r>
      <w:proofErr w:type="spellEnd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/</w:t>
      </w:r>
      <w:proofErr w:type="spellStart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elekt_obr_res</w:t>
      </w:r>
      <w:proofErr w:type="spellEnd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/</w:t>
      </w:r>
      <w:proofErr w:type="spellStart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tretiykova</w:t>
      </w:r>
      <w:proofErr w:type="spellEnd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/index.htm</w:t>
      </w:r>
      <w:proofErr w:type="gramEnd"/>
    </w:p>
    <w:p w:rsidR="00606F99" w:rsidRPr="00947C48" w:rsidRDefault="00606F99" w:rsidP="00B12484">
      <w:pPr>
        <w:pStyle w:val="a5"/>
        <w:numPr>
          <w:ilvl w:val="1"/>
          <w:numId w:val="20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волонтера </w:t>
      </w:r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/ustav_vol.htm</w:t>
      </w:r>
    </w:p>
    <w:p w:rsidR="00606F99" w:rsidRPr="00947C48" w:rsidRDefault="00606F99" w:rsidP="00B12484">
      <w:pPr>
        <w:pStyle w:val="a5"/>
        <w:numPr>
          <w:ilvl w:val="1"/>
          <w:numId w:val="20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</w:t>
      </w:r>
      <w:proofErr w:type="gramStart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 волонтерских</w:t>
      </w:r>
      <w:proofErr w:type="gramEnd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отрядов по пропаганде здорового образа жизни, противодействию распространения наркомании, алкоголизма и </w:t>
      </w:r>
      <w:proofErr w:type="spellStart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молодежной среде </w:t>
      </w:r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index.php?topic</w:t>
      </w:r>
      <w:proofErr w:type="spellEnd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=345.0</w:t>
      </w:r>
    </w:p>
    <w:p w:rsidR="00606F99" w:rsidRPr="00947C48" w:rsidRDefault="00606F99" w:rsidP="00B12484">
      <w:pPr>
        <w:pStyle w:val="a5"/>
        <w:numPr>
          <w:ilvl w:val="1"/>
          <w:numId w:val="20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волонтерских организаций и движений </w:t>
      </w:r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606F99" w:rsidRPr="00947C48" w:rsidRDefault="00606F99" w:rsidP="00B12484">
      <w:pPr>
        <w:pStyle w:val="a5"/>
        <w:numPr>
          <w:ilvl w:val="1"/>
          <w:numId w:val="20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 </w:t>
      </w:r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“Эра милосердия прошла?</w:t>
      </w:r>
    </w:p>
    <w:p w:rsidR="00606F99" w:rsidRPr="00947C48" w:rsidRDefault="00606F99" w:rsidP="00B12484">
      <w:pPr>
        <w:pStyle w:val="a5"/>
        <w:numPr>
          <w:ilvl w:val="1"/>
          <w:numId w:val="20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работа с </w:t>
      </w:r>
      <w:proofErr w:type="gramStart"/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волонтерами  </w:t>
      </w:r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proofErr w:type="gramEnd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news</w:t>
      </w:r>
      <w:proofErr w:type="spellEnd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psikhologicheskaja_rabota_s_volonterami</w:t>
      </w:r>
      <w:proofErr w:type="spellEnd"/>
      <w:r w:rsidRPr="00947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/2009-10-12-15 </w:t>
      </w:r>
      <w:r w:rsidRPr="0094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6F99" w:rsidRDefault="00606F99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0C" w:rsidRPr="00E455D1" w:rsidRDefault="002B1D0C" w:rsidP="0070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DE" w:rsidRDefault="003E5CDE" w:rsidP="00B12484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Календарный учебный график</w:t>
      </w:r>
    </w:p>
    <w:p w:rsidR="002B1D0C" w:rsidRDefault="002B1D0C" w:rsidP="00B12484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732"/>
        <w:gridCol w:w="1125"/>
        <w:gridCol w:w="3063"/>
        <w:gridCol w:w="1005"/>
        <w:gridCol w:w="1129"/>
        <w:gridCol w:w="2268"/>
      </w:tblGrid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2B1D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2B1D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2B1D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2B1D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2B1D0C" w:rsidRPr="002B1D0C" w:rsidRDefault="002B1D0C" w:rsidP="002B1D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2B1D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аттестации, контроля, отчёт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Кто такой волонтер? Знакомство с положением о волонтерском отряде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Орг. Собрание</w:t>
            </w:r>
          </w:p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(03.09)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Оформление плаката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мероприятие.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Как правильно изготовить буклет?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ЕДП борьбы с суицидом (10.09)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«100 затей для 100 друзей»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Веселые старты для первоклассников и их родителей. 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281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ЕДП алкоголизма и употребления ПАВ среди несовершеннолетних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Мастер-классы ко «Дню Учителя» для начальной школы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Украшение школы ко «Дню Учителя»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пожилого человека (01.10)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Поздравление  в пансионат для престарелых и инвалидов «</w:t>
            </w:r>
            <w:proofErr w:type="spellStart"/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Уктусский</w:t>
            </w:r>
            <w:proofErr w:type="spellEnd"/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Концерт. 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Субботник, ОПТ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 xml:space="preserve">Вечер настольных игр для всех учеников школы и их </w:t>
            </w:r>
            <w:r w:rsidRPr="002B1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родителей и детей. </w:t>
            </w:r>
            <w:r w:rsidRPr="002B1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Подготовка к посвящению в первоклассники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Сбор вещей для центра социальной помощи семьи и детям Чкаловского района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Интерактивная игра. 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(04.11)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ЕДП правонарушений подростками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Листовки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Фестиваль «Мир – это Я!»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Концерт. 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ЕДП Международный день толерантности (16.11)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 (17.11)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Сбор кормов для животных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Концерт. 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ЕДП ВИЧ-инфекций (01.12)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волонтера (05.12)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 - как способ передачи информации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День Героев России (09.12)</w:t>
            </w:r>
          </w:p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 (12.12)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«Дед мороз существует» 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Сбор памперсов для дома малютки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Мастер-классы к «Новому году» для начальной школы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 xml:space="preserve">Поделки 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Украшение школы к «Новому году»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Новогодние ёлки для младших школьников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Вечер настольных игр для учеников школы и их родителей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Операция «Скользкий тротуар»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Подготовка к зимним играм «Январские забавы»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Сценарий, реквизит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Зимние игры для младших классов и их родителей «Январские забавы»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и родителей. 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ЕДП экранной зависимости и безопасного поведения в интернете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 (27.01)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ЕДП депрессий, суицидов и социального здоровья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Листовки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«День святого Валентина»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Мероприятие в школе. 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Мастер-классы к «23 февраля» для начальной школы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Мастер-классы к «8 марта» для начальной школы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Украшение школы к празднику «</w:t>
            </w:r>
            <w:proofErr w:type="spellStart"/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Февромарт</w:t>
            </w:r>
            <w:proofErr w:type="spellEnd"/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Операция «Скользкий тротуар»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Вечер настольных игр для учеников школы и их родителей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и родителей. 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«</w:t>
            </w:r>
            <w:proofErr w:type="spellStart"/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Февромарт</w:t>
            </w:r>
            <w:proofErr w:type="spellEnd"/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spellStart"/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Февромарт</w:t>
            </w:r>
            <w:proofErr w:type="spellEnd"/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Концерт. 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и родителей. 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ЕДП экстремизма и правонарушений среди несовершеннолетних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Сбор вещей для центра социальной помощи семьи и детям Чкаловского района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счастья (20.03)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Конкурс скворечников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Конкурс. 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Всемирный день распространения информации о проблеме аутизма (02.04)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proofErr w:type="gramStart"/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здоровья  (</w:t>
            </w:r>
            <w:proofErr w:type="gramEnd"/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07.04)</w:t>
            </w:r>
          </w:p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ЕДП ЗОЖ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Веселые старты. 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Мастер-классы к «9 мая» для начальной школы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исторических мест (18.04)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Украшение школы к «9 мая»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Субботник, ОПТ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Вечер настольных игр для учеников школы и их родителей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и родителей. Фото, видеоотчет на сайт школы</w:t>
            </w:r>
          </w:p>
        </w:tc>
      </w:tr>
      <w:tr w:rsidR="002B1D0C" w:rsidRPr="002B1D0C" w:rsidTr="002B1D0C">
        <w:trPr>
          <w:trHeight w:val="481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481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Выход в пансионат для престарелых и инвалидов «</w:t>
            </w:r>
            <w:proofErr w:type="spellStart"/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Уктусский</w:t>
            </w:r>
            <w:proofErr w:type="spellEnd"/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» с военными песнями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Митинг и концерт к «9 МАЯ»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Сбор кормов для животных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 (15.05)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 (18.05)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Выход в музей. 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Игры, в которые можно играть на улице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Мероприятие для учеников школы и их родителей. 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Фото, видеоотчет на сайт школы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ЕДП Всемирный день без табака (31.05)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</w:tr>
      <w:tr w:rsidR="002B1D0C" w:rsidRPr="002B1D0C" w:rsidTr="002B1D0C">
        <w:trPr>
          <w:trHeight w:val="144"/>
        </w:trPr>
        <w:tc>
          <w:tcPr>
            <w:tcW w:w="732" w:type="dxa"/>
            <w:shd w:val="clear" w:color="auto" w:fill="auto"/>
          </w:tcPr>
          <w:p w:rsidR="002B1D0C" w:rsidRPr="002B1D0C" w:rsidRDefault="002B1D0C" w:rsidP="002B1D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2B1D0C" w:rsidRPr="002B1D0C" w:rsidRDefault="002B1D0C" w:rsidP="00B03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3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Отрядное мероприятие</w:t>
            </w:r>
          </w:p>
        </w:tc>
        <w:tc>
          <w:tcPr>
            <w:tcW w:w="1005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C" w:rsidRPr="002B1D0C" w:rsidTr="002B1D0C">
        <w:trPr>
          <w:trHeight w:val="144"/>
        </w:trPr>
        <w:tc>
          <w:tcPr>
            <w:tcW w:w="5925" w:type="dxa"/>
            <w:gridSpan w:val="4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9" w:type="dxa"/>
            <w:shd w:val="clear" w:color="auto" w:fill="auto"/>
          </w:tcPr>
          <w:p w:rsidR="002B1D0C" w:rsidRPr="002B1D0C" w:rsidRDefault="002B1D0C" w:rsidP="00B0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0C" w:rsidRPr="002B1D0C" w:rsidTr="002B1D0C">
        <w:trPr>
          <w:trHeight w:val="144"/>
        </w:trPr>
        <w:tc>
          <w:tcPr>
            <w:tcW w:w="7054" w:type="dxa"/>
            <w:gridSpan w:val="5"/>
            <w:shd w:val="clear" w:color="auto" w:fill="auto"/>
          </w:tcPr>
          <w:p w:rsidR="002B1D0C" w:rsidRPr="002B1D0C" w:rsidRDefault="002B1D0C" w:rsidP="002B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2B1D0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  <w:vMerge/>
            <w:shd w:val="clear" w:color="auto" w:fill="auto"/>
          </w:tcPr>
          <w:p w:rsidR="002B1D0C" w:rsidRPr="002B1D0C" w:rsidRDefault="002B1D0C" w:rsidP="00B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D0C" w:rsidRPr="00DD3DC8" w:rsidRDefault="002B1D0C" w:rsidP="00B12484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DE" w:rsidRPr="006C7DA5" w:rsidRDefault="003E5CDE" w:rsidP="003E5C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3E5CDE" w:rsidRPr="00E455D1" w:rsidRDefault="003E5CDE" w:rsidP="003E5CD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1EA" w:rsidRPr="00E455D1" w:rsidRDefault="009361EA" w:rsidP="003E5CDE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Кузина Ирина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05.03.2022 по 05.03.2023</w:t>
            </w:r>
          </w:p>
        </w:tc>
      </w:tr>
    </w:tbl>
    <w:sectPr xmlns:w="http://schemas.openxmlformats.org/wordprocessingml/2006/main" w:rsidR="009361EA" w:rsidRPr="00E455D1" w:rsidSect="00473E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4253">
    <w:multiLevelType w:val="hybridMultilevel"/>
    <w:lvl w:ilvl="0" w:tplc="49053199">
      <w:start w:val="1"/>
      <w:numFmt w:val="decimal"/>
      <w:lvlText w:val="%1."/>
      <w:lvlJc w:val="left"/>
      <w:pPr>
        <w:ind w:left="720" w:hanging="360"/>
      </w:pPr>
    </w:lvl>
    <w:lvl w:ilvl="1" w:tplc="49053199" w:tentative="1">
      <w:start w:val="1"/>
      <w:numFmt w:val="lowerLetter"/>
      <w:lvlText w:val="%2."/>
      <w:lvlJc w:val="left"/>
      <w:pPr>
        <w:ind w:left="1440" w:hanging="360"/>
      </w:pPr>
    </w:lvl>
    <w:lvl w:ilvl="2" w:tplc="49053199" w:tentative="1">
      <w:start w:val="1"/>
      <w:numFmt w:val="lowerRoman"/>
      <w:lvlText w:val="%3."/>
      <w:lvlJc w:val="right"/>
      <w:pPr>
        <w:ind w:left="2160" w:hanging="180"/>
      </w:pPr>
    </w:lvl>
    <w:lvl w:ilvl="3" w:tplc="49053199" w:tentative="1">
      <w:start w:val="1"/>
      <w:numFmt w:val="decimal"/>
      <w:lvlText w:val="%4."/>
      <w:lvlJc w:val="left"/>
      <w:pPr>
        <w:ind w:left="2880" w:hanging="360"/>
      </w:pPr>
    </w:lvl>
    <w:lvl w:ilvl="4" w:tplc="49053199" w:tentative="1">
      <w:start w:val="1"/>
      <w:numFmt w:val="lowerLetter"/>
      <w:lvlText w:val="%5."/>
      <w:lvlJc w:val="left"/>
      <w:pPr>
        <w:ind w:left="3600" w:hanging="360"/>
      </w:pPr>
    </w:lvl>
    <w:lvl w:ilvl="5" w:tplc="49053199" w:tentative="1">
      <w:start w:val="1"/>
      <w:numFmt w:val="lowerRoman"/>
      <w:lvlText w:val="%6."/>
      <w:lvlJc w:val="right"/>
      <w:pPr>
        <w:ind w:left="4320" w:hanging="180"/>
      </w:pPr>
    </w:lvl>
    <w:lvl w:ilvl="6" w:tplc="49053199" w:tentative="1">
      <w:start w:val="1"/>
      <w:numFmt w:val="decimal"/>
      <w:lvlText w:val="%7."/>
      <w:lvlJc w:val="left"/>
      <w:pPr>
        <w:ind w:left="5040" w:hanging="360"/>
      </w:pPr>
    </w:lvl>
    <w:lvl w:ilvl="7" w:tplc="49053199" w:tentative="1">
      <w:start w:val="1"/>
      <w:numFmt w:val="lowerLetter"/>
      <w:lvlText w:val="%8."/>
      <w:lvlJc w:val="left"/>
      <w:pPr>
        <w:ind w:left="5760" w:hanging="360"/>
      </w:pPr>
    </w:lvl>
    <w:lvl w:ilvl="8" w:tplc="490531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2">
    <w:multiLevelType w:val="hybridMultilevel"/>
    <w:lvl w:ilvl="0" w:tplc="432626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408522E"/>
    <w:multiLevelType w:val="hybridMultilevel"/>
    <w:tmpl w:val="E5FC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64EE"/>
    <w:multiLevelType w:val="multilevel"/>
    <w:tmpl w:val="CDC47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3D401A"/>
    <w:multiLevelType w:val="multilevel"/>
    <w:tmpl w:val="B27CE91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A7454"/>
    <w:multiLevelType w:val="multilevel"/>
    <w:tmpl w:val="240E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F24B6"/>
    <w:multiLevelType w:val="hybridMultilevel"/>
    <w:tmpl w:val="5AD2C072"/>
    <w:lvl w:ilvl="0" w:tplc="ACB2C7D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2"/>
      </w:rPr>
    </w:lvl>
    <w:lvl w:ilvl="1" w:tplc="ACB2C7D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D70709"/>
    <w:multiLevelType w:val="hybridMultilevel"/>
    <w:tmpl w:val="4E9AE5BC"/>
    <w:lvl w:ilvl="0" w:tplc="A210A9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229A6"/>
    <w:multiLevelType w:val="multilevel"/>
    <w:tmpl w:val="F0B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74C28"/>
    <w:multiLevelType w:val="hybridMultilevel"/>
    <w:tmpl w:val="2CC4B838"/>
    <w:lvl w:ilvl="0" w:tplc="ACB2C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7405B4"/>
    <w:multiLevelType w:val="multilevel"/>
    <w:tmpl w:val="F938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F630C"/>
    <w:multiLevelType w:val="multilevel"/>
    <w:tmpl w:val="23CE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74E71"/>
    <w:multiLevelType w:val="multilevel"/>
    <w:tmpl w:val="2D8C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153682"/>
    <w:multiLevelType w:val="hybridMultilevel"/>
    <w:tmpl w:val="B5C28A24"/>
    <w:lvl w:ilvl="0" w:tplc="F4E0DC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A2954"/>
    <w:multiLevelType w:val="multilevel"/>
    <w:tmpl w:val="6CE0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21E19"/>
    <w:multiLevelType w:val="multilevel"/>
    <w:tmpl w:val="C1DC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1F24C3"/>
    <w:multiLevelType w:val="multilevel"/>
    <w:tmpl w:val="3180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4A2B4B"/>
    <w:multiLevelType w:val="multilevel"/>
    <w:tmpl w:val="2D149EA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E1F42EF"/>
    <w:multiLevelType w:val="multilevel"/>
    <w:tmpl w:val="235C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028B0"/>
    <w:multiLevelType w:val="multilevel"/>
    <w:tmpl w:val="ADB0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36178CB"/>
    <w:multiLevelType w:val="hybridMultilevel"/>
    <w:tmpl w:val="C39CE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9DC0B08"/>
    <w:multiLevelType w:val="multilevel"/>
    <w:tmpl w:val="4CEA2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AF12396"/>
    <w:multiLevelType w:val="hybridMultilevel"/>
    <w:tmpl w:val="E6C0ED46"/>
    <w:lvl w:ilvl="0" w:tplc="60AE7A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B3EB1"/>
    <w:multiLevelType w:val="hybridMultilevel"/>
    <w:tmpl w:val="87DA1D52"/>
    <w:lvl w:ilvl="0" w:tplc="F4E0DC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210A9AE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278E"/>
    <w:multiLevelType w:val="multilevel"/>
    <w:tmpl w:val="4A16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C53A65"/>
    <w:multiLevelType w:val="hybridMultilevel"/>
    <w:tmpl w:val="CDC0C4B0"/>
    <w:lvl w:ilvl="0" w:tplc="60AE7A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210A9AE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827AA"/>
    <w:multiLevelType w:val="multilevel"/>
    <w:tmpl w:val="C98E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9F5AB1"/>
    <w:multiLevelType w:val="multilevel"/>
    <w:tmpl w:val="0AAE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22"/>
  </w:num>
  <w:num w:numId="5">
    <w:abstractNumId w:val="1"/>
  </w:num>
  <w:num w:numId="6">
    <w:abstractNumId w:val="10"/>
  </w:num>
  <w:num w:numId="7">
    <w:abstractNumId w:val="19"/>
  </w:num>
  <w:num w:numId="8">
    <w:abstractNumId w:val="9"/>
  </w:num>
  <w:num w:numId="9">
    <w:abstractNumId w:val="8"/>
  </w:num>
  <w:num w:numId="10">
    <w:abstractNumId w:val="17"/>
  </w:num>
  <w:num w:numId="11">
    <w:abstractNumId w:val="13"/>
  </w:num>
  <w:num w:numId="12">
    <w:abstractNumId w:val="16"/>
  </w:num>
  <w:num w:numId="13">
    <w:abstractNumId w:val="12"/>
  </w:num>
  <w:num w:numId="14">
    <w:abstractNumId w:val="24"/>
  </w:num>
  <w:num w:numId="15">
    <w:abstractNumId w:val="2"/>
  </w:num>
  <w:num w:numId="16">
    <w:abstractNumId w:val="25"/>
  </w:num>
  <w:num w:numId="17">
    <w:abstractNumId w:val="20"/>
  </w:num>
  <w:num w:numId="18">
    <w:abstractNumId w:val="23"/>
  </w:num>
  <w:num w:numId="19">
    <w:abstractNumId w:val="11"/>
  </w:num>
  <w:num w:numId="20">
    <w:abstractNumId w:val="21"/>
  </w:num>
  <w:num w:numId="21">
    <w:abstractNumId w:val="0"/>
  </w:num>
  <w:num w:numId="22">
    <w:abstractNumId w:val="18"/>
  </w:num>
  <w:num w:numId="23">
    <w:abstractNumId w:val="15"/>
  </w:num>
  <w:num w:numId="24">
    <w:abstractNumId w:val="7"/>
  </w:num>
  <w:num w:numId="25">
    <w:abstractNumId w:val="4"/>
  </w:num>
  <w:num w:numId="26">
    <w:abstractNumId w:val="5"/>
  </w:num>
  <w:num w:numId="4252">
    <w:abstractNumId w:val="4252"/>
  </w:num>
  <w:num w:numId="4253">
    <w:abstractNumId w:val="425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EBA"/>
    <w:rsid w:val="00067186"/>
    <w:rsid w:val="00070E6B"/>
    <w:rsid w:val="00075AC2"/>
    <w:rsid w:val="00083871"/>
    <w:rsid w:val="0009306B"/>
    <w:rsid w:val="000A1CDC"/>
    <w:rsid w:val="000A7BB3"/>
    <w:rsid w:val="000B621E"/>
    <w:rsid w:val="000C221B"/>
    <w:rsid w:val="00102E2F"/>
    <w:rsid w:val="00105069"/>
    <w:rsid w:val="00112876"/>
    <w:rsid w:val="00132D50"/>
    <w:rsid w:val="00137C9A"/>
    <w:rsid w:val="0017288B"/>
    <w:rsid w:val="0017797A"/>
    <w:rsid w:val="00186A24"/>
    <w:rsid w:val="00187C37"/>
    <w:rsid w:val="001D4CA4"/>
    <w:rsid w:val="00201201"/>
    <w:rsid w:val="0023114E"/>
    <w:rsid w:val="002318DF"/>
    <w:rsid w:val="002344DB"/>
    <w:rsid w:val="0028768A"/>
    <w:rsid w:val="002B04C0"/>
    <w:rsid w:val="002B1D0C"/>
    <w:rsid w:val="002B373E"/>
    <w:rsid w:val="002D51B1"/>
    <w:rsid w:val="002E4044"/>
    <w:rsid w:val="003179C5"/>
    <w:rsid w:val="00370E38"/>
    <w:rsid w:val="0038700C"/>
    <w:rsid w:val="003872D6"/>
    <w:rsid w:val="00397E5E"/>
    <w:rsid w:val="003B3B1F"/>
    <w:rsid w:val="003C1F4E"/>
    <w:rsid w:val="003E364A"/>
    <w:rsid w:val="003E371D"/>
    <w:rsid w:val="003E573A"/>
    <w:rsid w:val="003E5CDE"/>
    <w:rsid w:val="00401B87"/>
    <w:rsid w:val="0042289D"/>
    <w:rsid w:val="00445D80"/>
    <w:rsid w:val="00473EE3"/>
    <w:rsid w:val="004954CD"/>
    <w:rsid w:val="004B5B12"/>
    <w:rsid w:val="004B61C7"/>
    <w:rsid w:val="004B632A"/>
    <w:rsid w:val="004D6DFF"/>
    <w:rsid w:val="004D71FE"/>
    <w:rsid w:val="004F0233"/>
    <w:rsid w:val="004F0FE1"/>
    <w:rsid w:val="00503CBC"/>
    <w:rsid w:val="00504A6E"/>
    <w:rsid w:val="00531F23"/>
    <w:rsid w:val="00534689"/>
    <w:rsid w:val="00545195"/>
    <w:rsid w:val="00566F31"/>
    <w:rsid w:val="00577C6C"/>
    <w:rsid w:val="00582149"/>
    <w:rsid w:val="00594EC4"/>
    <w:rsid w:val="0059584C"/>
    <w:rsid w:val="005A33C4"/>
    <w:rsid w:val="005A796B"/>
    <w:rsid w:val="005A7EBA"/>
    <w:rsid w:val="005B5527"/>
    <w:rsid w:val="005E00AB"/>
    <w:rsid w:val="005E1D22"/>
    <w:rsid w:val="005F3B29"/>
    <w:rsid w:val="00606F99"/>
    <w:rsid w:val="00613F4F"/>
    <w:rsid w:val="00616FD8"/>
    <w:rsid w:val="0062181C"/>
    <w:rsid w:val="006224ED"/>
    <w:rsid w:val="00625E8F"/>
    <w:rsid w:val="0063593A"/>
    <w:rsid w:val="00637BB6"/>
    <w:rsid w:val="00650FDE"/>
    <w:rsid w:val="00651C53"/>
    <w:rsid w:val="00664D10"/>
    <w:rsid w:val="006827E5"/>
    <w:rsid w:val="006B29E5"/>
    <w:rsid w:val="006C2BAE"/>
    <w:rsid w:val="006D743A"/>
    <w:rsid w:val="006F6D73"/>
    <w:rsid w:val="00701A8A"/>
    <w:rsid w:val="0070236B"/>
    <w:rsid w:val="0070422F"/>
    <w:rsid w:val="00720D60"/>
    <w:rsid w:val="007253A6"/>
    <w:rsid w:val="00726DF6"/>
    <w:rsid w:val="007274BE"/>
    <w:rsid w:val="00762889"/>
    <w:rsid w:val="00782C90"/>
    <w:rsid w:val="007A755C"/>
    <w:rsid w:val="007B2C02"/>
    <w:rsid w:val="007B6C7B"/>
    <w:rsid w:val="007B7E06"/>
    <w:rsid w:val="007D769E"/>
    <w:rsid w:val="007E7D58"/>
    <w:rsid w:val="008026A4"/>
    <w:rsid w:val="00837716"/>
    <w:rsid w:val="00844D1D"/>
    <w:rsid w:val="00845601"/>
    <w:rsid w:val="0084655E"/>
    <w:rsid w:val="00871B69"/>
    <w:rsid w:val="00876250"/>
    <w:rsid w:val="00877D3A"/>
    <w:rsid w:val="00882A90"/>
    <w:rsid w:val="00886CBD"/>
    <w:rsid w:val="00893E5B"/>
    <w:rsid w:val="008C2A2D"/>
    <w:rsid w:val="008D5B18"/>
    <w:rsid w:val="008E1981"/>
    <w:rsid w:val="008F217E"/>
    <w:rsid w:val="00904A20"/>
    <w:rsid w:val="00924C79"/>
    <w:rsid w:val="00925911"/>
    <w:rsid w:val="00927D3A"/>
    <w:rsid w:val="009361EA"/>
    <w:rsid w:val="00947C48"/>
    <w:rsid w:val="00961766"/>
    <w:rsid w:val="00965607"/>
    <w:rsid w:val="0097235E"/>
    <w:rsid w:val="009A023A"/>
    <w:rsid w:val="009A278D"/>
    <w:rsid w:val="009B221B"/>
    <w:rsid w:val="009D2747"/>
    <w:rsid w:val="009D41FD"/>
    <w:rsid w:val="009E74E3"/>
    <w:rsid w:val="009F1AA6"/>
    <w:rsid w:val="009F1B44"/>
    <w:rsid w:val="009F6A47"/>
    <w:rsid w:val="00A00626"/>
    <w:rsid w:val="00A15528"/>
    <w:rsid w:val="00A40B52"/>
    <w:rsid w:val="00A6659F"/>
    <w:rsid w:val="00A7228B"/>
    <w:rsid w:val="00A822C4"/>
    <w:rsid w:val="00A91873"/>
    <w:rsid w:val="00AE252C"/>
    <w:rsid w:val="00AE3839"/>
    <w:rsid w:val="00AE5C3A"/>
    <w:rsid w:val="00AF110A"/>
    <w:rsid w:val="00AF3498"/>
    <w:rsid w:val="00B0304F"/>
    <w:rsid w:val="00B12484"/>
    <w:rsid w:val="00B1568A"/>
    <w:rsid w:val="00B24E7E"/>
    <w:rsid w:val="00B308A0"/>
    <w:rsid w:val="00B518F2"/>
    <w:rsid w:val="00B61EAC"/>
    <w:rsid w:val="00B9725F"/>
    <w:rsid w:val="00BA2DFB"/>
    <w:rsid w:val="00BA61FE"/>
    <w:rsid w:val="00BA6D9E"/>
    <w:rsid w:val="00BC7779"/>
    <w:rsid w:val="00BD025C"/>
    <w:rsid w:val="00BE0084"/>
    <w:rsid w:val="00BE50C7"/>
    <w:rsid w:val="00BE6978"/>
    <w:rsid w:val="00BE71CA"/>
    <w:rsid w:val="00BF2DA5"/>
    <w:rsid w:val="00BF35F6"/>
    <w:rsid w:val="00BF4871"/>
    <w:rsid w:val="00C038B3"/>
    <w:rsid w:val="00C042FA"/>
    <w:rsid w:val="00C21865"/>
    <w:rsid w:val="00C344E6"/>
    <w:rsid w:val="00C453F8"/>
    <w:rsid w:val="00C67AD2"/>
    <w:rsid w:val="00CA5EB0"/>
    <w:rsid w:val="00CA664F"/>
    <w:rsid w:val="00CB4CF3"/>
    <w:rsid w:val="00CC41E8"/>
    <w:rsid w:val="00CF355A"/>
    <w:rsid w:val="00CF4185"/>
    <w:rsid w:val="00D11864"/>
    <w:rsid w:val="00D254D0"/>
    <w:rsid w:val="00D36B29"/>
    <w:rsid w:val="00D37A10"/>
    <w:rsid w:val="00D4028E"/>
    <w:rsid w:val="00D403E7"/>
    <w:rsid w:val="00D445D3"/>
    <w:rsid w:val="00D57969"/>
    <w:rsid w:val="00D752DE"/>
    <w:rsid w:val="00D818F6"/>
    <w:rsid w:val="00D8589F"/>
    <w:rsid w:val="00D96C35"/>
    <w:rsid w:val="00DC1587"/>
    <w:rsid w:val="00DD2498"/>
    <w:rsid w:val="00DD3DC8"/>
    <w:rsid w:val="00DD758C"/>
    <w:rsid w:val="00DE3C0B"/>
    <w:rsid w:val="00DE6B21"/>
    <w:rsid w:val="00DF237B"/>
    <w:rsid w:val="00DF5333"/>
    <w:rsid w:val="00E17EBA"/>
    <w:rsid w:val="00E358A5"/>
    <w:rsid w:val="00E455D1"/>
    <w:rsid w:val="00E6134C"/>
    <w:rsid w:val="00E61DF4"/>
    <w:rsid w:val="00E62C7C"/>
    <w:rsid w:val="00E6510A"/>
    <w:rsid w:val="00E7023E"/>
    <w:rsid w:val="00E905D6"/>
    <w:rsid w:val="00E94840"/>
    <w:rsid w:val="00E95928"/>
    <w:rsid w:val="00EB0243"/>
    <w:rsid w:val="00EB1733"/>
    <w:rsid w:val="00EC0F1E"/>
    <w:rsid w:val="00EE3F30"/>
    <w:rsid w:val="00F036AC"/>
    <w:rsid w:val="00F10CC8"/>
    <w:rsid w:val="00F15F4C"/>
    <w:rsid w:val="00F24DA5"/>
    <w:rsid w:val="00F51639"/>
    <w:rsid w:val="00F652C2"/>
    <w:rsid w:val="00F95C20"/>
    <w:rsid w:val="00FA7C92"/>
    <w:rsid w:val="00FD28BE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5783"/>
  <w15:docId w15:val="{146271AD-2DC5-45A5-B146-230B1BA4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4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D4028E"/>
    <w:pPr>
      <w:widowControl w:val="0"/>
      <w:autoSpaceDE w:val="0"/>
      <w:autoSpaceDN w:val="0"/>
      <w:spacing w:after="0" w:line="240" w:lineRule="auto"/>
      <w:ind w:left="5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D4028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94797359" Type="http://schemas.openxmlformats.org/officeDocument/2006/relationships/footnotes" Target="footnotes.xml"/><Relationship Id="rId382022828" Type="http://schemas.openxmlformats.org/officeDocument/2006/relationships/endnotes" Target="endnotes.xml"/><Relationship Id="rId653742246" Type="http://schemas.openxmlformats.org/officeDocument/2006/relationships/comments" Target="comments.xml"/><Relationship Id="rId705460187" Type="http://schemas.microsoft.com/office/2011/relationships/commentsExtended" Target="commentsExtended.xml"/><Relationship Id="rId53745213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ytpxB15apKtealOS6S2VbNbS9G8=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</SignatureValue>
  <KeyInfo>
    <X509Data>
      <X509Certificate>MIIFfTCCA2UCFGmuXN4bNSDagNvjEsKHZo/19nyKMA0GCSqGSIb3DQEBCwUAMIGQ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94797359"/>
            <mdssi:RelationshipReference SourceId="rId382022828"/>
            <mdssi:RelationshipReference SourceId="rId653742246"/>
            <mdssi:RelationshipReference SourceId="rId705460187"/>
            <mdssi:RelationshipReference SourceId="rId537452137"/>
          </Transform>
          <Transform Algorithm="http://www.w3.org/TR/2001/REC-xml-c14n-20010315"/>
        </Transforms>
        <DigestMethod Algorithm="http://www.w3.org/2000/09/xmldsig#sha1"/>
        <DigestValue>OpkSCFJpkdujcuJESQVVdx7f58M=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cGzh8h6oNiBIQXm1Grwh+F+DVGI=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YdwwQ+KjS+MdGM0CuwQ/U1ytoGM=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zgv1icYdSYztLsMdFrdNbOzu/88=</DigestValue>
      </Reference>
      <Reference URI="/word/numbering.xml?ContentType=application/vnd.openxmlformats-officedocument.wordprocessingml.numbering+xml">
        <DigestMethod Algorithm="http://www.w3.org/2000/09/xmldsig#sha1"/>
        <DigestValue>2Bgt2+dBE/rtxsWVk24RWfxcEuM=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MF/408bkKeWM9NLZ0yR/0rHJ6JI=</DigestValue>
      </Reference>
      <Reference URI="/word/styles.xml?ContentType=application/vnd.openxmlformats-officedocument.wordprocessingml.styles+xml">
        <DigestMethod Algorithm="http://www.w3.org/2000/09/xmldsig#sha1"/>
        <DigestValue>psdZyTVQrax30b5JTvxf9fgInak=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XirX1DJpKpO4aZEiVq3gRW13lAE=</DigestValue>
      </Reference>
    </Manifest>
    <SignatureProperties>
      <SignatureProperty Id="idSignatureTime" Target="#idPackageSignature">
        <mdssi:SignatureTime>
          <mdssi:Format>YYYY-MM-DDThh:mm:ssTZD</mdssi:Format>
          <mdssi:Value>2022-05-11T12:10:20Z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FB305-DECF-4CB9-8EE4-CDCD5259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23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СашаЛена</cp:lastModifiedBy>
  <cp:revision>139</cp:revision>
  <cp:lastPrinted>2020-02-18T06:01:00Z</cp:lastPrinted>
  <dcterms:created xsi:type="dcterms:W3CDTF">2019-08-01T04:48:00Z</dcterms:created>
  <dcterms:modified xsi:type="dcterms:W3CDTF">2020-04-24T14:44:00Z</dcterms:modified>
</cp:coreProperties>
</file>