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999E" w14:textId="77777777" w:rsidR="000937D0" w:rsidRDefault="00022705" w:rsidP="000937D0">
      <w:pPr>
        <w:spacing w:line="276" w:lineRule="auto"/>
        <w:ind w:firstLine="6237"/>
        <w:jc w:val="center"/>
      </w:pPr>
      <w:r w:rsidRPr="00022705">
        <w:t>Приложение 1</w:t>
      </w:r>
    </w:p>
    <w:p w14:paraId="2A9C3475" w14:textId="77777777" w:rsidR="000937D0" w:rsidRDefault="00022705" w:rsidP="000937D0">
      <w:pPr>
        <w:spacing w:line="276" w:lineRule="auto"/>
        <w:ind w:firstLine="6237"/>
        <w:jc w:val="center"/>
      </w:pPr>
      <w:r w:rsidRPr="00022705">
        <w:t>к приказу ГБУ</w:t>
      </w:r>
      <w:r>
        <w:t xml:space="preserve"> </w:t>
      </w:r>
      <w:r w:rsidRPr="00022705">
        <w:t>«Калининградский</w:t>
      </w:r>
    </w:p>
    <w:p w14:paraId="57B7465B" w14:textId="77777777" w:rsidR="000937D0" w:rsidRDefault="00022705" w:rsidP="000937D0">
      <w:pPr>
        <w:spacing w:line="276" w:lineRule="auto"/>
        <w:ind w:firstLine="6237"/>
        <w:jc w:val="center"/>
      </w:pPr>
      <w:r w:rsidRPr="00022705">
        <w:t>добровольческий центр»</w:t>
      </w:r>
    </w:p>
    <w:p w14:paraId="42C0D173" w14:textId="2E5C5EAD" w:rsidR="00A81EF3" w:rsidRPr="004A5EEB" w:rsidRDefault="00022705" w:rsidP="000937D0">
      <w:pPr>
        <w:spacing w:line="276" w:lineRule="auto"/>
        <w:ind w:firstLine="6237"/>
        <w:jc w:val="center"/>
      </w:pPr>
      <w:r w:rsidRPr="004A5EEB">
        <w:t>от 1</w:t>
      </w:r>
      <w:r w:rsidR="004A5EEB" w:rsidRPr="004A5EEB">
        <w:t>5</w:t>
      </w:r>
      <w:r w:rsidRPr="004A5EEB">
        <w:t xml:space="preserve"> января 202</w:t>
      </w:r>
      <w:r w:rsidR="004A5EEB" w:rsidRPr="004A5EEB">
        <w:t>4</w:t>
      </w:r>
      <w:r w:rsidRPr="004A5EEB">
        <w:t xml:space="preserve"> г. № 0</w:t>
      </w:r>
      <w:r w:rsidR="004A5EEB" w:rsidRPr="004A5EEB">
        <w:t>5</w:t>
      </w:r>
      <w:r w:rsidRPr="004A5EEB">
        <w:t>-ОД</w:t>
      </w:r>
    </w:p>
    <w:p w14:paraId="20468B65" w14:textId="77777777" w:rsidR="0039571E" w:rsidRDefault="00A81EF3" w:rsidP="00022705">
      <w:pPr>
        <w:ind w:left="708"/>
        <w:jc w:val="center"/>
        <w:rPr>
          <w:b/>
          <w:sz w:val="28"/>
          <w:szCs w:val="28"/>
        </w:rPr>
      </w:pPr>
      <w:r w:rsidRPr="00A81EF3">
        <w:rPr>
          <w:b/>
          <w:sz w:val="28"/>
          <w:szCs w:val="28"/>
        </w:rPr>
        <w:t xml:space="preserve">    </w:t>
      </w:r>
    </w:p>
    <w:p w14:paraId="7A30059C" w14:textId="437FFE2B" w:rsidR="00A81EF3" w:rsidRPr="00A81EF3" w:rsidRDefault="0039571E" w:rsidP="00022705">
      <w:pPr>
        <w:ind w:left="708"/>
        <w:jc w:val="center"/>
        <w:rPr>
          <w:b/>
          <w:sz w:val="28"/>
          <w:szCs w:val="28"/>
        </w:rPr>
      </w:pPr>
      <w:r>
        <w:rPr>
          <w:b/>
          <w:sz w:val="28"/>
          <w:szCs w:val="28"/>
        </w:rPr>
        <w:t>П О Л О Ж Е Н И Е</w:t>
      </w:r>
    </w:p>
    <w:p w14:paraId="1F5433E6" w14:textId="49F3401A" w:rsidR="00A81EF3" w:rsidRPr="00A81EF3" w:rsidRDefault="00A81EF3" w:rsidP="00A81EF3">
      <w:pPr>
        <w:jc w:val="center"/>
        <w:rPr>
          <w:b/>
          <w:sz w:val="28"/>
          <w:szCs w:val="28"/>
        </w:rPr>
      </w:pPr>
      <w:r w:rsidRPr="00A81EF3">
        <w:rPr>
          <w:b/>
          <w:sz w:val="28"/>
          <w:szCs w:val="28"/>
        </w:rPr>
        <w:t xml:space="preserve"> о проведении областной акции «Эстафета добрых дел» в 202</w:t>
      </w:r>
      <w:r w:rsidR="005054E6">
        <w:rPr>
          <w:b/>
          <w:sz w:val="28"/>
          <w:szCs w:val="28"/>
        </w:rPr>
        <w:t>4</w:t>
      </w:r>
      <w:r w:rsidRPr="00A81EF3">
        <w:rPr>
          <w:b/>
          <w:sz w:val="28"/>
          <w:szCs w:val="28"/>
        </w:rPr>
        <w:t xml:space="preserve"> году</w:t>
      </w:r>
    </w:p>
    <w:p w14:paraId="7C57CCB4" w14:textId="77777777" w:rsidR="00A81EF3" w:rsidRPr="00A81EF3" w:rsidRDefault="00A81EF3" w:rsidP="00A81EF3">
      <w:pPr>
        <w:jc w:val="center"/>
        <w:rPr>
          <w:b/>
          <w:sz w:val="28"/>
          <w:szCs w:val="28"/>
        </w:rPr>
      </w:pPr>
    </w:p>
    <w:p w14:paraId="4F55008A" w14:textId="77777777" w:rsidR="00A81EF3" w:rsidRPr="00A81EF3" w:rsidRDefault="00A81EF3" w:rsidP="00A81EF3">
      <w:pPr>
        <w:numPr>
          <w:ilvl w:val="0"/>
          <w:numId w:val="31"/>
        </w:numPr>
        <w:ind w:left="714" w:hanging="357"/>
        <w:jc w:val="center"/>
        <w:rPr>
          <w:sz w:val="28"/>
          <w:szCs w:val="28"/>
        </w:rPr>
      </w:pPr>
      <w:r w:rsidRPr="00A81EF3">
        <w:rPr>
          <w:b/>
          <w:sz w:val="28"/>
          <w:szCs w:val="28"/>
        </w:rPr>
        <w:t>Общие положения</w:t>
      </w:r>
    </w:p>
    <w:p w14:paraId="0B027E62" w14:textId="298B86BA" w:rsidR="00A81EF3" w:rsidRPr="00A81EF3" w:rsidRDefault="00A81EF3" w:rsidP="00A81EF3">
      <w:pPr>
        <w:ind w:firstLine="708"/>
        <w:jc w:val="both"/>
        <w:rPr>
          <w:sz w:val="28"/>
          <w:szCs w:val="28"/>
        </w:rPr>
      </w:pPr>
      <w:r w:rsidRPr="00A81EF3">
        <w:rPr>
          <w:sz w:val="28"/>
          <w:szCs w:val="28"/>
        </w:rPr>
        <w:t>1.1 Областная акция «Эстафета добрых дел» (далее – акция) проводится государственным бюджетным учреждением Калининградской области «Калининградский областной центр развития добровольчества»</w:t>
      </w:r>
      <w:r w:rsidR="009E4DA2">
        <w:rPr>
          <w:sz w:val="28"/>
          <w:szCs w:val="28"/>
        </w:rPr>
        <w:t xml:space="preserve"> (далее – </w:t>
      </w:r>
      <w:r w:rsidR="0083571E">
        <w:rPr>
          <w:sz w:val="28"/>
          <w:szCs w:val="28"/>
        </w:rPr>
        <w:br/>
      </w:r>
      <w:r w:rsidR="009E4DA2">
        <w:rPr>
          <w:sz w:val="28"/>
          <w:szCs w:val="28"/>
        </w:rPr>
        <w:t>ГБУ «Калининградский</w:t>
      </w:r>
      <w:r w:rsidR="009E4DA2">
        <w:rPr>
          <w:sz w:val="28"/>
          <w:szCs w:val="28"/>
        </w:rPr>
        <w:tab/>
        <w:t xml:space="preserve"> добровольческий центр»)</w:t>
      </w:r>
      <w:r w:rsidRPr="00A81EF3">
        <w:rPr>
          <w:sz w:val="28"/>
          <w:szCs w:val="28"/>
        </w:rPr>
        <w:t xml:space="preserve"> при поддержке </w:t>
      </w:r>
      <w:r w:rsidR="0083571E">
        <w:rPr>
          <w:sz w:val="28"/>
          <w:szCs w:val="28"/>
        </w:rPr>
        <w:t xml:space="preserve">Министерства молодежной политики </w:t>
      </w:r>
      <w:r w:rsidRPr="00A81EF3">
        <w:rPr>
          <w:sz w:val="28"/>
          <w:szCs w:val="28"/>
        </w:rPr>
        <w:t>Калининградской области</w:t>
      </w:r>
      <w:r w:rsidR="0083571E">
        <w:rPr>
          <w:sz w:val="28"/>
          <w:szCs w:val="28"/>
        </w:rPr>
        <w:t xml:space="preserve"> </w:t>
      </w:r>
      <w:r w:rsidRPr="00A81EF3">
        <w:rPr>
          <w:sz w:val="28"/>
          <w:szCs w:val="28"/>
        </w:rPr>
        <w:t>и администраций муниципальных образований Калининградской области в рамках реализации государственной программы Калининградской области «Молодежь».</w:t>
      </w:r>
    </w:p>
    <w:p w14:paraId="79B73DAE" w14:textId="77777777" w:rsidR="00A81EF3" w:rsidRPr="00A81EF3" w:rsidRDefault="00A81EF3" w:rsidP="00A81EF3">
      <w:pPr>
        <w:ind w:firstLine="708"/>
        <w:jc w:val="both"/>
        <w:rPr>
          <w:sz w:val="28"/>
          <w:szCs w:val="28"/>
        </w:rPr>
      </w:pPr>
      <w:r w:rsidRPr="00A81EF3">
        <w:rPr>
          <w:sz w:val="28"/>
          <w:szCs w:val="28"/>
        </w:rPr>
        <w:t>1.2. Цели проведения акции:</w:t>
      </w:r>
    </w:p>
    <w:p w14:paraId="05C63260" w14:textId="4A2F29D5" w:rsidR="00A81EF3" w:rsidRPr="00A81EF3" w:rsidRDefault="00A81EF3" w:rsidP="00A81EF3">
      <w:pPr>
        <w:ind w:firstLine="708"/>
        <w:jc w:val="both"/>
        <w:rPr>
          <w:sz w:val="28"/>
          <w:szCs w:val="28"/>
        </w:rPr>
      </w:pPr>
      <w:r w:rsidRPr="00A81EF3">
        <w:rPr>
          <w:sz w:val="28"/>
          <w:szCs w:val="28"/>
        </w:rPr>
        <w:t>1) популяризация добровольческой деятельности среди населения муниципальн</w:t>
      </w:r>
      <w:r w:rsidR="0083571E">
        <w:rPr>
          <w:sz w:val="28"/>
          <w:szCs w:val="28"/>
        </w:rPr>
        <w:t>ых</w:t>
      </w:r>
      <w:r w:rsidRPr="00A81EF3">
        <w:rPr>
          <w:sz w:val="28"/>
          <w:szCs w:val="28"/>
        </w:rPr>
        <w:t xml:space="preserve"> образовани</w:t>
      </w:r>
      <w:r w:rsidR="0083571E">
        <w:rPr>
          <w:sz w:val="28"/>
          <w:szCs w:val="28"/>
        </w:rPr>
        <w:t>й</w:t>
      </w:r>
      <w:r w:rsidRPr="00A81EF3">
        <w:rPr>
          <w:sz w:val="28"/>
          <w:szCs w:val="28"/>
        </w:rPr>
        <w:t xml:space="preserve"> Калининградской области, вовлечение </w:t>
      </w:r>
      <w:r w:rsidRPr="00A81EF3">
        <w:rPr>
          <w:color w:val="000000" w:themeColor="text1"/>
          <w:sz w:val="28"/>
          <w:szCs w:val="28"/>
        </w:rPr>
        <w:t>населения</w:t>
      </w:r>
      <w:r w:rsidRPr="00A81EF3">
        <w:rPr>
          <w:color w:val="FF0000"/>
          <w:sz w:val="28"/>
          <w:szCs w:val="28"/>
        </w:rPr>
        <w:t xml:space="preserve"> </w:t>
      </w:r>
      <w:r w:rsidR="00FC25CE">
        <w:rPr>
          <w:color w:val="FF0000"/>
          <w:sz w:val="28"/>
          <w:szCs w:val="28"/>
        </w:rPr>
        <w:br/>
      </w:r>
      <w:r w:rsidRPr="00A81EF3">
        <w:rPr>
          <w:sz w:val="28"/>
          <w:szCs w:val="28"/>
        </w:rPr>
        <w:t>в добровольческую деятельность;</w:t>
      </w:r>
    </w:p>
    <w:p w14:paraId="1F875196" w14:textId="77777777" w:rsidR="00A81EF3" w:rsidRPr="00A81EF3" w:rsidRDefault="00A81EF3" w:rsidP="00A81EF3">
      <w:pPr>
        <w:ind w:firstLine="708"/>
        <w:jc w:val="both"/>
        <w:rPr>
          <w:sz w:val="28"/>
          <w:szCs w:val="28"/>
        </w:rPr>
      </w:pPr>
      <w:r w:rsidRPr="00A81EF3">
        <w:rPr>
          <w:sz w:val="28"/>
          <w:szCs w:val="28"/>
        </w:rPr>
        <w:t>2) знакомство с историей Калининградской области, своего муниципального образования, популяризация достижений жителей Калининградской области.</w:t>
      </w:r>
    </w:p>
    <w:p w14:paraId="2551B0A0" w14:textId="32AA86EA" w:rsidR="00A81EF3" w:rsidRPr="00A81EF3" w:rsidRDefault="00A81EF3" w:rsidP="00A81EF3">
      <w:pPr>
        <w:ind w:firstLine="708"/>
        <w:jc w:val="both"/>
        <w:rPr>
          <w:sz w:val="28"/>
          <w:szCs w:val="28"/>
        </w:rPr>
      </w:pPr>
      <w:r w:rsidRPr="00A81EF3">
        <w:rPr>
          <w:sz w:val="28"/>
          <w:szCs w:val="28"/>
        </w:rPr>
        <w:t xml:space="preserve">1.3. Сроки проведения акции: </w:t>
      </w:r>
      <w:r w:rsidRPr="00A81EF3">
        <w:rPr>
          <w:bCs/>
          <w:sz w:val="28"/>
          <w:szCs w:val="28"/>
        </w:rPr>
        <w:t xml:space="preserve">жеребьевка </w:t>
      </w:r>
      <w:r w:rsidR="00FC17BD">
        <w:rPr>
          <w:bCs/>
          <w:sz w:val="28"/>
          <w:szCs w:val="28"/>
        </w:rPr>
        <w:t xml:space="preserve">– </w:t>
      </w:r>
      <w:r w:rsidR="00A638E0">
        <w:rPr>
          <w:bCs/>
          <w:sz w:val="28"/>
          <w:szCs w:val="28"/>
        </w:rPr>
        <w:t>29</w:t>
      </w:r>
      <w:r w:rsidRPr="00A81EF3">
        <w:rPr>
          <w:bCs/>
          <w:sz w:val="28"/>
          <w:szCs w:val="28"/>
        </w:rPr>
        <w:t xml:space="preserve"> </w:t>
      </w:r>
      <w:r w:rsidR="00A638E0">
        <w:rPr>
          <w:bCs/>
          <w:sz w:val="28"/>
          <w:szCs w:val="28"/>
        </w:rPr>
        <w:t>января</w:t>
      </w:r>
      <w:r w:rsidRPr="00A81EF3">
        <w:rPr>
          <w:bCs/>
          <w:sz w:val="28"/>
          <w:szCs w:val="28"/>
        </w:rPr>
        <w:t xml:space="preserve"> </w:t>
      </w:r>
      <w:r w:rsidRPr="008B2C1F">
        <w:rPr>
          <w:bCs/>
          <w:sz w:val="28"/>
          <w:szCs w:val="28"/>
        </w:rPr>
        <w:t>202</w:t>
      </w:r>
      <w:r w:rsidR="00A638E0">
        <w:rPr>
          <w:bCs/>
          <w:sz w:val="28"/>
          <w:szCs w:val="28"/>
        </w:rPr>
        <w:t>4</w:t>
      </w:r>
      <w:r w:rsidRPr="00376622">
        <w:rPr>
          <w:bCs/>
          <w:color w:val="FF0000"/>
          <w:sz w:val="28"/>
          <w:szCs w:val="28"/>
        </w:rPr>
        <w:t xml:space="preserve"> </w:t>
      </w:r>
      <w:r w:rsidRPr="00A81EF3">
        <w:rPr>
          <w:bCs/>
          <w:sz w:val="28"/>
          <w:szCs w:val="28"/>
        </w:rPr>
        <w:t xml:space="preserve">года; проведение акции </w:t>
      </w:r>
      <w:r w:rsidR="009E4DA2">
        <w:rPr>
          <w:bCs/>
          <w:sz w:val="28"/>
          <w:szCs w:val="28"/>
        </w:rPr>
        <w:t xml:space="preserve">– </w:t>
      </w:r>
      <w:r w:rsidR="001345D3">
        <w:rPr>
          <w:bCs/>
          <w:sz w:val="28"/>
          <w:szCs w:val="28"/>
        </w:rPr>
        <w:t>0</w:t>
      </w:r>
      <w:r w:rsidR="00A638E0">
        <w:rPr>
          <w:bCs/>
          <w:sz w:val="28"/>
          <w:szCs w:val="28"/>
        </w:rPr>
        <w:t>1</w:t>
      </w:r>
      <w:r w:rsidRPr="00A81EF3">
        <w:rPr>
          <w:sz w:val="28"/>
          <w:szCs w:val="28"/>
        </w:rPr>
        <w:t xml:space="preserve"> марта – </w:t>
      </w:r>
      <w:r w:rsidR="00A638E0">
        <w:rPr>
          <w:sz w:val="28"/>
          <w:szCs w:val="28"/>
        </w:rPr>
        <w:t>06</w:t>
      </w:r>
      <w:r w:rsidRPr="00A81EF3">
        <w:rPr>
          <w:sz w:val="28"/>
          <w:szCs w:val="28"/>
        </w:rPr>
        <w:t xml:space="preserve"> июня 202</w:t>
      </w:r>
      <w:r w:rsidR="001345D3">
        <w:rPr>
          <w:sz w:val="28"/>
          <w:szCs w:val="28"/>
        </w:rPr>
        <w:t>3</w:t>
      </w:r>
      <w:r w:rsidRPr="00A81EF3">
        <w:rPr>
          <w:sz w:val="28"/>
          <w:szCs w:val="28"/>
        </w:rPr>
        <w:t xml:space="preserve"> года. Акция проходит в течение одной календарной недели в каждом муниципальном образовании Калининградской области в соответствии с жеребьевкой. Акция может проходить параллельно в двух муниципальных образованиях. </w:t>
      </w:r>
    </w:p>
    <w:p w14:paraId="56D5DBFE" w14:textId="77777777" w:rsidR="00A81EF3" w:rsidRPr="00A81EF3" w:rsidRDefault="00A81EF3" w:rsidP="00A81EF3">
      <w:pPr>
        <w:ind w:firstLine="708"/>
        <w:jc w:val="both"/>
        <w:rPr>
          <w:color w:val="000000" w:themeColor="text1"/>
          <w:sz w:val="28"/>
          <w:szCs w:val="28"/>
        </w:rPr>
      </w:pPr>
    </w:p>
    <w:p w14:paraId="65658D0B" w14:textId="77777777" w:rsidR="00A81EF3" w:rsidRPr="00A81EF3" w:rsidRDefault="00A81EF3" w:rsidP="00A81EF3">
      <w:pPr>
        <w:pStyle w:val="a9"/>
        <w:numPr>
          <w:ilvl w:val="0"/>
          <w:numId w:val="31"/>
        </w:numPr>
        <w:tabs>
          <w:tab w:val="left" w:pos="1134"/>
        </w:tabs>
        <w:spacing w:after="0" w:line="240" w:lineRule="auto"/>
        <w:ind w:left="714" w:hanging="357"/>
        <w:contextualSpacing/>
        <w:jc w:val="center"/>
        <w:rPr>
          <w:rFonts w:ascii="Times New Roman" w:hAnsi="Times New Roman" w:cs="Times New Roman"/>
          <w:b/>
          <w:sz w:val="28"/>
          <w:szCs w:val="28"/>
        </w:rPr>
      </w:pPr>
      <w:r w:rsidRPr="00A81EF3">
        <w:rPr>
          <w:rFonts w:ascii="Times New Roman" w:hAnsi="Times New Roman" w:cs="Times New Roman"/>
          <w:b/>
          <w:sz w:val="28"/>
          <w:szCs w:val="28"/>
        </w:rPr>
        <w:t xml:space="preserve">Требования к организаторам по проведению акции </w:t>
      </w:r>
    </w:p>
    <w:p w14:paraId="03E0BCCF" w14:textId="0FC60155" w:rsidR="00A81EF3" w:rsidRPr="00A81EF3" w:rsidRDefault="00A81EF3" w:rsidP="00A81EF3">
      <w:pPr>
        <w:ind w:firstLine="708"/>
        <w:jc w:val="both"/>
        <w:rPr>
          <w:sz w:val="28"/>
          <w:szCs w:val="28"/>
        </w:rPr>
      </w:pPr>
      <w:r w:rsidRPr="00A81EF3">
        <w:rPr>
          <w:sz w:val="28"/>
          <w:szCs w:val="28"/>
        </w:rPr>
        <w:t xml:space="preserve">2.1. </w:t>
      </w:r>
      <w:r w:rsidR="00FC25CE">
        <w:rPr>
          <w:sz w:val="28"/>
          <w:szCs w:val="28"/>
        </w:rPr>
        <w:t xml:space="preserve">     </w:t>
      </w:r>
      <w:r w:rsidRPr="00A81EF3">
        <w:rPr>
          <w:sz w:val="28"/>
          <w:szCs w:val="28"/>
        </w:rPr>
        <w:t xml:space="preserve">Организаторами акции являются: </w:t>
      </w:r>
    </w:p>
    <w:p w14:paraId="5FB8148F" w14:textId="5BE5579F" w:rsidR="00A81EF3" w:rsidRPr="00A81EF3" w:rsidRDefault="00A81EF3" w:rsidP="00A81EF3">
      <w:pPr>
        <w:pStyle w:val="a9"/>
        <w:numPr>
          <w:ilvl w:val="0"/>
          <w:numId w:val="32"/>
        </w:numPr>
        <w:spacing w:after="0" w:line="240" w:lineRule="auto"/>
        <w:ind w:left="0" w:firstLine="1066"/>
        <w:contextualSpacing/>
        <w:jc w:val="both"/>
        <w:rPr>
          <w:rFonts w:ascii="Times New Roman" w:hAnsi="Times New Roman" w:cs="Times New Roman"/>
          <w:sz w:val="28"/>
          <w:szCs w:val="28"/>
        </w:rPr>
      </w:pPr>
      <w:r w:rsidRPr="00A81EF3">
        <w:rPr>
          <w:rFonts w:ascii="Times New Roman" w:hAnsi="Times New Roman" w:cs="Times New Roman"/>
          <w:sz w:val="28"/>
          <w:szCs w:val="28"/>
        </w:rPr>
        <w:t>ГБУ «Калининградский добровольческий центр» (далее</w:t>
      </w:r>
      <w:r w:rsidRPr="00A81EF3">
        <w:rPr>
          <w:rFonts w:ascii="Times New Roman" w:hAnsi="Times New Roman" w:cs="Times New Roman"/>
          <w:sz w:val="28"/>
          <w:szCs w:val="28"/>
        </w:rPr>
        <w:br/>
        <w:t xml:space="preserve">  - региональный организатор): обеспечивает координацию и проведение акции </w:t>
      </w:r>
      <w:r w:rsidR="00FC25CE">
        <w:rPr>
          <w:rFonts w:ascii="Times New Roman" w:hAnsi="Times New Roman" w:cs="Times New Roman"/>
          <w:sz w:val="28"/>
          <w:szCs w:val="28"/>
        </w:rPr>
        <w:br/>
      </w:r>
      <w:r w:rsidRPr="00A81EF3">
        <w:rPr>
          <w:rFonts w:ascii="Times New Roman" w:hAnsi="Times New Roman" w:cs="Times New Roman"/>
          <w:sz w:val="28"/>
          <w:szCs w:val="28"/>
        </w:rPr>
        <w:t>на территории Калининградской области, информационную, методическую, организационную и ресурсную поддержку (при необходимости);</w:t>
      </w:r>
    </w:p>
    <w:p w14:paraId="33F9971A" w14:textId="2D11B0A7" w:rsidR="00A81EF3" w:rsidRPr="00A81EF3" w:rsidRDefault="00A81EF3" w:rsidP="00A81EF3">
      <w:pPr>
        <w:pStyle w:val="a9"/>
        <w:numPr>
          <w:ilvl w:val="0"/>
          <w:numId w:val="32"/>
        </w:numPr>
        <w:spacing w:after="0" w:line="240" w:lineRule="auto"/>
        <w:ind w:left="0" w:firstLine="1066"/>
        <w:contextualSpacing/>
        <w:jc w:val="both"/>
        <w:rPr>
          <w:rFonts w:ascii="Times New Roman" w:hAnsi="Times New Roman" w:cs="Times New Roman"/>
          <w:sz w:val="28"/>
          <w:szCs w:val="28"/>
        </w:rPr>
      </w:pPr>
      <w:r w:rsidRPr="00A81EF3">
        <w:rPr>
          <w:rFonts w:ascii="Times New Roman" w:hAnsi="Times New Roman" w:cs="Times New Roman"/>
          <w:sz w:val="28"/>
          <w:szCs w:val="28"/>
        </w:rPr>
        <w:t>муниципальные органы по работе с молодёжью, муниципальные добровольческие штабы (далее – муниципальный организатор): обеспечивают разработку плана мероприятий акции на территории муниципального образования, подготовку и проведение акции, информационное, организационное, методическое сопровождение акции</w:t>
      </w:r>
      <w:r w:rsidR="00FC25CE">
        <w:rPr>
          <w:rFonts w:ascii="Times New Roman" w:hAnsi="Times New Roman" w:cs="Times New Roman"/>
          <w:sz w:val="28"/>
          <w:szCs w:val="28"/>
        </w:rPr>
        <w:t xml:space="preserve"> </w:t>
      </w:r>
      <w:r w:rsidRPr="00A81EF3">
        <w:rPr>
          <w:rFonts w:ascii="Times New Roman" w:hAnsi="Times New Roman" w:cs="Times New Roman"/>
          <w:sz w:val="28"/>
          <w:szCs w:val="28"/>
        </w:rPr>
        <w:t>в муниципальных образованиях;</w:t>
      </w:r>
    </w:p>
    <w:p w14:paraId="0926A288" w14:textId="1AB2B024" w:rsidR="00A81EF3" w:rsidRPr="00A81EF3" w:rsidRDefault="00A81EF3" w:rsidP="00A81EF3">
      <w:pPr>
        <w:pStyle w:val="a9"/>
        <w:numPr>
          <w:ilvl w:val="0"/>
          <w:numId w:val="32"/>
        </w:numPr>
        <w:spacing w:after="0" w:line="240" w:lineRule="auto"/>
        <w:ind w:left="0" w:firstLine="1066"/>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иные организации (далее – локальный организатор): обеспечивают подготовку и проведение мероприятий акции, информационное, организационное, методическое сопровождение мероприятий акции в организации и/или </w:t>
      </w:r>
      <w:r w:rsidR="00FC25CE">
        <w:rPr>
          <w:rFonts w:ascii="Times New Roman" w:hAnsi="Times New Roman" w:cs="Times New Roman"/>
          <w:sz w:val="28"/>
          <w:szCs w:val="28"/>
        </w:rPr>
        <w:br/>
      </w:r>
      <w:r w:rsidRPr="00A81EF3">
        <w:rPr>
          <w:rFonts w:ascii="Times New Roman" w:hAnsi="Times New Roman" w:cs="Times New Roman"/>
          <w:sz w:val="28"/>
          <w:szCs w:val="28"/>
        </w:rPr>
        <w:t>на территории населенного пункта.</w:t>
      </w:r>
    </w:p>
    <w:p w14:paraId="2A35E5F8" w14:textId="54558C2D" w:rsidR="00A81EF3" w:rsidRPr="00A81EF3" w:rsidRDefault="00A81EF3" w:rsidP="00A81EF3">
      <w:pPr>
        <w:ind w:firstLine="708"/>
        <w:jc w:val="both"/>
        <w:rPr>
          <w:sz w:val="28"/>
          <w:szCs w:val="28"/>
        </w:rPr>
      </w:pPr>
      <w:r w:rsidRPr="00A81EF3">
        <w:rPr>
          <w:sz w:val="28"/>
          <w:szCs w:val="28"/>
        </w:rPr>
        <w:t>2.2.</w:t>
      </w:r>
      <w:r w:rsidR="00FC25CE">
        <w:rPr>
          <w:sz w:val="28"/>
          <w:szCs w:val="28"/>
        </w:rPr>
        <w:t xml:space="preserve"> </w:t>
      </w:r>
      <w:r w:rsidRPr="00A81EF3">
        <w:rPr>
          <w:sz w:val="28"/>
          <w:szCs w:val="28"/>
        </w:rPr>
        <w:t xml:space="preserve">Муниципальный организатор акции может формировать организационный комитет акции и привлекать локальных организаторов для подготовки и проведения акции на территории муниципального образования, </w:t>
      </w:r>
      <w:r w:rsidRPr="00A81EF3">
        <w:rPr>
          <w:sz w:val="28"/>
          <w:szCs w:val="28"/>
        </w:rPr>
        <w:lastRenderedPageBreak/>
        <w:t>разрабатывать и утверждать отдельное положение и/или методические материалы по проведению акции в муниципальном образовании.</w:t>
      </w:r>
    </w:p>
    <w:p w14:paraId="70C41529" w14:textId="77777777" w:rsidR="00A81EF3" w:rsidRPr="00A81EF3" w:rsidRDefault="00A81EF3" w:rsidP="00FC25CE">
      <w:pPr>
        <w:pStyle w:val="a9"/>
        <w:tabs>
          <w:tab w:val="left" w:pos="1134"/>
        </w:tabs>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 xml:space="preserve">2.3. Муниципальный организатор акции обязуется при проведении акции организовать мероприятия не менее трех различных форматов </w:t>
      </w:r>
      <w:r w:rsidRPr="00A81EF3">
        <w:rPr>
          <w:rFonts w:ascii="Times New Roman" w:hAnsi="Times New Roman" w:cs="Times New Roman"/>
          <w:sz w:val="28"/>
          <w:szCs w:val="28"/>
        </w:rPr>
        <w:br/>
        <w:t xml:space="preserve">в соответствии с пунктом 3.2. настоящего положения. </w:t>
      </w:r>
    </w:p>
    <w:p w14:paraId="2D6CBD55" w14:textId="3A2DDD77" w:rsidR="00A81EF3" w:rsidRPr="00A81EF3" w:rsidRDefault="00A81EF3" w:rsidP="00FC25CE">
      <w:pPr>
        <w:pStyle w:val="a9"/>
        <w:tabs>
          <w:tab w:val="left" w:pos="1134"/>
        </w:tabs>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 xml:space="preserve">2.4. Муниципальный организатор акции в ходе ее проведения направляет региональному организатору информационные и иные материалы об акции, </w:t>
      </w:r>
      <w:r w:rsidR="00FC25CE">
        <w:rPr>
          <w:rFonts w:ascii="Times New Roman" w:hAnsi="Times New Roman" w:cs="Times New Roman"/>
          <w:sz w:val="28"/>
          <w:szCs w:val="28"/>
        </w:rPr>
        <w:br/>
      </w:r>
      <w:r w:rsidRPr="00A81EF3">
        <w:rPr>
          <w:rFonts w:ascii="Times New Roman" w:hAnsi="Times New Roman" w:cs="Times New Roman"/>
          <w:sz w:val="28"/>
          <w:szCs w:val="28"/>
        </w:rPr>
        <w:t xml:space="preserve">об истории муниципального образования для публикации </w:t>
      </w:r>
      <w:r w:rsidRPr="00A81EF3">
        <w:rPr>
          <w:rFonts w:ascii="Times New Roman" w:hAnsi="Times New Roman" w:cs="Times New Roman"/>
          <w:sz w:val="28"/>
          <w:szCs w:val="28"/>
        </w:rPr>
        <w:br/>
        <w:t xml:space="preserve">на информационных ресурсах ГБУ «Калининградский добровольческий центр» </w:t>
      </w:r>
      <w:r w:rsidR="00FC25CE">
        <w:rPr>
          <w:rFonts w:ascii="Times New Roman" w:hAnsi="Times New Roman" w:cs="Times New Roman"/>
          <w:sz w:val="28"/>
          <w:szCs w:val="28"/>
        </w:rPr>
        <w:br/>
      </w:r>
      <w:r w:rsidRPr="00A81EF3">
        <w:rPr>
          <w:rFonts w:ascii="Times New Roman" w:hAnsi="Times New Roman" w:cs="Times New Roman"/>
          <w:sz w:val="28"/>
          <w:szCs w:val="28"/>
        </w:rPr>
        <w:t xml:space="preserve">в срок не позднее 3 дней до начала акции для анонса мероприятий </w:t>
      </w:r>
      <w:r w:rsidRPr="00A81EF3">
        <w:rPr>
          <w:rFonts w:ascii="Times New Roman" w:hAnsi="Times New Roman" w:cs="Times New Roman"/>
          <w:sz w:val="28"/>
          <w:szCs w:val="28"/>
        </w:rPr>
        <w:br/>
        <w:t>и не позднее 3 дней по итогам проведенных мероприятий.</w:t>
      </w:r>
    </w:p>
    <w:p w14:paraId="3FA82E09" w14:textId="4081A3D9" w:rsidR="00A81EF3" w:rsidRPr="00A81EF3" w:rsidRDefault="00A81EF3" w:rsidP="00FC25CE">
      <w:pPr>
        <w:pStyle w:val="a9"/>
        <w:tabs>
          <w:tab w:val="left" w:pos="1134"/>
        </w:tabs>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 xml:space="preserve">2.5. Муниципальный организатор акции в течение </w:t>
      </w:r>
      <w:r w:rsidR="00D879B1">
        <w:rPr>
          <w:rFonts w:ascii="Times New Roman" w:hAnsi="Times New Roman" w:cs="Times New Roman"/>
          <w:sz w:val="28"/>
          <w:szCs w:val="28"/>
        </w:rPr>
        <w:t>5 рабочих</w:t>
      </w:r>
      <w:r w:rsidRPr="00A81EF3">
        <w:rPr>
          <w:rFonts w:ascii="Times New Roman" w:hAnsi="Times New Roman" w:cs="Times New Roman"/>
          <w:sz w:val="28"/>
          <w:szCs w:val="28"/>
        </w:rPr>
        <w:t xml:space="preserve"> дней </w:t>
      </w:r>
      <w:r w:rsidRPr="00A81EF3">
        <w:rPr>
          <w:rFonts w:ascii="Times New Roman" w:hAnsi="Times New Roman" w:cs="Times New Roman"/>
          <w:sz w:val="28"/>
          <w:szCs w:val="28"/>
        </w:rPr>
        <w:br/>
        <w:t xml:space="preserve">по завершении акции формирует и направляет региональному организатору отчет о проведении акции с приложением фото- и видеоматериалов, а также </w:t>
      </w:r>
      <w:r w:rsidR="0062180B">
        <w:rPr>
          <w:rFonts w:ascii="Times New Roman" w:hAnsi="Times New Roman" w:cs="Times New Roman"/>
          <w:sz w:val="28"/>
          <w:szCs w:val="28"/>
        </w:rPr>
        <w:t xml:space="preserve">презентации </w:t>
      </w:r>
      <w:proofErr w:type="spellStart"/>
      <w:r w:rsidR="0062180B">
        <w:rPr>
          <w:rFonts w:ascii="Times New Roman" w:hAnsi="Times New Roman" w:cs="Times New Roman"/>
          <w:sz w:val="28"/>
          <w:szCs w:val="28"/>
        </w:rPr>
        <w:t>квиза</w:t>
      </w:r>
      <w:proofErr w:type="spellEnd"/>
      <w:r w:rsidR="0062180B">
        <w:rPr>
          <w:rFonts w:ascii="Times New Roman" w:hAnsi="Times New Roman" w:cs="Times New Roman"/>
          <w:sz w:val="28"/>
          <w:szCs w:val="28"/>
        </w:rPr>
        <w:t xml:space="preserve"> и ответов к нему</w:t>
      </w:r>
      <w:r w:rsidRPr="00A81EF3">
        <w:rPr>
          <w:rFonts w:ascii="Times New Roman" w:hAnsi="Times New Roman" w:cs="Times New Roman"/>
          <w:sz w:val="28"/>
          <w:szCs w:val="28"/>
        </w:rPr>
        <w:t>.</w:t>
      </w:r>
    </w:p>
    <w:p w14:paraId="31FAE60A" w14:textId="77777777" w:rsidR="00A81EF3" w:rsidRPr="00A81EF3" w:rsidRDefault="00A81EF3" w:rsidP="00A81EF3">
      <w:pPr>
        <w:jc w:val="both"/>
        <w:rPr>
          <w:sz w:val="28"/>
          <w:szCs w:val="28"/>
        </w:rPr>
      </w:pPr>
    </w:p>
    <w:p w14:paraId="0157CE26" w14:textId="77777777" w:rsidR="00A81EF3" w:rsidRPr="00A81EF3" w:rsidRDefault="00A81EF3" w:rsidP="00A81EF3">
      <w:pPr>
        <w:numPr>
          <w:ilvl w:val="0"/>
          <w:numId w:val="31"/>
        </w:numPr>
        <w:jc w:val="center"/>
        <w:rPr>
          <w:sz w:val="28"/>
          <w:szCs w:val="28"/>
        </w:rPr>
      </w:pPr>
      <w:r w:rsidRPr="00A81EF3">
        <w:rPr>
          <w:b/>
          <w:sz w:val="28"/>
          <w:szCs w:val="28"/>
        </w:rPr>
        <w:t>Участники и мероприятия в рамках акции</w:t>
      </w:r>
    </w:p>
    <w:p w14:paraId="208C4A58" w14:textId="260228D4" w:rsidR="00A81EF3" w:rsidRPr="00A81EF3" w:rsidRDefault="00A81EF3" w:rsidP="00A81EF3">
      <w:pPr>
        <w:pStyle w:val="a9"/>
        <w:numPr>
          <w:ilvl w:val="1"/>
          <w:numId w:val="31"/>
        </w:numPr>
        <w:spacing w:after="0" w:line="240" w:lineRule="auto"/>
        <w:ind w:left="0" w:firstLine="710"/>
        <w:contextualSpacing/>
        <w:jc w:val="both"/>
        <w:rPr>
          <w:rFonts w:ascii="Times New Roman" w:hAnsi="Times New Roman" w:cs="Times New Roman"/>
          <w:sz w:val="28"/>
          <w:szCs w:val="28"/>
        </w:rPr>
      </w:pPr>
      <w:r w:rsidRPr="00A81EF3">
        <w:rPr>
          <w:rFonts w:ascii="Times New Roman" w:hAnsi="Times New Roman" w:cs="Times New Roman"/>
          <w:sz w:val="28"/>
          <w:szCs w:val="28"/>
        </w:rPr>
        <w:t>Участниками акции являются жители Калининградской области, принявшие участие в одном</w:t>
      </w:r>
      <w:r w:rsidRPr="00A81EF3">
        <w:rPr>
          <w:rFonts w:ascii="Times New Roman" w:hAnsi="Times New Roman" w:cs="Times New Roman"/>
          <w:color w:val="FF0000"/>
          <w:sz w:val="28"/>
          <w:szCs w:val="28"/>
        </w:rPr>
        <w:t xml:space="preserve"> </w:t>
      </w:r>
      <w:r w:rsidRPr="00A81EF3">
        <w:rPr>
          <w:rFonts w:ascii="Times New Roman" w:hAnsi="Times New Roman" w:cs="Times New Roman"/>
          <w:color w:val="000000" w:themeColor="text1"/>
          <w:sz w:val="28"/>
          <w:szCs w:val="28"/>
        </w:rPr>
        <w:t xml:space="preserve">или нескольких </w:t>
      </w:r>
      <w:r w:rsidRPr="00A81EF3">
        <w:rPr>
          <w:rFonts w:ascii="Times New Roman" w:hAnsi="Times New Roman" w:cs="Times New Roman"/>
          <w:sz w:val="28"/>
          <w:szCs w:val="28"/>
        </w:rPr>
        <w:t xml:space="preserve">мероприятий акции. Участники </w:t>
      </w:r>
      <w:r w:rsidRPr="00A81EF3">
        <w:rPr>
          <w:rFonts w:ascii="Times New Roman" w:hAnsi="Times New Roman" w:cs="Times New Roman"/>
          <w:sz w:val="28"/>
          <w:szCs w:val="28"/>
        </w:rPr>
        <w:br/>
        <w:t xml:space="preserve">по итогам участия в мероприятиях акции запускают личную эстафету добра: публикуют в социальных сетях или передают информацию в устном порядке </w:t>
      </w:r>
      <w:r w:rsidRPr="00A81EF3">
        <w:rPr>
          <w:rFonts w:ascii="Times New Roman" w:hAnsi="Times New Roman" w:cs="Times New Roman"/>
          <w:sz w:val="28"/>
          <w:szCs w:val="28"/>
        </w:rPr>
        <w:br/>
        <w:t>о возможностях участия в добровольческой деятельности.  При публикации размещается хештег в формате #эстафетадобрыхдел39</w:t>
      </w:r>
      <w:r w:rsidR="00FC17BD">
        <w:rPr>
          <w:rFonts w:ascii="Times New Roman" w:hAnsi="Times New Roman" w:cs="Times New Roman"/>
          <w:sz w:val="28"/>
          <w:szCs w:val="28"/>
        </w:rPr>
        <w:t xml:space="preserve">, </w:t>
      </w:r>
      <w:r w:rsidRPr="00A81EF3">
        <w:rPr>
          <w:rFonts w:ascii="Times New Roman" w:hAnsi="Times New Roman" w:cs="Times New Roman"/>
          <w:sz w:val="28"/>
          <w:szCs w:val="28"/>
        </w:rPr>
        <w:t>#</w:t>
      </w:r>
      <w:r w:rsidR="00E96FF1">
        <w:rPr>
          <w:rFonts w:ascii="Times New Roman" w:hAnsi="Times New Roman" w:cs="Times New Roman"/>
          <w:sz w:val="28"/>
          <w:szCs w:val="28"/>
        </w:rPr>
        <w:t xml:space="preserve">ЭДД39, </w:t>
      </w:r>
      <w:r w:rsidR="00E96FF1" w:rsidRPr="00A81EF3">
        <w:rPr>
          <w:rFonts w:ascii="Times New Roman" w:hAnsi="Times New Roman" w:cs="Times New Roman"/>
          <w:sz w:val="28"/>
          <w:szCs w:val="28"/>
        </w:rPr>
        <w:t>#</w:t>
      </w:r>
      <w:r w:rsidR="00E96FF1">
        <w:rPr>
          <w:rFonts w:ascii="Times New Roman" w:hAnsi="Times New Roman" w:cs="Times New Roman"/>
          <w:sz w:val="28"/>
          <w:szCs w:val="28"/>
        </w:rPr>
        <w:t>добро39.</w:t>
      </w:r>
    </w:p>
    <w:p w14:paraId="410CD0D6" w14:textId="77777777" w:rsidR="00A81EF3" w:rsidRPr="00A81EF3" w:rsidRDefault="00A81EF3" w:rsidP="00A81EF3">
      <w:pPr>
        <w:pStyle w:val="a9"/>
        <w:numPr>
          <w:ilvl w:val="1"/>
          <w:numId w:val="31"/>
        </w:numPr>
        <w:spacing w:after="0" w:line="240" w:lineRule="auto"/>
        <w:ind w:left="0" w:firstLine="710"/>
        <w:contextualSpacing/>
        <w:jc w:val="both"/>
        <w:rPr>
          <w:rFonts w:ascii="Times New Roman" w:hAnsi="Times New Roman" w:cs="Times New Roman"/>
          <w:sz w:val="28"/>
          <w:szCs w:val="28"/>
        </w:rPr>
      </w:pPr>
      <w:r w:rsidRPr="00A81EF3">
        <w:rPr>
          <w:rFonts w:ascii="Times New Roman" w:hAnsi="Times New Roman" w:cs="Times New Roman"/>
          <w:sz w:val="28"/>
          <w:szCs w:val="28"/>
        </w:rPr>
        <w:t>В состав мероприятий акции в каждом муниципальном образовании могут входить:</w:t>
      </w:r>
    </w:p>
    <w:p w14:paraId="23B46FEF" w14:textId="77777777"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адресная помощь участникам становления Калининградской области, ветеранам Великой Отечественной войны, иным гражданам старшего возраста;</w:t>
      </w:r>
    </w:p>
    <w:p w14:paraId="5C36D8DF" w14:textId="6F91AFCB"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встречи с участниками становления Калининградской области </w:t>
      </w:r>
      <w:r w:rsidRPr="00A81EF3">
        <w:rPr>
          <w:rFonts w:ascii="Times New Roman" w:hAnsi="Times New Roman" w:cs="Times New Roman"/>
          <w:sz w:val="28"/>
          <w:szCs w:val="28"/>
        </w:rPr>
        <w:br/>
        <w:t xml:space="preserve">и публикация в различных форматах истории становления региона </w:t>
      </w:r>
      <w:r w:rsidRPr="00A81EF3">
        <w:rPr>
          <w:rFonts w:ascii="Times New Roman" w:hAnsi="Times New Roman" w:cs="Times New Roman"/>
          <w:sz w:val="28"/>
          <w:szCs w:val="28"/>
        </w:rPr>
        <w:br/>
        <w:t>и</w:t>
      </w:r>
      <w:r w:rsidR="00FC17BD">
        <w:rPr>
          <w:rFonts w:ascii="Times New Roman" w:hAnsi="Times New Roman" w:cs="Times New Roman"/>
          <w:sz w:val="28"/>
          <w:szCs w:val="28"/>
        </w:rPr>
        <w:t>/или</w:t>
      </w:r>
      <w:r w:rsidRPr="00A81EF3">
        <w:rPr>
          <w:rFonts w:ascii="Times New Roman" w:hAnsi="Times New Roman" w:cs="Times New Roman"/>
          <w:sz w:val="28"/>
          <w:szCs w:val="28"/>
        </w:rPr>
        <w:t xml:space="preserve"> отдельно взятого муниципального образования;</w:t>
      </w:r>
    </w:p>
    <w:p w14:paraId="3F2AD3EE" w14:textId="77777777"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не менее одной добровольческой акции на территории муниципального образования в формате «дня единых действий» (по одному или нескольким направлениям добровольческой деятельности);</w:t>
      </w:r>
    </w:p>
    <w:p w14:paraId="69112108" w14:textId="77777777"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викторины по истории, достопримечательностям, известным людям </w:t>
      </w:r>
      <w:r w:rsidRPr="00A81EF3">
        <w:rPr>
          <w:rFonts w:ascii="Times New Roman" w:hAnsi="Times New Roman" w:cs="Times New Roman"/>
          <w:sz w:val="28"/>
          <w:szCs w:val="28"/>
        </w:rPr>
        <w:br/>
        <w:t>и их достижениям в муниципальном образовании;</w:t>
      </w:r>
    </w:p>
    <w:p w14:paraId="512D2C5D" w14:textId="31BBDBCC"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исследование истории муниципального образования, добровольчества </w:t>
      </w:r>
      <w:r w:rsidRPr="00A81EF3">
        <w:rPr>
          <w:rFonts w:ascii="Times New Roman" w:hAnsi="Times New Roman" w:cs="Times New Roman"/>
          <w:sz w:val="28"/>
          <w:szCs w:val="28"/>
        </w:rPr>
        <w:br/>
        <w:t xml:space="preserve">в муниципальном образовании с дальнейшим показом материалов (выставкой) </w:t>
      </w:r>
      <w:r w:rsidR="00FC25CE">
        <w:rPr>
          <w:rFonts w:ascii="Times New Roman" w:hAnsi="Times New Roman" w:cs="Times New Roman"/>
          <w:sz w:val="28"/>
          <w:szCs w:val="28"/>
        </w:rPr>
        <w:br/>
      </w:r>
      <w:r w:rsidRPr="00A81EF3">
        <w:rPr>
          <w:rFonts w:ascii="Times New Roman" w:hAnsi="Times New Roman" w:cs="Times New Roman"/>
          <w:sz w:val="28"/>
          <w:szCs w:val="28"/>
        </w:rPr>
        <w:t>в муниципальном добровольческом штабе и ины</w:t>
      </w:r>
      <w:r w:rsidR="009E4DA2">
        <w:rPr>
          <w:rFonts w:ascii="Times New Roman" w:hAnsi="Times New Roman" w:cs="Times New Roman"/>
          <w:sz w:val="28"/>
          <w:szCs w:val="28"/>
        </w:rPr>
        <w:t>х</w:t>
      </w:r>
      <w:r w:rsidRPr="00A81EF3">
        <w:rPr>
          <w:rFonts w:ascii="Times New Roman" w:hAnsi="Times New Roman" w:cs="Times New Roman"/>
          <w:sz w:val="28"/>
          <w:szCs w:val="28"/>
        </w:rPr>
        <w:t xml:space="preserve"> организация</w:t>
      </w:r>
      <w:r w:rsidR="009E4DA2">
        <w:rPr>
          <w:rFonts w:ascii="Times New Roman" w:hAnsi="Times New Roman" w:cs="Times New Roman"/>
          <w:sz w:val="28"/>
          <w:szCs w:val="28"/>
        </w:rPr>
        <w:t>х</w:t>
      </w:r>
      <w:r w:rsidRPr="00A81EF3">
        <w:rPr>
          <w:rFonts w:ascii="Times New Roman" w:hAnsi="Times New Roman" w:cs="Times New Roman"/>
          <w:sz w:val="28"/>
          <w:szCs w:val="28"/>
        </w:rPr>
        <w:t>, публикацией материалов на информационных ресурсах;</w:t>
      </w:r>
    </w:p>
    <w:p w14:paraId="4D0BBA4F" w14:textId="77777777"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встречи с известными людьми;</w:t>
      </w:r>
    </w:p>
    <w:p w14:paraId="55F75053" w14:textId="0B21BE0C"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мастер-классы, тренинги и иные обучающие мероприятия, направленные </w:t>
      </w:r>
      <w:r w:rsidR="00FC25CE">
        <w:rPr>
          <w:rFonts w:ascii="Times New Roman" w:hAnsi="Times New Roman" w:cs="Times New Roman"/>
          <w:sz w:val="28"/>
          <w:szCs w:val="28"/>
        </w:rPr>
        <w:br/>
      </w:r>
      <w:r w:rsidRPr="00A81EF3">
        <w:rPr>
          <w:rFonts w:ascii="Times New Roman" w:hAnsi="Times New Roman" w:cs="Times New Roman"/>
          <w:sz w:val="28"/>
          <w:szCs w:val="28"/>
        </w:rPr>
        <w:t>на повышение компетенций у участников добровольческой деятельности;</w:t>
      </w:r>
    </w:p>
    <w:p w14:paraId="0BD16203" w14:textId="20E7EAA2" w:rsidR="00A81EF3" w:rsidRPr="00A81EF3" w:rsidRDefault="00A81EF3"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«добрые уроки» </w:t>
      </w:r>
      <w:r w:rsidR="00FC17BD">
        <w:rPr>
          <w:rFonts w:ascii="Times New Roman" w:hAnsi="Times New Roman" w:cs="Times New Roman"/>
          <w:sz w:val="28"/>
          <w:szCs w:val="28"/>
        </w:rPr>
        <w:t>–</w:t>
      </w:r>
      <w:r w:rsidRPr="00A81EF3">
        <w:rPr>
          <w:rFonts w:ascii="Times New Roman" w:hAnsi="Times New Roman" w:cs="Times New Roman"/>
          <w:sz w:val="28"/>
          <w:szCs w:val="28"/>
        </w:rPr>
        <w:t xml:space="preserve"> презентации добровольческой деятельности </w:t>
      </w:r>
      <w:r w:rsidRPr="00A81EF3">
        <w:rPr>
          <w:rFonts w:ascii="Times New Roman" w:hAnsi="Times New Roman" w:cs="Times New Roman"/>
          <w:sz w:val="28"/>
          <w:szCs w:val="28"/>
        </w:rPr>
        <w:br/>
        <w:t>в образовательных, спортивных, культурных и иных учреждениях муниципального образования;</w:t>
      </w:r>
    </w:p>
    <w:p w14:paraId="7AA9C91B" w14:textId="0EEBF927" w:rsidR="00A81EF3" w:rsidRPr="00A81EF3" w:rsidRDefault="00A81EF3"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экскурсии по территории муниципального образования для волонтеров или </w:t>
      </w:r>
      <w:r w:rsidR="009E4DA2">
        <w:rPr>
          <w:rFonts w:ascii="Times New Roman" w:hAnsi="Times New Roman" w:cs="Times New Roman"/>
          <w:sz w:val="28"/>
          <w:szCs w:val="28"/>
        </w:rPr>
        <w:br/>
      </w:r>
      <w:r w:rsidRPr="00A81EF3">
        <w:rPr>
          <w:rFonts w:ascii="Times New Roman" w:hAnsi="Times New Roman" w:cs="Times New Roman"/>
          <w:sz w:val="28"/>
          <w:szCs w:val="28"/>
        </w:rPr>
        <w:t>с привлечением волонтеров;</w:t>
      </w:r>
    </w:p>
    <w:p w14:paraId="5E94FD9A" w14:textId="77777777" w:rsidR="00A81EF3" w:rsidRPr="00A81EF3" w:rsidRDefault="00A81EF3"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съемка и публикация видеоматериалов о муниципальном образовании, его истории в формате видеороликов, фильмов;</w:t>
      </w:r>
    </w:p>
    <w:p w14:paraId="14D1F343" w14:textId="57424700" w:rsidR="00A81EF3" w:rsidRDefault="00A81EF3"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круглые столы, дискуссии, встречи представителей добровольческих объединений;</w:t>
      </w:r>
    </w:p>
    <w:p w14:paraId="24AAAF55" w14:textId="3254B338" w:rsidR="006675CD" w:rsidRPr="00A81EF3" w:rsidRDefault="006675CD"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захоронений ветеранов Великой Отечественной войны </w:t>
      </w:r>
      <w:r w:rsidR="009E4DA2">
        <w:rPr>
          <w:rFonts w:ascii="Times New Roman" w:hAnsi="Times New Roman" w:cs="Times New Roman"/>
          <w:sz w:val="28"/>
          <w:szCs w:val="28"/>
        </w:rPr>
        <w:br/>
      </w:r>
      <w:r>
        <w:rPr>
          <w:rFonts w:ascii="Times New Roman" w:hAnsi="Times New Roman" w:cs="Times New Roman"/>
          <w:sz w:val="28"/>
          <w:szCs w:val="28"/>
        </w:rPr>
        <w:t xml:space="preserve">и </w:t>
      </w:r>
      <w:r w:rsidR="009E4DA2">
        <w:rPr>
          <w:rFonts w:ascii="Times New Roman" w:hAnsi="Times New Roman" w:cs="Times New Roman"/>
          <w:sz w:val="28"/>
          <w:szCs w:val="28"/>
        </w:rPr>
        <w:t xml:space="preserve">участников становления </w:t>
      </w:r>
      <w:r>
        <w:rPr>
          <w:rFonts w:ascii="Times New Roman" w:hAnsi="Times New Roman" w:cs="Times New Roman"/>
          <w:sz w:val="28"/>
          <w:szCs w:val="28"/>
        </w:rPr>
        <w:t>Калининградской области на гражданских кладбищах муниципальных образований, а также исследование истории жизни этих людей</w:t>
      </w:r>
      <w:r w:rsidR="009E4DA2">
        <w:rPr>
          <w:rFonts w:ascii="Times New Roman" w:hAnsi="Times New Roman" w:cs="Times New Roman"/>
          <w:sz w:val="28"/>
          <w:szCs w:val="28"/>
        </w:rPr>
        <w:br/>
      </w:r>
      <w:r>
        <w:rPr>
          <w:rFonts w:ascii="Times New Roman" w:hAnsi="Times New Roman" w:cs="Times New Roman"/>
          <w:sz w:val="28"/>
          <w:szCs w:val="28"/>
        </w:rPr>
        <w:t xml:space="preserve"> с публикацией материалов</w:t>
      </w:r>
      <w:r w:rsidR="009C1EA9">
        <w:rPr>
          <w:rFonts w:ascii="Times New Roman" w:hAnsi="Times New Roman" w:cs="Times New Roman"/>
          <w:sz w:val="28"/>
          <w:szCs w:val="28"/>
        </w:rPr>
        <w:t>.</w:t>
      </w:r>
      <w:r>
        <w:rPr>
          <w:rFonts w:ascii="Times New Roman" w:hAnsi="Times New Roman" w:cs="Times New Roman"/>
          <w:sz w:val="28"/>
          <w:szCs w:val="28"/>
        </w:rPr>
        <w:t xml:space="preserve"> </w:t>
      </w:r>
    </w:p>
    <w:p w14:paraId="556DFD8C" w14:textId="77777777" w:rsidR="00A81EF3" w:rsidRPr="00A81EF3" w:rsidRDefault="00A81EF3"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иные мероприятия, направленные на достижение целей акции.</w:t>
      </w:r>
    </w:p>
    <w:p w14:paraId="77A4C424" w14:textId="77777777" w:rsidR="00A81EF3" w:rsidRPr="00A81EF3" w:rsidRDefault="00A81EF3" w:rsidP="00FC25CE">
      <w:pPr>
        <w:ind w:firstLine="709"/>
        <w:jc w:val="both"/>
        <w:rPr>
          <w:sz w:val="28"/>
          <w:szCs w:val="28"/>
        </w:rPr>
      </w:pPr>
      <w:r w:rsidRPr="00A81EF3">
        <w:rPr>
          <w:sz w:val="28"/>
          <w:szCs w:val="28"/>
        </w:rPr>
        <w:t>Вышеперечисленные мероприятия могут получить старт (в том числе завершиться после прохождения акции) и/или быть завершены в период проведения акции на территории муниципального образования.</w:t>
      </w:r>
    </w:p>
    <w:p w14:paraId="025915E8" w14:textId="3AD7217D" w:rsidR="00A81EF3" w:rsidRDefault="00A81EF3" w:rsidP="009E4DA2">
      <w:pPr>
        <w:pStyle w:val="a9"/>
        <w:spacing w:after="0" w:line="240" w:lineRule="auto"/>
        <w:ind w:left="0" w:firstLine="357"/>
        <w:jc w:val="both"/>
        <w:rPr>
          <w:rFonts w:ascii="Times New Roman" w:hAnsi="Times New Roman" w:cs="Times New Roman"/>
          <w:sz w:val="28"/>
          <w:szCs w:val="28"/>
        </w:rPr>
      </w:pPr>
      <w:r w:rsidRPr="00A81EF3">
        <w:rPr>
          <w:rFonts w:ascii="Times New Roman" w:hAnsi="Times New Roman" w:cs="Times New Roman"/>
          <w:sz w:val="28"/>
          <w:szCs w:val="28"/>
        </w:rPr>
        <w:t xml:space="preserve">   3.3. Передача эстафеты от одного муниципального образования другому происходит в рамках круглого стола/встречи представителей добровольческих объединений муниципалитета, передающего эстафету, с представителями добровольческих объединений муниципалитета, принимающего эстафету (мероприятие может проводиться как очно, так и в формате онлайн </w:t>
      </w:r>
      <w:r w:rsidR="00FC25CE">
        <w:rPr>
          <w:rFonts w:ascii="Times New Roman" w:hAnsi="Times New Roman" w:cs="Times New Roman"/>
          <w:sz w:val="28"/>
          <w:szCs w:val="28"/>
        </w:rPr>
        <w:br/>
      </w:r>
      <w:r w:rsidRPr="00A81EF3">
        <w:rPr>
          <w:rFonts w:ascii="Times New Roman" w:hAnsi="Times New Roman" w:cs="Times New Roman"/>
          <w:sz w:val="28"/>
          <w:szCs w:val="28"/>
        </w:rPr>
        <w:t xml:space="preserve">с использованием доступных средств связи). На данной встрече представители муниципальных образований презентуют работу, проведенную в рамках акции, рассказывают о своем муниципальном образовании, осуществляют обмен опытом по реализации добровольческих проектов. </w:t>
      </w:r>
    </w:p>
    <w:p w14:paraId="796F3803" w14:textId="6667E61A" w:rsidR="00A81EF3" w:rsidRPr="00A81EF3" w:rsidRDefault="00A81EF3" w:rsidP="00FC17BD">
      <w:pPr>
        <w:pStyle w:val="a9"/>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При передаче эстафеты от одного муниципального образования другому происходит передача флага эстафеты как символа «эстафетной палочки». Флаг предоставляется ГБУ «Калининградский добровольческий центр» муниципальным образованиям, которые начинают эстафету первыми. Если передача эстафеты проходит онлайн, то флаг обязательно должен быть передан принимающему эстафету муниципальному образованию как символ акции.</w:t>
      </w:r>
    </w:p>
    <w:p w14:paraId="3AC4B989" w14:textId="5D70CB21" w:rsidR="00A81EF3" w:rsidRPr="00A81EF3" w:rsidRDefault="00A81EF3" w:rsidP="00FC17BD">
      <w:pPr>
        <w:pStyle w:val="a9"/>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В случае проведения очного мероприятия рекомендуется включать в его программу выполнение совместного доброго дела представителями двух муниципальных образований, а также предусмотреть экскурсионную программу</w:t>
      </w:r>
      <w:r>
        <w:rPr>
          <w:rFonts w:ascii="Times New Roman" w:hAnsi="Times New Roman" w:cs="Times New Roman"/>
          <w:sz w:val="28"/>
          <w:szCs w:val="28"/>
        </w:rPr>
        <w:t xml:space="preserve"> </w:t>
      </w:r>
      <w:r>
        <w:rPr>
          <w:rFonts w:ascii="Times New Roman" w:hAnsi="Times New Roman" w:cs="Times New Roman"/>
          <w:sz w:val="28"/>
          <w:szCs w:val="28"/>
        </w:rPr>
        <w:br/>
      </w:r>
      <w:r w:rsidRPr="00A81EF3">
        <w:rPr>
          <w:rFonts w:ascii="Times New Roman" w:hAnsi="Times New Roman" w:cs="Times New Roman"/>
          <w:sz w:val="28"/>
          <w:szCs w:val="28"/>
        </w:rPr>
        <w:t>со стороны принимающего муниципального образования.</w:t>
      </w:r>
    </w:p>
    <w:p w14:paraId="280E8CB8" w14:textId="2B8494B4" w:rsidR="00A81EF3" w:rsidRPr="00A81EF3" w:rsidRDefault="00A81EF3" w:rsidP="00FC17BD">
      <w:pPr>
        <w:pStyle w:val="a9"/>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Организаторы акции в четырех муниципальных образованиях, передающих</w:t>
      </w:r>
      <w:r>
        <w:rPr>
          <w:rFonts w:ascii="Times New Roman" w:hAnsi="Times New Roman" w:cs="Times New Roman"/>
          <w:sz w:val="28"/>
          <w:szCs w:val="28"/>
        </w:rPr>
        <w:t xml:space="preserve"> </w:t>
      </w:r>
      <w:r>
        <w:rPr>
          <w:rFonts w:ascii="Times New Roman" w:hAnsi="Times New Roman" w:cs="Times New Roman"/>
          <w:sz w:val="28"/>
          <w:szCs w:val="28"/>
        </w:rPr>
        <w:br/>
      </w:r>
      <w:r w:rsidRPr="00A81EF3">
        <w:rPr>
          <w:rFonts w:ascii="Times New Roman" w:hAnsi="Times New Roman" w:cs="Times New Roman"/>
          <w:sz w:val="28"/>
          <w:szCs w:val="28"/>
        </w:rPr>
        <w:t>и принимающих эстафету параллельно, могут договориться о проведении одного</w:t>
      </w:r>
      <w:r>
        <w:rPr>
          <w:rFonts w:ascii="Times New Roman" w:hAnsi="Times New Roman" w:cs="Times New Roman"/>
          <w:sz w:val="28"/>
          <w:szCs w:val="28"/>
        </w:rPr>
        <w:t xml:space="preserve"> </w:t>
      </w:r>
      <w:r w:rsidRPr="00A81EF3">
        <w:rPr>
          <w:rFonts w:ascii="Times New Roman" w:hAnsi="Times New Roman" w:cs="Times New Roman"/>
          <w:sz w:val="28"/>
          <w:szCs w:val="28"/>
        </w:rPr>
        <w:t>совместного мероприятия, на котором происходит передача эстафеты следующим муниципальным образованиям.</w:t>
      </w:r>
    </w:p>
    <w:p w14:paraId="5139416A" w14:textId="7B634121" w:rsidR="00A81EF3" w:rsidRPr="00A81EF3" w:rsidRDefault="00A81EF3" w:rsidP="009E4DA2">
      <w:pPr>
        <w:pStyle w:val="a9"/>
        <w:spacing w:after="0" w:line="240" w:lineRule="auto"/>
        <w:ind w:left="0" w:firstLine="426"/>
        <w:jc w:val="both"/>
        <w:rPr>
          <w:rFonts w:ascii="Times New Roman" w:hAnsi="Times New Roman" w:cs="Times New Roman"/>
          <w:sz w:val="28"/>
          <w:szCs w:val="28"/>
        </w:rPr>
      </w:pPr>
      <w:r w:rsidRPr="00A81EF3">
        <w:rPr>
          <w:rFonts w:ascii="Times New Roman" w:hAnsi="Times New Roman" w:cs="Times New Roman"/>
          <w:sz w:val="28"/>
          <w:szCs w:val="28"/>
        </w:rPr>
        <w:t xml:space="preserve">    3.4. Муниципальные образования, набравшие наибольшее количество баллов по итогам рассмотрения системы ключевых показателей реализации мер содействия развитию добровольчества </w:t>
      </w:r>
      <w:r w:rsidRPr="008B2C1F">
        <w:rPr>
          <w:rFonts w:ascii="Times New Roman" w:hAnsi="Times New Roman" w:cs="Times New Roman"/>
          <w:sz w:val="28"/>
          <w:szCs w:val="28"/>
        </w:rPr>
        <w:t>за 202</w:t>
      </w:r>
      <w:r w:rsidR="0024278C">
        <w:rPr>
          <w:rFonts w:ascii="Times New Roman" w:hAnsi="Times New Roman" w:cs="Times New Roman"/>
          <w:sz w:val="28"/>
          <w:szCs w:val="28"/>
        </w:rPr>
        <w:t>3</w:t>
      </w:r>
      <w:r w:rsidRPr="008B2C1F">
        <w:rPr>
          <w:rFonts w:ascii="Times New Roman" w:hAnsi="Times New Roman" w:cs="Times New Roman"/>
          <w:sz w:val="28"/>
          <w:szCs w:val="28"/>
        </w:rPr>
        <w:t xml:space="preserve"> год</w:t>
      </w:r>
      <w:r w:rsidRPr="00A81EF3">
        <w:rPr>
          <w:rFonts w:ascii="Times New Roman" w:hAnsi="Times New Roman" w:cs="Times New Roman"/>
          <w:sz w:val="28"/>
          <w:szCs w:val="28"/>
        </w:rPr>
        <w:t xml:space="preserve">, получат (при необходимости </w:t>
      </w:r>
      <w:r w:rsidR="00FC25CE">
        <w:rPr>
          <w:rFonts w:ascii="Times New Roman" w:hAnsi="Times New Roman" w:cs="Times New Roman"/>
          <w:sz w:val="28"/>
          <w:szCs w:val="28"/>
        </w:rPr>
        <w:br/>
      </w:r>
      <w:r w:rsidRPr="00A81EF3">
        <w:rPr>
          <w:rFonts w:ascii="Times New Roman" w:hAnsi="Times New Roman" w:cs="Times New Roman"/>
          <w:sz w:val="28"/>
          <w:szCs w:val="28"/>
        </w:rPr>
        <w:t>и по предварительной заявке) ресурсную поддержку в организации мероприятий эстафеты (в том числе обеспечение транспортом для передачи эстафеты и поездки активных волонтеров на мероприятия другого муниципального образования, содействие в проведении обучающих тренингов и мастер-классов для волонтеров).</w:t>
      </w:r>
    </w:p>
    <w:p w14:paraId="1C8F5FCB" w14:textId="2D9DA2A5" w:rsidR="00A81EF3" w:rsidRPr="00A81EF3" w:rsidRDefault="00A81EF3" w:rsidP="009E4DA2">
      <w:pPr>
        <w:pStyle w:val="a9"/>
        <w:spacing w:after="0" w:line="240" w:lineRule="auto"/>
        <w:ind w:left="0"/>
        <w:jc w:val="both"/>
        <w:rPr>
          <w:rFonts w:ascii="Times New Roman" w:hAnsi="Times New Roman" w:cs="Times New Roman"/>
          <w:sz w:val="28"/>
          <w:szCs w:val="28"/>
        </w:rPr>
      </w:pPr>
      <w:r w:rsidRPr="00A81EF3">
        <w:rPr>
          <w:rFonts w:ascii="Times New Roman" w:hAnsi="Times New Roman" w:cs="Times New Roman"/>
          <w:sz w:val="28"/>
          <w:szCs w:val="28"/>
        </w:rPr>
        <w:t xml:space="preserve">         3.5. В ходе акции и/или по ее завершению в муниципальном образовании организатор акции может сформировать группу волонтеров</w:t>
      </w:r>
      <w:r w:rsidRPr="00A81EF3">
        <w:rPr>
          <w:rFonts w:ascii="Times New Roman" w:hAnsi="Times New Roman" w:cs="Times New Roman"/>
          <w:sz w:val="28"/>
          <w:szCs w:val="28"/>
        </w:rPr>
        <w:br/>
        <w:t xml:space="preserve"> и участников, принявших максимально активное участие в подготовке</w:t>
      </w:r>
      <w:r w:rsidRPr="00A81EF3">
        <w:rPr>
          <w:rFonts w:ascii="Times New Roman" w:hAnsi="Times New Roman" w:cs="Times New Roman"/>
          <w:sz w:val="28"/>
          <w:szCs w:val="28"/>
        </w:rPr>
        <w:br/>
        <w:t xml:space="preserve"> и проведении акции, поощрить их за проведенную работу, в том числе представить на поощрение благодарностями ГБУ «Калининградский добровольческий центр». </w:t>
      </w:r>
    </w:p>
    <w:p w14:paraId="435AB1E2" w14:textId="77777777" w:rsidR="00A81EF3" w:rsidRPr="00A81EF3" w:rsidRDefault="00A81EF3" w:rsidP="00FC25CE">
      <w:pPr>
        <w:jc w:val="both"/>
        <w:rPr>
          <w:sz w:val="28"/>
          <w:szCs w:val="28"/>
        </w:rPr>
      </w:pPr>
    </w:p>
    <w:p w14:paraId="0966FB5A" w14:textId="298A02A2" w:rsidR="00A81EF3" w:rsidRPr="00A81EF3" w:rsidRDefault="00FC25CE" w:rsidP="00FC25CE">
      <w:pPr>
        <w:pStyle w:val="a9"/>
        <w:spacing w:after="0" w:line="240" w:lineRule="auto"/>
        <w:ind w:left="0"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81EF3" w:rsidRPr="00A81EF3">
        <w:rPr>
          <w:rFonts w:ascii="Times New Roman" w:hAnsi="Times New Roman" w:cs="Times New Roman"/>
          <w:b/>
          <w:bCs/>
          <w:sz w:val="28"/>
          <w:szCs w:val="28"/>
        </w:rPr>
        <w:t>4. Конкурсные мероприятия акции</w:t>
      </w:r>
    </w:p>
    <w:p w14:paraId="4EC573C7" w14:textId="77777777" w:rsidR="00A81EF3" w:rsidRPr="00A81EF3" w:rsidRDefault="00A81EF3" w:rsidP="009E4DA2">
      <w:pPr>
        <w:pStyle w:val="a9"/>
        <w:spacing w:after="0" w:line="240" w:lineRule="auto"/>
        <w:ind w:left="0" w:firstLine="426"/>
        <w:jc w:val="both"/>
        <w:rPr>
          <w:rFonts w:ascii="Times New Roman" w:hAnsi="Times New Roman" w:cs="Times New Roman"/>
          <w:sz w:val="28"/>
          <w:szCs w:val="28"/>
        </w:rPr>
      </w:pPr>
      <w:r w:rsidRPr="00A81EF3">
        <w:rPr>
          <w:rFonts w:ascii="Times New Roman" w:hAnsi="Times New Roman" w:cs="Times New Roman"/>
          <w:sz w:val="28"/>
          <w:szCs w:val="28"/>
        </w:rPr>
        <w:t xml:space="preserve">   4.1. Муниципальным образованиям предлагается принять участие</w:t>
      </w:r>
      <w:r w:rsidRPr="00A81EF3">
        <w:rPr>
          <w:rFonts w:ascii="Times New Roman" w:hAnsi="Times New Roman" w:cs="Times New Roman"/>
          <w:sz w:val="28"/>
          <w:szCs w:val="28"/>
        </w:rPr>
        <w:br/>
        <w:t xml:space="preserve"> в конкурсе на самый интересный формат проведения мероприятия в рамках акции. На конкурс предоставляется одно мероприятие от муниципального образования.</w:t>
      </w:r>
    </w:p>
    <w:p w14:paraId="07F76918" w14:textId="028D2FA9" w:rsidR="00A81EF3" w:rsidRPr="00A81EF3" w:rsidRDefault="00A81EF3" w:rsidP="009E4DA2">
      <w:pPr>
        <w:jc w:val="both"/>
        <w:rPr>
          <w:sz w:val="28"/>
          <w:szCs w:val="28"/>
        </w:rPr>
      </w:pPr>
      <w:r>
        <w:rPr>
          <w:sz w:val="28"/>
          <w:szCs w:val="28"/>
        </w:rPr>
        <w:t xml:space="preserve">        </w:t>
      </w:r>
      <w:r w:rsidRPr="00A81EF3">
        <w:rPr>
          <w:sz w:val="28"/>
          <w:szCs w:val="28"/>
        </w:rPr>
        <w:t>Критерии оценки:</w:t>
      </w:r>
    </w:p>
    <w:p w14:paraId="3987825B" w14:textId="77777777" w:rsidR="00A81EF3" w:rsidRPr="00A81EF3" w:rsidRDefault="00A81EF3" w:rsidP="009E4DA2">
      <w:pPr>
        <w:pStyle w:val="a9"/>
        <w:numPr>
          <w:ilvl w:val="0"/>
          <w:numId w:val="34"/>
        </w:numPr>
        <w:spacing w:after="0" w:line="240" w:lineRule="auto"/>
        <w:ind w:left="567" w:hanging="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соответствие заявленной тематике с пунктом 3.2 настоящего положения;</w:t>
      </w:r>
    </w:p>
    <w:p w14:paraId="1EA09F39" w14:textId="77777777" w:rsidR="00A81EF3" w:rsidRPr="00A81EF3" w:rsidRDefault="00A81EF3" w:rsidP="00FC25CE">
      <w:pPr>
        <w:tabs>
          <w:tab w:val="left" w:pos="284"/>
        </w:tabs>
        <w:jc w:val="both"/>
        <w:rPr>
          <w:color w:val="000000"/>
          <w:sz w:val="28"/>
          <w:szCs w:val="28"/>
          <w:shd w:val="clear" w:color="auto" w:fill="FFFFFF"/>
        </w:rPr>
      </w:pPr>
      <w:r w:rsidRPr="00A81EF3">
        <w:rPr>
          <w:sz w:val="28"/>
          <w:szCs w:val="28"/>
          <w:shd w:val="clear" w:color="auto" w:fill="FFFFFF"/>
        </w:rPr>
        <w:t xml:space="preserve">   — креативность;</w:t>
      </w:r>
    </w:p>
    <w:p w14:paraId="13091019" w14:textId="77777777" w:rsidR="00A81EF3" w:rsidRPr="00A81EF3" w:rsidRDefault="00A81EF3" w:rsidP="00FC25CE">
      <w:pPr>
        <w:pStyle w:val="a9"/>
        <w:numPr>
          <w:ilvl w:val="0"/>
          <w:numId w:val="34"/>
        </w:numPr>
        <w:spacing w:after="0" w:line="240" w:lineRule="auto"/>
        <w:ind w:left="567" w:hanging="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 xml:space="preserve">инновационный характер проводимого мероприятия, форматов работы; </w:t>
      </w:r>
    </w:p>
    <w:p w14:paraId="5DBB4002" w14:textId="4928EB67" w:rsidR="00A81EF3" w:rsidRPr="00A81EF3" w:rsidRDefault="009C1EA9" w:rsidP="009C1EA9">
      <w:pPr>
        <w:pStyle w:val="a9"/>
        <w:spacing w:after="0" w:line="240" w:lineRule="auto"/>
        <w:ind w:left="21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00A81EF3" w:rsidRPr="00A81EF3">
        <w:rPr>
          <w:rFonts w:ascii="Times New Roman" w:hAnsi="Times New Roman" w:cs="Times New Roman"/>
          <w:color w:val="000000"/>
          <w:sz w:val="28"/>
          <w:szCs w:val="28"/>
          <w:shd w:val="clear" w:color="auto" w:fill="FFFFFF"/>
        </w:rPr>
        <w:t xml:space="preserve">онкурсная оценка мероприятия проводится по форме </w:t>
      </w:r>
      <w:r>
        <w:rPr>
          <w:rFonts w:ascii="Times New Roman" w:hAnsi="Times New Roman" w:cs="Times New Roman"/>
          <w:color w:val="000000"/>
          <w:sz w:val="28"/>
          <w:szCs w:val="28"/>
          <w:shd w:val="clear" w:color="auto" w:fill="FFFFFF"/>
        </w:rPr>
        <w:t xml:space="preserve">заполненной </w:t>
      </w:r>
      <w:r w:rsidR="00A81EF3" w:rsidRPr="00A81EF3">
        <w:rPr>
          <w:rFonts w:ascii="Times New Roman" w:hAnsi="Times New Roman" w:cs="Times New Roman"/>
          <w:color w:val="000000"/>
          <w:sz w:val="28"/>
          <w:szCs w:val="28"/>
          <w:shd w:val="clear" w:color="auto" w:fill="FFFFFF"/>
        </w:rPr>
        <w:t>заявки.</w:t>
      </w:r>
    </w:p>
    <w:p w14:paraId="73937E04" w14:textId="2296605E" w:rsidR="00A81EF3" w:rsidRPr="00A81EF3" w:rsidRDefault="00A81EF3" w:rsidP="00FC25CE">
      <w:pPr>
        <w:ind w:firstLine="709"/>
        <w:jc w:val="both"/>
        <w:rPr>
          <w:color w:val="000000"/>
          <w:sz w:val="28"/>
          <w:szCs w:val="28"/>
          <w:shd w:val="clear" w:color="auto" w:fill="FFFFFF"/>
        </w:rPr>
      </w:pPr>
      <w:r w:rsidRPr="00A81EF3">
        <w:rPr>
          <w:sz w:val="28"/>
          <w:szCs w:val="28"/>
          <w:shd w:val="clear" w:color="auto" w:fill="FFFFFF"/>
        </w:rPr>
        <w:t>Заявка для участия в данном конкурсе заполня</w:t>
      </w:r>
      <w:r w:rsidR="009C1EA9">
        <w:rPr>
          <w:sz w:val="28"/>
          <w:szCs w:val="28"/>
          <w:shd w:val="clear" w:color="auto" w:fill="FFFFFF"/>
        </w:rPr>
        <w:t>е</w:t>
      </w:r>
      <w:r w:rsidRPr="00A81EF3">
        <w:rPr>
          <w:sz w:val="28"/>
          <w:szCs w:val="28"/>
          <w:shd w:val="clear" w:color="auto" w:fill="FFFFFF"/>
        </w:rPr>
        <w:t xml:space="preserve">тся по форме </w:t>
      </w:r>
      <w:hyperlink r:id="rId8" w:history="1">
        <w:r w:rsidRPr="00A81EF3">
          <w:rPr>
            <w:rStyle w:val="a5"/>
            <w:sz w:val="28"/>
            <w:szCs w:val="28"/>
            <w:shd w:val="clear" w:color="auto" w:fill="FFFFFF"/>
          </w:rPr>
          <w:t>https://forms.yandex.ru/u/61fce49ad481e86d32833093/</w:t>
        </w:r>
      </w:hyperlink>
      <w:r w:rsidRPr="00A81EF3">
        <w:rPr>
          <w:sz w:val="28"/>
          <w:szCs w:val="28"/>
          <w:shd w:val="clear" w:color="auto" w:fill="FFFFFF"/>
        </w:rPr>
        <w:t xml:space="preserve"> в течение 10 дней после завершения эстафеты в данном муниципальном образовании.</w:t>
      </w:r>
    </w:p>
    <w:p w14:paraId="3FAE6D7B" w14:textId="77777777" w:rsidR="00E83006" w:rsidRDefault="00A81EF3" w:rsidP="00FC25CE">
      <w:pPr>
        <w:jc w:val="both"/>
        <w:rPr>
          <w:sz w:val="28"/>
          <w:szCs w:val="28"/>
          <w:shd w:val="clear" w:color="auto" w:fill="FFFFFF"/>
        </w:rPr>
      </w:pPr>
      <w:r w:rsidRPr="00A81EF3">
        <w:rPr>
          <w:sz w:val="28"/>
          <w:szCs w:val="28"/>
          <w:shd w:val="clear" w:color="auto" w:fill="FFFFFF"/>
        </w:rPr>
        <w:t xml:space="preserve">   </w:t>
      </w:r>
      <w:r w:rsidR="00E83006">
        <w:rPr>
          <w:sz w:val="28"/>
          <w:szCs w:val="28"/>
          <w:shd w:val="clear" w:color="auto" w:fill="FFFFFF"/>
        </w:rPr>
        <w:t xml:space="preserve">     </w:t>
      </w:r>
    </w:p>
    <w:p w14:paraId="7C5651DE" w14:textId="24893B23" w:rsidR="00A81EF3" w:rsidRPr="00A81EF3" w:rsidRDefault="00E83006" w:rsidP="00FC25CE">
      <w:pPr>
        <w:jc w:val="both"/>
        <w:rPr>
          <w:sz w:val="28"/>
          <w:szCs w:val="28"/>
          <w:shd w:val="clear" w:color="auto" w:fill="FFFFFF"/>
        </w:rPr>
      </w:pPr>
      <w:r>
        <w:rPr>
          <w:sz w:val="28"/>
          <w:szCs w:val="28"/>
          <w:shd w:val="clear" w:color="auto" w:fill="FFFFFF"/>
        </w:rPr>
        <w:t>4.2</w:t>
      </w:r>
      <w:r w:rsidR="00A81EF3" w:rsidRPr="00A81EF3">
        <w:rPr>
          <w:sz w:val="28"/>
          <w:szCs w:val="28"/>
          <w:shd w:val="clear" w:color="auto" w:fill="FFFFFF"/>
        </w:rPr>
        <w:t xml:space="preserve">     Для оценки работ формируется жюри, в состав которого входят представители ГБУ «Калининградский добровольческий центр», некоммерческих организаций, органов власти.</w:t>
      </w:r>
    </w:p>
    <w:p w14:paraId="168F9994" w14:textId="1B7AA92D" w:rsidR="00A81EF3" w:rsidRPr="00A81EF3" w:rsidRDefault="00A81EF3" w:rsidP="00FC25CE">
      <w:pPr>
        <w:pStyle w:val="a9"/>
        <w:spacing w:after="0" w:line="240" w:lineRule="auto"/>
        <w:ind w:left="0" w:firstLine="426"/>
        <w:jc w:val="both"/>
        <w:rPr>
          <w:rFonts w:ascii="Times New Roman" w:hAnsi="Times New Roman" w:cs="Times New Roman"/>
          <w:sz w:val="28"/>
          <w:szCs w:val="28"/>
        </w:rPr>
      </w:pPr>
      <w:r w:rsidRPr="00A81EF3">
        <w:rPr>
          <w:rFonts w:ascii="Times New Roman" w:hAnsi="Times New Roman" w:cs="Times New Roman"/>
          <w:sz w:val="28"/>
          <w:szCs w:val="28"/>
        </w:rPr>
        <w:t xml:space="preserve">  Определение победителей конкурса осуществляется жюри путем подсчета баллов и составлением итогового рейтинга по каждому заявившемуся кандидату, при этом победителями конкурса признаются участники, набравшие наибольшее количество баллов по сравнению с другими.</w:t>
      </w:r>
    </w:p>
    <w:p w14:paraId="1E0373D9" w14:textId="5192099E" w:rsidR="00A81EF3" w:rsidRPr="00A81EF3" w:rsidRDefault="00A81EF3" w:rsidP="00FC25CE">
      <w:pPr>
        <w:pStyle w:val="a9"/>
        <w:spacing w:after="0" w:line="240" w:lineRule="auto"/>
        <w:ind w:left="0" w:firstLine="709"/>
        <w:jc w:val="both"/>
        <w:rPr>
          <w:rFonts w:ascii="Times New Roman" w:hAnsi="Times New Roman" w:cs="Times New Roman"/>
          <w:color w:val="000000"/>
          <w:sz w:val="28"/>
          <w:szCs w:val="28"/>
          <w:shd w:val="clear" w:color="auto" w:fill="FFFFFF"/>
        </w:rPr>
      </w:pPr>
      <w:r w:rsidRPr="00A81EF3">
        <w:rPr>
          <w:rFonts w:ascii="Times New Roman" w:hAnsi="Times New Roman" w:cs="Times New Roman"/>
          <w:sz w:val="28"/>
          <w:szCs w:val="28"/>
        </w:rPr>
        <w:t xml:space="preserve">Итоги конкурса объявляются в течение 10 дней после завершения эстафеты во всех муниципальных образованиях. </w:t>
      </w:r>
      <w:r w:rsidRPr="00A81EF3">
        <w:rPr>
          <w:rFonts w:ascii="Times New Roman" w:hAnsi="Times New Roman" w:cs="Times New Roman"/>
          <w:color w:val="000000"/>
          <w:sz w:val="28"/>
          <w:szCs w:val="28"/>
          <w:shd w:val="clear" w:color="auto" w:fill="FFFFFF"/>
        </w:rPr>
        <w:t xml:space="preserve">Сведения о победителях размещаются </w:t>
      </w:r>
      <w:r w:rsidR="00FC25CE">
        <w:rPr>
          <w:rFonts w:ascii="Times New Roman" w:hAnsi="Times New Roman" w:cs="Times New Roman"/>
          <w:color w:val="000000"/>
          <w:sz w:val="28"/>
          <w:szCs w:val="28"/>
          <w:shd w:val="clear" w:color="auto" w:fill="FFFFFF"/>
        </w:rPr>
        <w:br/>
      </w:r>
      <w:r w:rsidRPr="00A81EF3">
        <w:rPr>
          <w:rFonts w:ascii="Times New Roman" w:hAnsi="Times New Roman" w:cs="Times New Roman"/>
          <w:color w:val="000000"/>
          <w:sz w:val="28"/>
          <w:szCs w:val="28"/>
          <w:shd w:val="clear" w:color="auto" w:fill="FFFFFF"/>
        </w:rPr>
        <w:t>на информационных ресурсах ГБУ «Калининградский добровольческий центр».</w:t>
      </w:r>
    </w:p>
    <w:p w14:paraId="057FFE56" w14:textId="77777777" w:rsidR="00A81EF3" w:rsidRPr="00A81EF3" w:rsidRDefault="00A81EF3" w:rsidP="00FC25CE">
      <w:pPr>
        <w:pStyle w:val="a9"/>
        <w:spacing w:line="240" w:lineRule="auto"/>
        <w:ind w:left="0" w:firstLine="709"/>
        <w:jc w:val="both"/>
        <w:rPr>
          <w:rFonts w:ascii="Times New Roman" w:hAnsi="Times New Roman" w:cs="Times New Roman"/>
          <w:sz w:val="28"/>
          <w:szCs w:val="28"/>
        </w:rPr>
      </w:pPr>
      <w:r w:rsidRPr="00A81EF3">
        <w:rPr>
          <w:rFonts w:ascii="Times New Roman" w:hAnsi="Times New Roman" w:cs="Times New Roman"/>
          <w:color w:val="000000"/>
          <w:sz w:val="28"/>
          <w:szCs w:val="28"/>
          <w:shd w:val="clear" w:color="auto" w:fill="FFFFFF"/>
        </w:rPr>
        <w:t xml:space="preserve"> По итогам конкурса ГБУ «Калининградский добровольческий центр» вручает победителю памятный подарок.</w:t>
      </w:r>
    </w:p>
    <w:p w14:paraId="7F836EB3" w14:textId="7A6612B1" w:rsidR="009E4DA2" w:rsidRDefault="00A81EF3" w:rsidP="009E4DA2">
      <w:pPr>
        <w:pStyle w:val="a9"/>
        <w:spacing w:after="0" w:line="240" w:lineRule="auto"/>
        <w:ind w:left="0" w:firstLine="426"/>
        <w:jc w:val="both"/>
        <w:rPr>
          <w:rFonts w:ascii="Times New Roman" w:hAnsi="Times New Roman" w:cs="Times New Roman"/>
          <w:sz w:val="28"/>
          <w:szCs w:val="28"/>
        </w:rPr>
      </w:pPr>
      <w:r w:rsidRPr="00A81EF3">
        <w:rPr>
          <w:rFonts w:ascii="Times New Roman" w:hAnsi="Times New Roman" w:cs="Times New Roman"/>
          <w:sz w:val="28"/>
          <w:szCs w:val="28"/>
        </w:rPr>
        <w:t xml:space="preserve">     4.</w:t>
      </w:r>
      <w:r w:rsidR="00E83006">
        <w:rPr>
          <w:rFonts w:ascii="Times New Roman" w:hAnsi="Times New Roman" w:cs="Times New Roman"/>
          <w:sz w:val="28"/>
          <w:szCs w:val="28"/>
        </w:rPr>
        <w:t>3</w:t>
      </w:r>
      <w:r w:rsidRPr="00A81EF3">
        <w:rPr>
          <w:rFonts w:ascii="Times New Roman" w:hAnsi="Times New Roman" w:cs="Times New Roman"/>
          <w:sz w:val="28"/>
          <w:szCs w:val="28"/>
        </w:rPr>
        <w:t>. Муниципальным образованиям предлагается принять участие</w:t>
      </w:r>
      <w:r w:rsidRPr="00A81EF3">
        <w:rPr>
          <w:rFonts w:ascii="Times New Roman" w:hAnsi="Times New Roman" w:cs="Times New Roman"/>
          <w:sz w:val="28"/>
          <w:szCs w:val="28"/>
        </w:rPr>
        <w:br/>
        <w:t xml:space="preserve"> в конкурсе на </w:t>
      </w:r>
      <w:r w:rsidR="0024278C">
        <w:rPr>
          <w:rFonts w:ascii="Times New Roman" w:hAnsi="Times New Roman" w:cs="Times New Roman"/>
          <w:sz w:val="28"/>
          <w:szCs w:val="28"/>
        </w:rPr>
        <w:t xml:space="preserve">самый интересный </w:t>
      </w:r>
      <w:proofErr w:type="spellStart"/>
      <w:r w:rsidR="0024278C">
        <w:rPr>
          <w:rFonts w:ascii="Times New Roman" w:hAnsi="Times New Roman" w:cs="Times New Roman"/>
          <w:sz w:val="28"/>
          <w:szCs w:val="28"/>
        </w:rPr>
        <w:t>квиз</w:t>
      </w:r>
      <w:proofErr w:type="spellEnd"/>
      <w:r w:rsidR="0024278C">
        <w:rPr>
          <w:rFonts w:ascii="Times New Roman" w:hAnsi="Times New Roman" w:cs="Times New Roman"/>
          <w:sz w:val="28"/>
          <w:szCs w:val="28"/>
        </w:rPr>
        <w:t xml:space="preserve"> «Об истории и достижениях муниципального образования Калининградской области»</w:t>
      </w:r>
      <w:r w:rsidR="00056B47">
        <w:rPr>
          <w:rFonts w:ascii="Times New Roman" w:hAnsi="Times New Roman" w:cs="Times New Roman"/>
          <w:sz w:val="28"/>
          <w:szCs w:val="28"/>
        </w:rPr>
        <w:t>.</w:t>
      </w:r>
    </w:p>
    <w:p w14:paraId="71873705" w14:textId="77777777" w:rsidR="00056B47" w:rsidRDefault="00056B47" w:rsidP="009E4DA2">
      <w:pPr>
        <w:pStyle w:val="a9"/>
        <w:spacing w:after="0" w:line="240" w:lineRule="auto"/>
        <w:ind w:left="0" w:firstLine="426"/>
        <w:jc w:val="both"/>
        <w:rPr>
          <w:rFonts w:ascii="Times New Roman" w:hAnsi="Times New Roman" w:cs="Times New Roman"/>
          <w:sz w:val="28"/>
          <w:szCs w:val="28"/>
        </w:rPr>
      </w:pPr>
    </w:p>
    <w:p w14:paraId="38D101FE" w14:textId="5BEEC1A1" w:rsidR="00056B47" w:rsidRDefault="00056B47" w:rsidP="009E4DA2">
      <w:pPr>
        <w:pStyle w:val="a9"/>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Данный конкурс является обязательным для всех муниципальных образований.</w:t>
      </w:r>
    </w:p>
    <w:p w14:paraId="66FEE6F2" w14:textId="77777777" w:rsidR="00056B47" w:rsidRDefault="00056B47" w:rsidP="009E4DA2">
      <w:pPr>
        <w:pStyle w:val="a9"/>
        <w:spacing w:after="0" w:line="240" w:lineRule="auto"/>
        <w:ind w:left="0" w:firstLine="426"/>
        <w:jc w:val="both"/>
        <w:rPr>
          <w:rFonts w:ascii="Times New Roman" w:hAnsi="Times New Roman" w:cs="Times New Roman"/>
          <w:sz w:val="28"/>
          <w:szCs w:val="28"/>
        </w:rPr>
      </w:pPr>
    </w:p>
    <w:p w14:paraId="142EF453" w14:textId="7E64402C" w:rsidR="00A81EF3" w:rsidRDefault="009E4DA2" w:rsidP="009E4DA2">
      <w:pPr>
        <w:pStyle w:val="a9"/>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w:t>
      </w:r>
      <w:r w:rsidR="00A81EF3" w:rsidRPr="00A81EF3">
        <w:rPr>
          <w:rFonts w:ascii="Times New Roman" w:hAnsi="Times New Roman" w:cs="Times New Roman"/>
          <w:sz w:val="28"/>
          <w:szCs w:val="28"/>
        </w:rPr>
        <w:t xml:space="preserve">а конкурс </w:t>
      </w:r>
      <w:r w:rsidR="00504F91">
        <w:rPr>
          <w:rFonts w:ascii="Times New Roman" w:hAnsi="Times New Roman" w:cs="Times New Roman"/>
          <w:sz w:val="28"/>
          <w:szCs w:val="28"/>
        </w:rPr>
        <w:t>от муниципального образования</w:t>
      </w:r>
      <w:r w:rsidR="00504F91" w:rsidRPr="00A81EF3">
        <w:rPr>
          <w:rFonts w:ascii="Times New Roman" w:hAnsi="Times New Roman" w:cs="Times New Roman"/>
          <w:sz w:val="28"/>
          <w:szCs w:val="28"/>
        </w:rPr>
        <w:t xml:space="preserve"> </w:t>
      </w:r>
      <w:r w:rsidR="00A81EF3" w:rsidRPr="00A81EF3">
        <w:rPr>
          <w:rFonts w:ascii="Times New Roman" w:hAnsi="Times New Roman" w:cs="Times New Roman"/>
          <w:sz w:val="28"/>
          <w:szCs w:val="28"/>
        </w:rPr>
        <w:t xml:space="preserve">предоставляется </w:t>
      </w:r>
      <w:r w:rsidR="00504F91">
        <w:rPr>
          <w:rFonts w:ascii="Times New Roman" w:hAnsi="Times New Roman" w:cs="Times New Roman"/>
          <w:sz w:val="28"/>
          <w:szCs w:val="28"/>
        </w:rPr>
        <w:t xml:space="preserve">одна презентация </w:t>
      </w:r>
      <w:proofErr w:type="spellStart"/>
      <w:r w:rsidR="00504F91">
        <w:rPr>
          <w:rFonts w:ascii="Times New Roman" w:hAnsi="Times New Roman" w:cs="Times New Roman"/>
          <w:sz w:val="28"/>
          <w:szCs w:val="28"/>
        </w:rPr>
        <w:t>квиза</w:t>
      </w:r>
      <w:proofErr w:type="spellEnd"/>
      <w:r w:rsidR="00504F91">
        <w:rPr>
          <w:rFonts w:ascii="Times New Roman" w:hAnsi="Times New Roman" w:cs="Times New Roman"/>
          <w:sz w:val="28"/>
          <w:szCs w:val="28"/>
        </w:rPr>
        <w:t xml:space="preserve"> с ответами</w:t>
      </w:r>
      <w:r w:rsidR="00056B47">
        <w:rPr>
          <w:rFonts w:ascii="Times New Roman" w:hAnsi="Times New Roman" w:cs="Times New Roman"/>
          <w:sz w:val="28"/>
          <w:szCs w:val="28"/>
        </w:rPr>
        <w:t xml:space="preserve">, </w:t>
      </w:r>
      <w:r w:rsidR="00504F91">
        <w:rPr>
          <w:rFonts w:ascii="Times New Roman" w:hAnsi="Times New Roman" w:cs="Times New Roman"/>
          <w:sz w:val="28"/>
          <w:szCs w:val="28"/>
        </w:rPr>
        <w:t>шаблонами бланков для ответов</w:t>
      </w:r>
      <w:r w:rsidR="00056B47">
        <w:rPr>
          <w:rFonts w:ascii="Times New Roman" w:hAnsi="Times New Roman" w:cs="Times New Roman"/>
          <w:sz w:val="28"/>
          <w:szCs w:val="28"/>
        </w:rPr>
        <w:t xml:space="preserve">, описание </w:t>
      </w:r>
      <w:proofErr w:type="spellStart"/>
      <w:r w:rsidR="00056B47">
        <w:rPr>
          <w:rFonts w:ascii="Times New Roman" w:hAnsi="Times New Roman" w:cs="Times New Roman"/>
          <w:sz w:val="28"/>
          <w:szCs w:val="28"/>
        </w:rPr>
        <w:t>разбалловки</w:t>
      </w:r>
      <w:proofErr w:type="spellEnd"/>
      <w:r w:rsidR="00056B47">
        <w:rPr>
          <w:rFonts w:ascii="Times New Roman" w:hAnsi="Times New Roman" w:cs="Times New Roman"/>
          <w:sz w:val="28"/>
          <w:szCs w:val="28"/>
        </w:rPr>
        <w:t xml:space="preserve"> за туры. Если </w:t>
      </w:r>
      <w:proofErr w:type="spellStart"/>
      <w:r w:rsidR="00056B47">
        <w:rPr>
          <w:rFonts w:ascii="Times New Roman" w:hAnsi="Times New Roman" w:cs="Times New Roman"/>
          <w:sz w:val="28"/>
          <w:szCs w:val="28"/>
        </w:rPr>
        <w:t>квиз</w:t>
      </w:r>
      <w:proofErr w:type="spellEnd"/>
      <w:r w:rsidR="00056B47">
        <w:rPr>
          <w:rFonts w:ascii="Times New Roman" w:hAnsi="Times New Roman" w:cs="Times New Roman"/>
          <w:sz w:val="28"/>
          <w:szCs w:val="28"/>
        </w:rPr>
        <w:t xml:space="preserve"> написан в рамках единой сюжетной линии, описание сюжета тоже предоставляется на конкурс.</w:t>
      </w:r>
    </w:p>
    <w:p w14:paraId="72E731AB" w14:textId="15B34CA1" w:rsidR="008B7F2C" w:rsidRPr="000909AA" w:rsidRDefault="00504F91" w:rsidP="00FC25CE">
      <w:pPr>
        <w:pStyle w:val="a9"/>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t>Критерии оценки</w:t>
      </w:r>
      <w:r w:rsidR="008B7F2C" w:rsidRPr="000909AA">
        <w:rPr>
          <w:rFonts w:ascii="Times New Roman" w:hAnsi="Times New Roman" w:cs="Times New Roman"/>
          <w:sz w:val="28"/>
          <w:szCs w:val="28"/>
          <w:shd w:val="clear" w:color="auto" w:fill="FFFFFF"/>
        </w:rPr>
        <w:t>:</w:t>
      </w:r>
    </w:p>
    <w:p w14:paraId="685FDD81" w14:textId="1CCE285F" w:rsidR="00A81EF3" w:rsidRPr="000909AA" w:rsidRDefault="00A81EF3" w:rsidP="00FC25CE">
      <w:pPr>
        <w:pStyle w:val="a9"/>
        <w:spacing w:after="0" w:line="240" w:lineRule="auto"/>
        <w:ind w:left="0" w:firstLine="426"/>
        <w:jc w:val="both"/>
        <w:rPr>
          <w:rFonts w:ascii="Times New Roman" w:hAnsi="Times New Roman" w:cs="Times New Roman"/>
          <w:color w:val="000000"/>
          <w:sz w:val="28"/>
          <w:szCs w:val="28"/>
          <w:shd w:val="clear" w:color="auto" w:fill="FFFFFF"/>
        </w:rPr>
      </w:pPr>
      <w:r w:rsidRPr="00A81EF3">
        <w:rPr>
          <w:rFonts w:ascii="Times New Roman" w:hAnsi="Times New Roman" w:cs="Times New Roman"/>
          <w:sz w:val="28"/>
          <w:szCs w:val="28"/>
        </w:rPr>
        <w:t>—</w:t>
      </w:r>
      <w:r w:rsidR="000909AA">
        <w:rPr>
          <w:rFonts w:ascii="Times New Roman" w:hAnsi="Times New Roman" w:cs="Times New Roman"/>
          <w:sz w:val="28"/>
          <w:szCs w:val="28"/>
        </w:rPr>
        <w:t xml:space="preserve"> </w:t>
      </w:r>
      <w:r w:rsidR="00504F91">
        <w:rPr>
          <w:rFonts w:ascii="Times New Roman" w:hAnsi="Times New Roman" w:cs="Times New Roman"/>
          <w:color w:val="000000"/>
          <w:sz w:val="28"/>
          <w:szCs w:val="28"/>
          <w:shd w:val="clear" w:color="auto" w:fill="FFFFFF"/>
        </w:rPr>
        <w:t>не менее 28 вопросов</w:t>
      </w:r>
      <w:r w:rsidRPr="000909AA">
        <w:rPr>
          <w:rFonts w:ascii="Times New Roman" w:hAnsi="Times New Roman" w:cs="Times New Roman"/>
          <w:color w:val="000000"/>
          <w:sz w:val="28"/>
          <w:szCs w:val="28"/>
          <w:shd w:val="clear" w:color="auto" w:fill="FFFFFF"/>
        </w:rPr>
        <w:t>;</w:t>
      </w:r>
    </w:p>
    <w:p w14:paraId="5DD9EF5B" w14:textId="015FEC45" w:rsidR="00A81EF3" w:rsidRPr="000909AA" w:rsidRDefault="00A81EF3" w:rsidP="008B7F2C">
      <w:pPr>
        <w:pStyle w:val="a9"/>
        <w:spacing w:after="0" w:line="240" w:lineRule="auto"/>
        <w:ind w:left="0" w:firstLine="426"/>
        <w:jc w:val="both"/>
        <w:rPr>
          <w:rFonts w:ascii="Times New Roman" w:hAnsi="Times New Roman" w:cs="Times New Roman"/>
          <w:color w:val="000000"/>
          <w:sz w:val="28"/>
          <w:szCs w:val="28"/>
          <w:shd w:val="clear" w:color="auto" w:fill="FFFFFF"/>
        </w:rPr>
      </w:pPr>
      <w:r w:rsidRPr="000909AA">
        <w:rPr>
          <w:rFonts w:ascii="Times New Roman" w:hAnsi="Times New Roman" w:cs="Times New Roman"/>
          <w:color w:val="000000"/>
          <w:sz w:val="28"/>
          <w:szCs w:val="28"/>
          <w:shd w:val="clear" w:color="auto" w:fill="FFFFFF"/>
        </w:rPr>
        <w:t xml:space="preserve">— </w:t>
      </w:r>
      <w:r w:rsidR="00504F91">
        <w:rPr>
          <w:rFonts w:ascii="Times New Roman" w:hAnsi="Times New Roman" w:cs="Times New Roman"/>
          <w:color w:val="000000"/>
          <w:sz w:val="28"/>
          <w:szCs w:val="28"/>
          <w:shd w:val="clear" w:color="auto" w:fill="FFFFFF"/>
        </w:rPr>
        <w:t>разные форматы заданий в блоках</w:t>
      </w:r>
      <w:r w:rsidR="008B7F2C" w:rsidRPr="000909AA">
        <w:rPr>
          <w:rFonts w:ascii="Times New Roman" w:hAnsi="Times New Roman" w:cs="Times New Roman"/>
          <w:color w:val="000000"/>
          <w:sz w:val="28"/>
          <w:szCs w:val="28"/>
          <w:shd w:val="clear" w:color="auto" w:fill="FFFFFF"/>
        </w:rPr>
        <w:t>;</w:t>
      </w:r>
    </w:p>
    <w:p w14:paraId="6F64DAA9" w14:textId="3F47F40C" w:rsidR="008B7F2C" w:rsidRPr="000909AA" w:rsidRDefault="00A81EF3" w:rsidP="00FC25CE">
      <w:pPr>
        <w:jc w:val="both"/>
        <w:rPr>
          <w:sz w:val="28"/>
          <w:szCs w:val="28"/>
          <w:shd w:val="clear" w:color="auto" w:fill="FFFFFF"/>
        </w:rPr>
      </w:pPr>
      <w:r w:rsidRPr="000909AA">
        <w:rPr>
          <w:sz w:val="28"/>
          <w:szCs w:val="28"/>
          <w:shd w:val="clear" w:color="auto" w:fill="FFFFFF"/>
        </w:rPr>
        <w:t xml:space="preserve">     — </w:t>
      </w:r>
      <w:r w:rsidR="00056B47">
        <w:rPr>
          <w:color w:val="000000"/>
          <w:sz w:val="28"/>
          <w:szCs w:val="28"/>
          <w:shd w:val="clear" w:color="auto" w:fill="FFFFFF"/>
        </w:rPr>
        <w:t>эстетичность</w:t>
      </w:r>
      <w:r w:rsidR="00504F91">
        <w:rPr>
          <w:color w:val="000000"/>
          <w:sz w:val="28"/>
          <w:szCs w:val="28"/>
          <w:shd w:val="clear" w:color="auto" w:fill="FFFFFF"/>
        </w:rPr>
        <w:t xml:space="preserve"> оформления</w:t>
      </w:r>
      <w:r w:rsidRPr="000909AA">
        <w:rPr>
          <w:sz w:val="28"/>
          <w:szCs w:val="28"/>
          <w:shd w:val="clear" w:color="auto" w:fill="FFFFFF"/>
        </w:rPr>
        <w:t>;</w:t>
      </w:r>
    </w:p>
    <w:p w14:paraId="4BEDB7E3" w14:textId="77AF4DC9" w:rsidR="00A81EF3" w:rsidRPr="00A81EF3" w:rsidRDefault="00A81EF3" w:rsidP="00FC25CE">
      <w:pPr>
        <w:jc w:val="both"/>
        <w:rPr>
          <w:sz w:val="28"/>
          <w:szCs w:val="28"/>
          <w:shd w:val="clear" w:color="auto" w:fill="FFFFFF"/>
        </w:rPr>
      </w:pPr>
      <w:r w:rsidRPr="00A81EF3">
        <w:rPr>
          <w:sz w:val="28"/>
          <w:szCs w:val="28"/>
          <w:shd w:val="clear" w:color="auto" w:fill="FFFFFF"/>
        </w:rPr>
        <w:t xml:space="preserve">     —  </w:t>
      </w:r>
      <w:r w:rsidR="00504F91">
        <w:rPr>
          <w:sz w:val="28"/>
          <w:szCs w:val="28"/>
          <w:shd w:val="clear" w:color="auto" w:fill="FFFFFF"/>
        </w:rPr>
        <w:t xml:space="preserve">соответствие содержания </w:t>
      </w:r>
      <w:proofErr w:type="spellStart"/>
      <w:r w:rsidR="00504F91">
        <w:rPr>
          <w:sz w:val="28"/>
          <w:szCs w:val="28"/>
          <w:shd w:val="clear" w:color="auto" w:fill="FFFFFF"/>
        </w:rPr>
        <w:t>квиза</w:t>
      </w:r>
      <w:proofErr w:type="spellEnd"/>
      <w:r w:rsidR="00504F91">
        <w:rPr>
          <w:sz w:val="28"/>
          <w:szCs w:val="28"/>
          <w:shd w:val="clear" w:color="auto" w:fill="FFFFFF"/>
        </w:rPr>
        <w:t xml:space="preserve"> на заявленную тематику конкурса</w:t>
      </w:r>
      <w:r w:rsidRPr="00A81EF3">
        <w:rPr>
          <w:sz w:val="28"/>
          <w:szCs w:val="28"/>
          <w:shd w:val="clear" w:color="auto" w:fill="FFFFFF"/>
        </w:rPr>
        <w:t xml:space="preserve">; </w:t>
      </w:r>
    </w:p>
    <w:p w14:paraId="79B451BC" w14:textId="2A17BB58" w:rsidR="00A81EF3" w:rsidRPr="000909AA" w:rsidRDefault="00A81EF3" w:rsidP="00FC25CE">
      <w:pPr>
        <w:jc w:val="both"/>
        <w:rPr>
          <w:sz w:val="28"/>
          <w:szCs w:val="28"/>
          <w:shd w:val="clear" w:color="auto" w:fill="FFFFFF"/>
        </w:rPr>
      </w:pPr>
      <w:r w:rsidRPr="00A81EF3">
        <w:rPr>
          <w:sz w:val="28"/>
          <w:szCs w:val="28"/>
          <w:shd w:val="clear" w:color="auto" w:fill="FFFFFF"/>
        </w:rPr>
        <w:t xml:space="preserve">     </w:t>
      </w:r>
      <w:r w:rsidRPr="000909AA">
        <w:rPr>
          <w:sz w:val="28"/>
          <w:szCs w:val="28"/>
          <w:shd w:val="clear" w:color="auto" w:fill="FFFFFF"/>
        </w:rPr>
        <w:t xml:space="preserve">— </w:t>
      </w:r>
      <w:r w:rsidR="00504F91">
        <w:rPr>
          <w:color w:val="000000"/>
          <w:sz w:val="28"/>
          <w:szCs w:val="28"/>
          <w:shd w:val="clear" w:color="auto" w:fill="FFFFFF"/>
        </w:rPr>
        <w:t xml:space="preserve">охват участников, </w:t>
      </w:r>
      <w:r w:rsidR="00056B47">
        <w:rPr>
          <w:color w:val="000000"/>
          <w:sz w:val="28"/>
          <w:szCs w:val="28"/>
          <w:shd w:val="clear" w:color="auto" w:fill="FFFFFF"/>
        </w:rPr>
        <w:t xml:space="preserve">принявших участие в </w:t>
      </w:r>
      <w:proofErr w:type="spellStart"/>
      <w:r w:rsidR="00056B47">
        <w:rPr>
          <w:color w:val="000000"/>
          <w:sz w:val="28"/>
          <w:szCs w:val="28"/>
          <w:shd w:val="clear" w:color="auto" w:fill="FFFFFF"/>
        </w:rPr>
        <w:t>квизе</w:t>
      </w:r>
      <w:proofErr w:type="spellEnd"/>
      <w:r w:rsidRPr="000909AA">
        <w:rPr>
          <w:sz w:val="28"/>
          <w:szCs w:val="28"/>
          <w:shd w:val="clear" w:color="auto" w:fill="FFFFFF"/>
        </w:rPr>
        <w:t xml:space="preserve">; </w:t>
      </w:r>
    </w:p>
    <w:p w14:paraId="15B08413" w14:textId="0F73E6AD" w:rsidR="00A81EF3" w:rsidRPr="000909AA" w:rsidRDefault="00A81EF3" w:rsidP="00FC25CE">
      <w:pPr>
        <w:jc w:val="both"/>
        <w:rPr>
          <w:sz w:val="28"/>
          <w:szCs w:val="28"/>
          <w:shd w:val="clear" w:color="auto" w:fill="FFFFFF"/>
        </w:rPr>
      </w:pPr>
      <w:r w:rsidRPr="000909AA">
        <w:rPr>
          <w:sz w:val="28"/>
          <w:szCs w:val="28"/>
          <w:shd w:val="clear" w:color="auto" w:fill="FFFFFF"/>
        </w:rPr>
        <w:t xml:space="preserve">     </w:t>
      </w:r>
    </w:p>
    <w:p w14:paraId="488FB64A" w14:textId="6B7AE82C" w:rsidR="008B7F2C" w:rsidRPr="000909AA" w:rsidRDefault="00A81EF3" w:rsidP="00056B47">
      <w:pPr>
        <w:jc w:val="both"/>
        <w:rPr>
          <w:sz w:val="28"/>
          <w:szCs w:val="28"/>
          <w:shd w:val="clear" w:color="auto" w:fill="FFFFFF"/>
        </w:rPr>
      </w:pPr>
      <w:r w:rsidRPr="000909AA">
        <w:rPr>
          <w:sz w:val="28"/>
          <w:szCs w:val="28"/>
          <w:shd w:val="clear" w:color="auto" w:fill="FFFFFF"/>
        </w:rPr>
        <w:t xml:space="preserve">     </w:t>
      </w:r>
    </w:p>
    <w:p w14:paraId="77B27A3C" w14:textId="2F72824E" w:rsidR="00A81EF3" w:rsidRPr="00A81EF3" w:rsidRDefault="00A81EF3" w:rsidP="00FC25CE">
      <w:pPr>
        <w:ind w:firstLine="709"/>
        <w:jc w:val="both"/>
        <w:rPr>
          <w:sz w:val="28"/>
          <w:szCs w:val="28"/>
          <w:shd w:val="clear" w:color="auto" w:fill="FFFFFF"/>
        </w:rPr>
      </w:pPr>
      <w:r w:rsidRPr="00A81EF3">
        <w:rPr>
          <w:sz w:val="28"/>
          <w:szCs w:val="28"/>
          <w:shd w:val="clear" w:color="auto" w:fill="FFFFFF"/>
        </w:rPr>
        <w:t xml:space="preserve">Заявка для участия в данном конкурсе заполняются по форме </w:t>
      </w:r>
      <w:hyperlink r:id="rId9" w:history="1">
        <w:r w:rsidRPr="00A81EF3">
          <w:rPr>
            <w:rStyle w:val="a5"/>
            <w:sz w:val="28"/>
            <w:szCs w:val="28"/>
            <w:shd w:val="clear" w:color="auto" w:fill="FFFFFF"/>
          </w:rPr>
          <w:t>https://forms.yandex.ru/u/61fcf9ddcfb358ce76ddfda2/</w:t>
        </w:r>
      </w:hyperlink>
      <w:r w:rsidRPr="00A81EF3">
        <w:rPr>
          <w:sz w:val="28"/>
          <w:szCs w:val="28"/>
          <w:shd w:val="clear" w:color="auto" w:fill="FFFFFF"/>
        </w:rPr>
        <w:t xml:space="preserve"> в течение 10 дней после завершения эстафеты в данном муниципальном образовании.</w:t>
      </w:r>
    </w:p>
    <w:p w14:paraId="7981F24C" w14:textId="47ABCAA0" w:rsidR="00A81EF3" w:rsidRDefault="00A81EF3" w:rsidP="00FC25CE">
      <w:pPr>
        <w:ind w:firstLine="709"/>
        <w:jc w:val="both"/>
        <w:rPr>
          <w:sz w:val="28"/>
          <w:szCs w:val="28"/>
          <w:shd w:val="clear" w:color="auto" w:fill="FFFFFF"/>
        </w:rPr>
      </w:pPr>
      <w:r w:rsidRPr="00A81EF3">
        <w:rPr>
          <w:sz w:val="28"/>
          <w:szCs w:val="28"/>
          <w:shd w:val="clear" w:color="auto" w:fill="FFFFFF"/>
        </w:rPr>
        <w:t>Формирование жюри, подсчёт баллов, подведение итогов осуществляется</w:t>
      </w:r>
      <w:r>
        <w:rPr>
          <w:sz w:val="28"/>
          <w:szCs w:val="28"/>
          <w:shd w:val="clear" w:color="auto" w:fill="FFFFFF"/>
        </w:rPr>
        <w:br/>
      </w:r>
      <w:r w:rsidRPr="00A81EF3">
        <w:rPr>
          <w:sz w:val="28"/>
          <w:szCs w:val="28"/>
          <w:shd w:val="clear" w:color="auto" w:fill="FFFFFF"/>
        </w:rPr>
        <w:t xml:space="preserve"> в соответствии с пунктом </w:t>
      </w:r>
      <w:r>
        <w:rPr>
          <w:sz w:val="28"/>
          <w:szCs w:val="28"/>
          <w:shd w:val="clear" w:color="auto" w:fill="FFFFFF"/>
        </w:rPr>
        <w:t>4</w:t>
      </w:r>
      <w:r w:rsidRPr="00A81EF3">
        <w:rPr>
          <w:sz w:val="28"/>
          <w:szCs w:val="28"/>
          <w:shd w:val="clear" w:color="auto" w:fill="FFFFFF"/>
        </w:rPr>
        <w:t>.</w:t>
      </w:r>
      <w:r w:rsidR="00E83006">
        <w:rPr>
          <w:sz w:val="28"/>
          <w:szCs w:val="28"/>
          <w:shd w:val="clear" w:color="auto" w:fill="FFFFFF"/>
        </w:rPr>
        <w:t>2</w:t>
      </w:r>
      <w:r w:rsidRPr="008B2C1F">
        <w:rPr>
          <w:sz w:val="28"/>
          <w:szCs w:val="28"/>
          <w:shd w:val="clear" w:color="auto" w:fill="FFFFFF"/>
        </w:rPr>
        <w:t>. настоящего положения.</w:t>
      </w:r>
    </w:p>
    <w:p w14:paraId="3C94F8A0" w14:textId="77777777" w:rsidR="005B6E89" w:rsidRPr="00376622" w:rsidRDefault="005B6E89" w:rsidP="00FC25CE">
      <w:pPr>
        <w:ind w:firstLine="709"/>
        <w:jc w:val="both"/>
        <w:rPr>
          <w:color w:val="FF0000"/>
          <w:sz w:val="28"/>
          <w:szCs w:val="28"/>
          <w:shd w:val="clear" w:color="auto" w:fill="FFFFFF"/>
        </w:rPr>
      </w:pPr>
    </w:p>
    <w:p w14:paraId="09394ABE" w14:textId="654791F1" w:rsidR="00A81EF3" w:rsidRPr="00A81EF3" w:rsidRDefault="00A81EF3" w:rsidP="00FC25CE">
      <w:pPr>
        <w:jc w:val="both"/>
        <w:rPr>
          <w:sz w:val="28"/>
          <w:szCs w:val="28"/>
          <w:shd w:val="clear" w:color="auto" w:fill="FFFFFF"/>
        </w:rPr>
      </w:pPr>
      <w:r w:rsidRPr="008B2C1F">
        <w:rPr>
          <w:sz w:val="28"/>
          <w:szCs w:val="28"/>
          <w:shd w:val="clear" w:color="auto" w:fill="FFFFFF"/>
        </w:rPr>
        <w:t xml:space="preserve">         4.</w:t>
      </w:r>
      <w:r w:rsidR="00E83006">
        <w:rPr>
          <w:sz w:val="28"/>
          <w:szCs w:val="28"/>
          <w:shd w:val="clear" w:color="auto" w:fill="FFFFFF"/>
        </w:rPr>
        <w:t>4</w:t>
      </w:r>
      <w:r w:rsidRPr="008B2C1F">
        <w:rPr>
          <w:sz w:val="28"/>
          <w:szCs w:val="28"/>
          <w:shd w:val="clear" w:color="auto" w:fill="FFFFFF"/>
        </w:rPr>
        <w:t>. По итогам проведения акции в 202</w:t>
      </w:r>
      <w:r w:rsidR="00FA37C8">
        <w:rPr>
          <w:sz w:val="28"/>
          <w:szCs w:val="28"/>
          <w:shd w:val="clear" w:color="auto" w:fill="FFFFFF"/>
        </w:rPr>
        <w:t>4</w:t>
      </w:r>
      <w:r w:rsidRPr="008B2C1F">
        <w:rPr>
          <w:sz w:val="28"/>
          <w:szCs w:val="28"/>
          <w:shd w:val="clear" w:color="auto" w:fill="FFFFFF"/>
        </w:rPr>
        <w:t xml:space="preserve"> году </w:t>
      </w:r>
      <w:r w:rsidRPr="00A81EF3">
        <w:rPr>
          <w:sz w:val="28"/>
          <w:szCs w:val="28"/>
          <w:shd w:val="clear" w:color="auto" w:fill="FFFFFF"/>
        </w:rPr>
        <w:t>муниципальному организатору, который лучше остальных провел акцию, будет вручен ежегодный переходящий кубок «Эстафета добрых дел». Для определения лучшего муниципальные организаторы оцениваются по следующим критериям:</w:t>
      </w:r>
    </w:p>
    <w:p w14:paraId="75F51BAF" w14:textId="77777777" w:rsidR="00A81EF3" w:rsidRPr="00A81EF3" w:rsidRDefault="00A81EF3"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количество проведенных в рамках акции мероприятий и количество вовлеченных участников;</w:t>
      </w:r>
    </w:p>
    <w:p w14:paraId="5733FF69" w14:textId="6ADC42AD" w:rsidR="00A81EF3" w:rsidRPr="00A81EF3" w:rsidRDefault="00A81EF3"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разнообразие тематик</w:t>
      </w:r>
      <w:r w:rsidR="004B3545">
        <w:rPr>
          <w:rFonts w:ascii="Times New Roman" w:hAnsi="Times New Roman" w:cs="Times New Roman"/>
          <w:color w:val="000000"/>
          <w:sz w:val="28"/>
          <w:szCs w:val="28"/>
          <w:shd w:val="clear" w:color="auto" w:fill="FFFFFF"/>
        </w:rPr>
        <w:t xml:space="preserve"> с исторической направленностью развития муниципального образования</w:t>
      </w:r>
      <w:r w:rsidRPr="00A81EF3">
        <w:rPr>
          <w:rFonts w:ascii="Times New Roman" w:hAnsi="Times New Roman" w:cs="Times New Roman"/>
          <w:color w:val="000000"/>
          <w:sz w:val="28"/>
          <w:szCs w:val="28"/>
          <w:shd w:val="clear" w:color="auto" w:fill="FFFFFF"/>
        </w:rPr>
        <w:t xml:space="preserve"> и форматов акции в соответствии с пунктом</w:t>
      </w:r>
      <w:r w:rsidRPr="00A81EF3">
        <w:rPr>
          <w:rFonts w:ascii="Times New Roman" w:hAnsi="Times New Roman" w:cs="Times New Roman"/>
          <w:color w:val="000000"/>
          <w:sz w:val="28"/>
          <w:szCs w:val="28"/>
          <w:shd w:val="clear" w:color="auto" w:fill="FFFFFF"/>
        </w:rPr>
        <w:br/>
        <w:t xml:space="preserve"> 3.2 настоящего положения;</w:t>
      </w:r>
    </w:p>
    <w:p w14:paraId="00DA3C49" w14:textId="77777777" w:rsidR="00A81EF3" w:rsidRDefault="00A81EF3"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участие в конкурсных мероприятиях акции и результативность</w:t>
      </w:r>
      <w:r w:rsidRPr="00A81EF3">
        <w:rPr>
          <w:rFonts w:ascii="Times New Roman" w:hAnsi="Times New Roman" w:cs="Times New Roman"/>
          <w:color w:val="000000"/>
          <w:sz w:val="28"/>
          <w:szCs w:val="28"/>
          <w:shd w:val="clear" w:color="auto" w:fill="FFFFFF"/>
        </w:rPr>
        <w:br/>
        <w:t xml:space="preserve"> по итогам данных конкурсных мероприятий;</w:t>
      </w:r>
    </w:p>
    <w:p w14:paraId="69CE4E65" w14:textId="538BB102" w:rsidR="008A6856" w:rsidRPr="00A81EF3" w:rsidRDefault="008A6856"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созданного продукта в результате проведения мероприятий</w:t>
      </w:r>
      <w:r w:rsidR="00FA37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презентация </w:t>
      </w:r>
      <w:proofErr w:type="spellStart"/>
      <w:r>
        <w:rPr>
          <w:rFonts w:ascii="Times New Roman" w:hAnsi="Times New Roman" w:cs="Times New Roman"/>
          <w:color w:val="000000"/>
          <w:sz w:val="28"/>
          <w:szCs w:val="28"/>
          <w:shd w:val="clear" w:color="auto" w:fill="FFFFFF"/>
        </w:rPr>
        <w:t>квиза</w:t>
      </w:r>
      <w:proofErr w:type="spellEnd"/>
      <w:r>
        <w:rPr>
          <w:rFonts w:ascii="Times New Roman" w:hAnsi="Times New Roman" w:cs="Times New Roman"/>
          <w:color w:val="000000"/>
          <w:sz w:val="28"/>
          <w:szCs w:val="28"/>
          <w:shd w:val="clear" w:color="auto" w:fill="FFFFFF"/>
        </w:rPr>
        <w:t>, выставка истории развития добровольчества в муниципальном образовании, выставка развития добровольчества/добровольческого отряда в муниципальном образовании, фильм о добровольчестве, карта доброго маршрута муниципального образования и т.д.</w:t>
      </w:r>
    </w:p>
    <w:p w14:paraId="4F476787" w14:textId="77777777" w:rsidR="00A81EF3" w:rsidRPr="00A81EF3" w:rsidRDefault="00A81EF3"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процесс передача эстафеты другому муниципальному образованию;</w:t>
      </w:r>
    </w:p>
    <w:p w14:paraId="015B89ED" w14:textId="513E901B" w:rsidR="00A81EF3" w:rsidRDefault="00A81EF3"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информационное сопровождение акции на территории муниципального образования</w:t>
      </w:r>
      <w:r w:rsidR="00EE4BAC">
        <w:rPr>
          <w:rFonts w:ascii="Times New Roman" w:hAnsi="Times New Roman" w:cs="Times New Roman"/>
          <w:color w:val="000000"/>
          <w:sz w:val="28"/>
          <w:szCs w:val="28"/>
          <w:shd w:val="clear" w:color="auto" w:fill="FFFFFF"/>
        </w:rPr>
        <w:t>;</w:t>
      </w:r>
    </w:p>
    <w:p w14:paraId="682B3173" w14:textId="76B54B5B" w:rsidR="00EE4BAC" w:rsidRPr="00A81EF3" w:rsidRDefault="00EE4BAC"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проведение викторины о развитии муниципального образования после Великой Отечественной войны (вопросы, презентация, описание проведения викторины присылаются региональному организатору акции).</w:t>
      </w:r>
    </w:p>
    <w:p w14:paraId="148029AE" w14:textId="180C6E7F" w:rsidR="00A81EF3" w:rsidRPr="00A81EF3" w:rsidRDefault="00A81EF3" w:rsidP="00FC25CE">
      <w:pPr>
        <w:pStyle w:val="a9"/>
        <w:tabs>
          <w:tab w:val="left" w:pos="349"/>
        </w:tabs>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A81EF3">
        <w:rPr>
          <w:rFonts w:ascii="Times New Roman" w:hAnsi="Times New Roman" w:cs="Times New Roman"/>
          <w:sz w:val="28"/>
          <w:szCs w:val="28"/>
        </w:rPr>
        <w:t xml:space="preserve">Итоги </w:t>
      </w:r>
      <w:r>
        <w:rPr>
          <w:rFonts w:ascii="Times New Roman" w:hAnsi="Times New Roman" w:cs="Times New Roman"/>
          <w:sz w:val="28"/>
          <w:szCs w:val="28"/>
        </w:rPr>
        <w:t>проведения акции</w:t>
      </w:r>
      <w:r w:rsidRPr="00A81EF3">
        <w:rPr>
          <w:rFonts w:ascii="Times New Roman" w:hAnsi="Times New Roman" w:cs="Times New Roman"/>
          <w:sz w:val="28"/>
          <w:szCs w:val="28"/>
        </w:rPr>
        <w:t xml:space="preserve"> объявляются в течение 10 дней после завершения эстафеты во всех муниципальных образованиях. </w:t>
      </w:r>
      <w:r w:rsidRPr="00A81EF3">
        <w:rPr>
          <w:rFonts w:ascii="Times New Roman" w:hAnsi="Times New Roman" w:cs="Times New Roman"/>
          <w:color w:val="000000"/>
          <w:sz w:val="28"/>
          <w:szCs w:val="28"/>
          <w:shd w:val="clear" w:color="auto" w:fill="FFFFFF"/>
        </w:rPr>
        <w:t>Сведения о победител</w:t>
      </w:r>
      <w:r>
        <w:rPr>
          <w:rFonts w:ascii="Times New Roman" w:hAnsi="Times New Roman" w:cs="Times New Roman"/>
          <w:color w:val="000000"/>
          <w:sz w:val="28"/>
          <w:szCs w:val="28"/>
          <w:shd w:val="clear" w:color="auto" w:fill="FFFFFF"/>
        </w:rPr>
        <w:t>и</w:t>
      </w:r>
      <w:r w:rsidRPr="00A81EF3">
        <w:rPr>
          <w:rFonts w:ascii="Times New Roman" w:hAnsi="Times New Roman" w:cs="Times New Roman"/>
          <w:color w:val="000000"/>
          <w:sz w:val="28"/>
          <w:szCs w:val="28"/>
          <w:shd w:val="clear" w:color="auto" w:fill="FFFFFF"/>
        </w:rPr>
        <w:t xml:space="preserve"> размещаются на информационных ресурсах ГБУ «Калининградский добровольческий центр».</w:t>
      </w:r>
    </w:p>
    <w:p w14:paraId="2FC70CE9" w14:textId="3AC64FB3" w:rsidR="00A81EF3" w:rsidRDefault="008F342A" w:rsidP="00FC25CE">
      <w:pPr>
        <w:jc w:val="both"/>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br/>
        <w:t>4.5. Оценочные баллы по конкурсам и лучшему муниципальному образованию по итогам акции в приложении.</w:t>
      </w:r>
    </w:p>
    <w:p w14:paraId="312ADF6B" w14:textId="77777777" w:rsidR="00E83006" w:rsidRPr="00A81EF3" w:rsidRDefault="00E83006" w:rsidP="00FC25CE">
      <w:pPr>
        <w:jc w:val="both"/>
        <w:rPr>
          <w:color w:val="000000"/>
          <w:sz w:val="28"/>
          <w:szCs w:val="28"/>
          <w:shd w:val="clear" w:color="auto" w:fill="FFFFFF"/>
        </w:rPr>
      </w:pPr>
    </w:p>
    <w:p w14:paraId="024708E3" w14:textId="77777777" w:rsidR="00A81EF3" w:rsidRPr="00A81EF3" w:rsidRDefault="00A81EF3" w:rsidP="00FC25CE">
      <w:pPr>
        <w:jc w:val="both"/>
        <w:rPr>
          <w:sz w:val="28"/>
          <w:szCs w:val="28"/>
          <w:shd w:val="clear" w:color="auto" w:fill="FFFFFF"/>
        </w:rPr>
      </w:pPr>
      <w:r w:rsidRPr="00A81EF3">
        <w:rPr>
          <w:sz w:val="28"/>
          <w:szCs w:val="28"/>
          <w:shd w:val="clear" w:color="auto" w:fill="FFFFFF"/>
        </w:rPr>
        <w:t xml:space="preserve"> </w:t>
      </w:r>
    </w:p>
    <w:p w14:paraId="7A2C9AF4" w14:textId="6F209F74" w:rsidR="00A81EF3" w:rsidRPr="00A81EF3" w:rsidRDefault="00FC25CE" w:rsidP="00FC25CE">
      <w:pPr>
        <w:ind w:left="360"/>
        <w:jc w:val="both"/>
        <w:rPr>
          <w:b/>
          <w:color w:val="000000" w:themeColor="text1"/>
          <w:sz w:val="28"/>
          <w:szCs w:val="28"/>
        </w:rPr>
      </w:pPr>
      <w:r>
        <w:rPr>
          <w:b/>
          <w:color w:val="000000" w:themeColor="text1"/>
          <w:sz w:val="28"/>
          <w:szCs w:val="28"/>
        </w:rPr>
        <w:t xml:space="preserve">                                         </w:t>
      </w:r>
      <w:r w:rsidR="00A81EF3" w:rsidRPr="00A81EF3">
        <w:rPr>
          <w:b/>
          <w:color w:val="000000" w:themeColor="text1"/>
          <w:sz w:val="28"/>
          <w:szCs w:val="28"/>
        </w:rPr>
        <w:t>5. Контактная информация</w:t>
      </w:r>
    </w:p>
    <w:p w14:paraId="1C418AD4" w14:textId="11C91A0D" w:rsidR="00A81EF3" w:rsidRPr="00A81EF3" w:rsidRDefault="00A81EF3" w:rsidP="00FC25CE">
      <w:pPr>
        <w:ind w:left="-142"/>
        <w:jc w:val="both"/>
        <w:rPr>
          <w:color w:val="000000"/>
          <w:sz w:val="28"/>
          <w:szCs w:val="28"/>
        </w:rPr>
      </w:pPr>
      <w:r w:rsidRPr="00A81EF3">
        <w:rPr>
          <w:b/>
          <w:bCs/>
          <w:sz w:val="28"/>
          <w:szCs w:val="28"/>
        </w:rPr>
        <w:t xml:space="preserve">           5.1.</w:t>
      </w:r>
      <w:r w:rsidRPr="00A81EF3">
        <w:rPr>
          <w:sz w:val="28"/>
          <w:szCs w:val="28"/>
        </w:rPr>
        <w:t xml:space="preserve"> Справочная информация по участию в акции предоставляется ведущим специалистом отдела развития добровольчества ГБУ «Калининградский добровольческий центр» Лопато Еленой Владимировной тел. 8 (4012) 63-2018, эл. почта </w:t>
      </w:r>
      <w:hyperlink r:id="rId10" w:history="1">
        <w:r w:rsidRPr="00A81EF3">
          <w:rPr>
            <w:rStyle w:val="a5"/>
            <w:sz w:val="28"/>
            <w:szCs w:val="28"/>
          </w:rPr>
          <w:t>dobro@molod39.ru</w:t>
        </w:r>
      </w:hyperlink>
      <w:r w:rsidRPr="00A81EF3">
        <w:rPr>
          <w:sz w:val="28"/>
          <w:szCs w:val="28"/>
        </w:rPr>
        <w:t>.</w:t>
      </w:r>
    </w:p>
    <w:p w14:paraId="1977A37C" w14:textId="77777777" w:rsidR="00A81EF3" w:rsidRPr="00A81EF3" w:rsidRDefault="00A81EF3" w:rsidP="00FC25CE">
      <w:pPr>
        <w:pStyle w:val="a9"/>
        <w:spacing w:line="240" w:lineRule="auto"/>
        <w:ind w:left="284" w:firstLine="1362"/>
        <w:jc w:val="both"/>
        <w:rPr>
          <w:rFonts w:ascii="Times New Roman" w:hAnsi="Times New Roman" w:cs="Times New Roman"/>
          <w:b/>
          <w:color w:val="000000" w:themeColor="text1"/>
          <w:sz w:val="28"/>
          <w:szCs w:val="28"/>
        </w:rPr>
      </w:pPr>
    </w:p>
    <w:p w14:paraId="1DC795EE" w14:textId="77777777" w:rsidR="00A81EF3" w:rsidRPr="00A81EF3" w:rsidRDefault="00A81EF3" w:rsidP="00FC25CE">
      <w:pPr>
        <w:jc w:val="both"/>
        <w:rPr>
          <w:color w:val="000000"/>
          <w:sz w:val="28"/>
          <w:szCs w:val="28"/>
        </w:rPr>
      </w:pPr>
    </w:p>
    <w:p w14:paraId="0CCF82B0" w14:textId="77777777" w:rsidR="00A81EF3" w:rsidRPr="00A81EF3" w:rsidRDefault="00A81EF3" w:rsidP="00FC25CE">
      <w:pPr>
        <w:jc w:val="both"/>
        <w:rPr>
          <w:sz w:val="28"/>
          <w:szCs w:val="28"/>
        </w:rPr>
      </w:pPr>
    </w:p>
    <w:p w14:paraId="0FD54865" w14:textId="77777777" w:rsidR="00A81EF3" w:rsidRPr="00A81EF3" w:rsidRDefault="00A81EF3" w:rsidP="00FC25CE">
      <w:pPr>
        <w:jc w:val="both"/>
        <w:rPr>
          <w:sz w:val="28"/>
          <w:szCs w:val="28"/>
        </w:rPr>
      </w:pPr>
    </w:p>
    <w:p w14:paraId="044715D9" w14:textId="77777777" w:rsidR="00A81EF3" w:rsidRPr="00A81EF3" w:rsidRDefault="00A81EF3" w:rsidP="00FC25CE">
      <w:pPr>
        <w:jc w:val="both"/>
        <w:rPr>
          <w:sz w:val="28"/>
          <w:szCs w:val="28"/>
        </w:rPr>
      </w:pPr>
    </w:p>
    <w:p w14:paraId="361DE06D" w14:textId="77777777" w:rsidR="00A81EF3" w:rsidRPr="00A81EF3" w:rsidRDefault="00A81EF3" w:rsidP="00FC25CE">
      <w:pPr>
        <w:jc w:val="both"/>
        <w:rPr>
          <w:sz w:val="28"/>
          <w:szCs w:val="28"/>
        </w:rPr>
      </w:pPr>
    </w:p>
    <w:p w14:paraId="33379116" w14:textId="77777777" w:rsidR="00A81EF3" w:rsidRPr="00A81EF3" w:rsidRDefault="00A81EF3" w:rsidP="00FC25CE">
      <w:pPr>
        <w:jc w:val="both"/>
        <w:rPr>
          <w:sz w:val="28"/>
          <w:szCs w:val="28"/>
        </w:rPr>
      </w:pPr>
    </w:p>
    <w:p w14:paraId="75C5CA83" w14:textId="77777777" w:rsidR="00A81EF3" w:rsidRPr="00A81EF3" w:rsidRDefault="00A81EF3" w:rsidP="00FC25CE">
      <w:pPr>
        <w:jc w:val="both"/>
        <w:rPr>
          <w:sz w:val="28"/>
          <w:szCs w:val="28"/>
        </w:rPr>
      </w:pPr>
    </w:p>
    <w:p w14:paraId="3FF6F568" w14:textId="77777777" w:rsidR="00A81EF3" w:rsidRPr="00A81EF3" w:rsidRDefault="00A81EF3" w:rsidP="00FC25CE">
      <w:pPr>
        <w:jc w:val="both"/>
        <w:rPr>
          <w:sz w:val="28"/>
          <w:szCs w:val="28"/>
        </w:rPr>
      </w:pPr>
    </w:p>
    <w:p w14:paraId="00316D54" w14:textId="77777777" w:rsidR="00A81EF3" w:rsidRPr="00A81EF3" w:rsidRDefault="00A81EF3" w:rsidP="00FC25CE">
      <w:pPr>
        <w:jc w:val="both"/>
        <w:rPr>
          <w:sz w:val="28"/>
          <w:szCs w:val="28"/>
        </w:rPr>
      </w:pPr>
    </w:p>
    <w:p w14:paraId="033BDB21" w14:textId="77777777" w:rsidR="00A81EF3" w:rsidRPr="00A81EF3" w:rsidRDefault="00A81EF3" w:rsidP="00FC25CE">
      <w:pPr>
        <w:jc w:val="both"/>
        <w:rPr>
          <w:sz w:val="28"/>
          <w:szCs w:val="28"/>
        </w:rPr>
      </w:pPr>
    </w:p>
    <w:p w14:paraId="2A522987" w14:textId="77777777" w:rsidR="00A81EF3" w:rsidRPr="00A81EF3" w:rsidRDefault="00A81EF3" w:rsidP="00FC25CE">
      <w:pPr>
        <w:jc w:val="both"/>
        <w:rPr>
          <w:sz w:val="28"/>
          <w:szCs w:val="28"/>
        </w:rPr>
      </w:pPr>
    </w:p>
    <w:p w14:paraId="2D0FEC29" w14:textId="77777777" w:rsidR="00A81EF3" w:rsidRPr="00A81EF3" w:rsidRDefault="00A81EF3" w:rsidP="00FC25CE">
      <w:pPr>
        <w:jc w:val="both"/>
        <w:rPr>
          <w:sz w:val="28"/>
          <w:szCs w:val="28"/>
        </w:rPr>
      </w:pPr>
    </w:p>
    <w:p w14:paraId="56E3A976" w14:textId="77777777" w:rsidR="00A81EF3" w:rsidRPr="00A81EF3" w:rsidRDefault="00A81EF3" w:rsidP="00FC25CE">
      <w:pPr>
        <w:jc w:val="both"/>
        <w:rPr>
          <w:sz w:val="28"/>
          <w:szCs w:val="28"/>
        </w:rPr>
      </w:pPr>
    </w:p>
    <w:p w14:paraId="76E8FDC6" w14:textId="77777777" w:rsidR="00A81EF3" w:rsidRPr="00A81EF3" w:rsidRDefault="00A81EF3" w:rsidP="00FC25CE">
      <w:pPr>
        <w:jc w:val="both"/>
        <w:rPr>
          <w:sz w:val="28"/>
          <w:szCs w:val="28"/>
        </w:rPr>
      </w:pPr>
    </w:p>
    <w:p w14:paraId="635C9EA5" w14:textId="77777777" w:rsidR="00A81EF3" w:rsidRPr="00A81EF3" w:rsidRDefault="00A81EF3" w:rsidP="00FC25CE">
      <w:pPr>
        <w:jc w:val="both"/>
        <w:rPr>
          <w:sz w:val="28"/>
          <w:szCs w:val="28"/>
        </w:rPr>
      </w:pPr>
    </w:p>
    <w:p w14:paraId="733F1ABF" w14:textId="77777777" w:rsidR="00A81EF3" w:rsidRPr="00A81EF3" w:rsidRDefault="00A81EF3" w:rsidP="00FC25CE">
      <w:pPr>
        <w:jc w:val="both"/>
        <w:rPr>
          <w:sz w:val="28"/>
          <w:szCs w:val="28"/>
        </w:rPr>
      </w:pPr>
    </w:p>
    <w:p w14:paraId="56F2066C" w14:textId="77777777" w:rsidR="00A81EF3" w:rsidRPr="00A81EF3" w:rsidRDefault="00A81EF3" w:rsidP="00FC25CE">
      <w:pPr>
        <w:jc w:val="both"/>
        <w:rPr>
          <w:sz w:val="28"/>
          <w:szCs w:val="28"/>
        </w:rPr>
      </w:pPr>
    </w:p>
    <w:p w14:paraId="1DED52F3" w14:textId="77777777" w:rsidR="00A81EF3" w:rsidRPr="00A81EF3" w:rsidRDefault="00A81EF3" w:rsidP="00FC25CE">
      <w:pPr>
        <w:jc w:val="both"/>
        <w:rPr>
          <w:sz w:val="28"/>
          <w:szCs w:val="28"/>
        </w:rPr>
      </w:pPr>
    </w:p>
    <w:p w14:paraId="3493F577" w14:textId="77777777" w:rsidR="00A81EF3" w:rsidRPr="00A81EF3" w:rsidRDefault="00A81EF3" w:rsidP="00FC25CE">
      <w:pPr>
        <w:jc w:val="both"/>
        <w:rPr>
          <w:sz w:val="28"/>
          <w:szCs w:val="28"/>
        </w:rPr>
      </w:pPr>
    </w:p>
    <w:p w14:paraId="2B3CB11F" w14:textId="77777777" w:rsidR="00A81EF3" w:rsidRPr="00A81EF3" w:rsidRDefault="00A81EF3" w:rsidP="00FC25CE">
      <w:pPr>
        <w:jc w:val="both"/>
        <w:rPr>
          <w:sz w:val="28"/>
          <w:szCs w:val="28"/>
        </w:rPr>
      </w:pPr>
    </w:p>
    <w:p w14:paraId="5263B266" w14:textId="77777777" w:rsidR="00A81EF3" w:rsidRPr="00A81EF3" w:rsidRDefault="00A81EF3" w:rsidP="00FC25CE">
      <w:pPr>
        <w:jc w:val="both"/>
        <w:rPr>
          <w:sz w:val="28"/>
          <w:szCs w:val="28"/>
        </w:rPr>
      </w:pPr>
    </w:p>
    <w:p w14:paraId="55BFDF7A" w14:textId="77777777" w:rsidR="00A81EF3" w:rsidRPr="00A81EF3" w:rsidRDefault="00A81EF3" w:rsidP="00FC25CE">
      <w:pPr>
        <w:jc w:val="both"/>
        <w:rPr>
          <w:sz w:val="28"/>
          <w:szCs w:val="28"/>
        </w:rPr>
      </w:pPr>
    </w:p>
    <w:p w14:paraId="29FC715F" w14:textId="77777777" w:rsidR="00225887" w:rsidRDefault="00225887" w:rsidP="00FC25CE">
      <w:pPr>
        <w:jc w:val="both"/>
        <w:rPr>
          <w:b/>
          <w:color w:val="000000" w:themeColor="text1"/>
          <w:sz w:val="28"/>
          <w:szCs w:val="28"/>
        </w:rPr>
      </w:pPr>
    </w:p>
    <w:p w14:paraId="6A3F9F81" w14:textId="77777777" w:rsidR="00A13420" w:rsidRDefault="00A13420" w:rsidP="00FC25CE">
      <w:pPr>
        <w:jc w:val="both"/>
        <w:rPr>
          <w:b/>
          <w:color w:val="000000" w:themeColor="text1"/>
          <w:sz w:val="28"/>
          <w:szCs w:val="28"/>
        </w:rPr>
      </w:pPr>
    </w:p>
    <w:p w14:paraId="45BACD41" w14:textId="77777777" w:rsidR="00A13420" w:rsidRDefault="00A13420" w:rsidP="00FC25CE">
      <w:pPr>
        <w:jc w:val="both"/>
        <w:rPr>
          <w:b/>
          <w:color w:val="000000" w:themeColor="text1"/>
          <w:sz w:val="28"/>
          <w:szCs w:val="28"/>
        </w:rPr>
      </w:pPr>
    </w:p>
    <w:p w14:paraId="6B3C473B" w14:textId="77777777" w:rsidR="00A13420" w:rsidRDefault="00A13420" w:rsidP="00FC25CE">
      <w:pPr>
        <w:jc w:val="both"/>
        <w:rPr>
          <w:b/>
          <w:color w:val="000000" w:themeColor="text1"/>
          <w:sz w:val="28"/>
          <w:szCs w:val="28"/>
        </w:rPr>
      </w:pPr>
    </w:p>
    <w:p w14:paraId="576A6AD3" w14:textId="77777777" w:rsidR="00A13420" w:rsidRDefault="00A13420" w:rsidP="00FC25CE">
      <w:pPr>
        <w:jc w:val="both"/>
        <w:rPr>
          <w:b/>
          <w:color w:val="000000" w:themeColor="text1"/>
          <w:sz w:val="28"/>
          <w:szCs w:val="28"/>
        </w:rPr>
      </w:pPr>
    </w:p>
    <w:p w14:paraId="60FA0D80" w14:textId="77777777" w:rsidR="00A13420" w:rsidRDefault="00A13420" w:rsidP="00FC25CE">
      <w:pPr>
        <w:jc w:val="both"/>
        <w:rPr>
          <w:b/>
          <w:color w:val="000000" w:themeColor="text1"/>
          <w:sz w:val="28"/>
          <w:szCs w:val="28"/>
        </w:rPr>
      </w:pPr>
    </w:p>
    <w:p w14:paraId="2E35461A" w14:textId="77777777" w:rsidR="00A13420" w:rsidRDefault="00A13420" w:rsidP="00FC25CE">
      <w:pPr>
        <w:jc w:val="both"/>
        <w:rPr>
          <w:b/>
          <w:color w:val="000000" w:themeColor="text1"/>
          <w:sz w:val="28"/>
          <w:szCs w:val="28"/>
        </w:rPr>
      </w:pPr>
    </w:p>
    <w:p w14:paraId="3F1548B7" w14:textId="77777777" w:rsidR="00A13420" w:rsidRDefault="00A13420" w:rsidP="00FC25CE">
      <w:pPr>
        <w:jc w:val="both"/>
        <w:rPr>
          <w:b/>
          <w:color w:val="000000" w:themeColor="text1"/>
          <w:sz w:val="28"/>
          <w:szCs w:val="28"/>
        </w:rPr>
      </w:pPr>
    </w:p>
    <w:p w14:paraId="67D6DEA6" w14:textId="77777777" w:rsidR="00A13420" w:rsidRDefault="00A13420" w:rsidP="00FC25CE">
      <w:pPr>
        <w:jc w:val="both"/>
        <w:rPr>
          <w:b/>
          <w:color w:val="000000" w:themeColor="text1"/>
          <w:sz w:val="28"/>
          <w:szCs w:val="28"/>
        </w:rPr>
      </w:pPr>
    </w:p>
    <w:p w14:paraId="626C7E85" w14:textId="77777777" w:rsidR="00A13420" w:rsidRDefault="00A13420" w:rsidP="00FC25CE">
      <w:pPr>
        <w:jc w:val="both"/>
        <w:rPr>
          <w:b/>
          <w:color w:val="000000" w:themeColor="text1"/>
          <w:sz w:val="28"/>
          <w:szCs w:val="28"/>
        </w:rPr>
      </w:pPr>
    </w:p>
    <w:p w14:paraId="35DAA676" w14:textId="77777777" w:rsidR="00A13420" w:rsidRDefault="00A13420" w:rsidP="00FC25CE">
      <w:pPr>
        <w:jc w:val="both"/>
        <w:rPr>
          <w:b/>
          <w:color w:val="000000" w:themeColor="text1"/>
          <w:sz w:val="28"/>
          <w:szCs w:val="28"/>
        </w:rPr>
      </w:pPr>
    </w:p>
    <w:p w14:paraId="0DD4A1FB" w14:textId="77777777" w:rsidR="00A13420" w:rsidRDefault="00A13420" w:rsidP="00FC25CE">
      <w:pPr>
        <w:jc w:val="both"/>
        <w:rPr>
          <w:b/>
          <w:color w:val="000000" w:themeColor="text1"/>
          <w:sz w:val="28"/>
          <w:szCs w:val="28"/>
        </w:rPr>
      </w:pPr>
    </w:p>
    <w:p w14:paraId="690E6A39" w14:textId="77777777" w:rsidR="00A13420" w:rsidRDefault="00A13420" w:rsidP="00FC25CE">
      <w:pPr>
        <w:jc w:val="both"/>
        <w:rPr>
          <w:b/>
          <w:color w:val="000000" w:themeColor="text1"/>
          <w:sz w:val="28"/>
          <w:szCs w:val="28"/>
        </w:rPr>
      </w:pPr>
    </w:p>
    <w:p w14:paraId="55D0D4D7" w14:textId="77777777" w:rsidR="00A13420" w:rsidRDefault="00A13420" w:rsidP="00FC25CE">
      <w:pPr>
        <w:jc w:val="both"/>
        <w:rPr>
          <w:b/>
          <w:color w:val="000000" w:themeColor="text1"/>
          <w:sz w:val="28"/>
          <w:szCs w:val="28"/>
        </w:rPr>
      </w:pPr>
    </w:p>
    <w:p w14:paraId="6611E541" w14:textId="77777777" w:rsidR="00A13420" w:rsidRDefault="00A13420" w:rsidP="00FC25CE">
      <w:pPr>
        <w:jc w:val="both"/>
        <w:rPr>
          <w:b/>
          <w:color w:val="000000" w:themeColor="text1"/>
          <w:sz w:val="28"/>
          <w:szCs w:val="28"/>
        </w:rPr>
      </w:pPr>
    </w:p>
    <w:p w14:paraId="0544B480" w14:textId="77777777" w:rsidR="00A13420" w:rsidRDefault="00A13420" w:rsidP="00FC25CE">
      <w:pPr>
        <w:jc w:val="both"/>
        <w:rPr>
          <w:b/>
          <w:color w:val="000000" w:themeColor="text1"/>
          <w:sz w:val="28"/>
          <w:szCs w:val="28"/>
        </w:rPr>
      </w:pPr>
    </w:p>
    <w:p w14:paraId="5AEB0381" w14:textId="77777777" w:rsidR="00A13420" w:rsidRDefault="00A13420" w:rsidP="00FC25CE">
      <w:pPr>
        <w:jc w:val="both"/>
        <w:rPr>
          <w:b/>
          <w:color w:val="000000" w:themeColor="text1"/>
          <w:sz w:val="28"/>
          <w:szCs w:val="28"/>
        </w:rPr>
      </w:pPr>
    </w:p>
    <w:p w14:paraId="61962BF4" w14:textId="77777777" w:rsidR="00A13420" w:rsidRDefault="00A13420" w:rsidP="00FC25CE">
      <w:pPr>
        <w:jc w:val="both"/>
        <w:rPr>
          <w:b/>
          <w:color w:val="000000" w:themeColor="text1"/>
          <w:sz w:val="28"/>
          <w:szCs w:val="28"/>
        </w:rPr>
      </w:pPr>
    </w:p>
    <w:p w14:paraId="639DC38B" w14:textId="77777777" w:rsidR="00A13420" w:rsidRDefault="00A13420" w:rsidP="00FC25CE">
      <w:pPr>
        <w:jc w:val="both"/>
        <w:rPr>
          <w:b/>
          <w:color w:val="000000" w:themeColor="text1"/>
          <w:sz w:val="28"/>
          <w:szCs w:val="28"/>
        </w:rPr>
      </w:pPr>
    </w:p>
    <w:p w14:paraId="25C7E5D8" w14:textId="77777777" w:rsidR="00A13420" w:rsidRDefault="00A13420" w:rsidP="00FC25CE">
      <w:pPr>
        <w:jc w:val="both"/>
        <w:rPr>
          <w:b/>
          <w:color w:val="000000" w:themeColor="text1"/>
          <w:sz w:val="28"/>
          <w:szCs w:val="28"/>
        </w:rPr>
      </w:pPr>
    </w:p>
    <w:p w14:paraId="68224D06" w14:textId="287BBE02" w:rsidR="00A13420" w:rsidRDefault="00A13420" w:rsidP="0039571E">
      <w:pPr>
        <w:jc w:val="right"/>
        <w:rPr>
          <w:bCs/>
          <w:color w:val="000000" w:themeColor="text1"/>
          <w:sz w:val="28"/>
          <w:szCs w:val="28"/>
        </w:rPr>
      </w:pPr>
      <w:r w:rsidRPr="00A13420">
        <w:rPr>
          <w:bCs/>
          <w:color w:val="000000" w:themeColor="text1"/>
          <w:sz w:val="28"/>
          <w:szCs w:val="28"/>
        </w:rPr>
        <w:t>Приложение</w:t>
      </w:r>
    </w:p>
    <w:p w14:paraId="46EAA025" w14:textId="217100AF" w:rsidR="00A13420" w:rsidRPr="0039571E" w:rsidRDefault="00A13420" w:rsidP="00A13420">
      <w:pPr>
        <w:jc w:val="center"/>
        <w:rPr>
          <w:b/>
          <w:color w:val="000000" w:themeColor="text1"/>
          <w:sz w:val="28"/>
          <w:szCs w:val="28"/>
        </w:rPr>
      </w:pPr>
      <w:r w:rsidRPr="0039571E">
        <w:rPr>
          <w:b/>
          <w:color w:val="000000" w:themeColor="text1"/>
          <w:sz w:val="28"/>
          <w:szCs w:val="28"/>
        </w:rPr>
        <w:t xml:space="preserve">Оценочные баллы </w:t>
      </w:r>
      <w:r w:rsidR="00FA37C8" w:rsidRPr="0039571E">
        <w:rPr>
          <w:b/>
          <w:color w:val="000000" w:themeColor="text1"/>
          <w:sz w:val="28"/>
          <w:szCs w:val="28"/>
        </w:rPr>
        <w:t>по конкурсам Акции</w:t>
      </w:r>
    </w:p>
    <w:p w14:paraId="21A086BF" w14:textId="77777777" w:rsidR="005815A5" w:rsidRDefault="005815A5" w:rsidP="00A13420">
      <w:pPr>
        <w:jc w:val="center"/>
        <w:rPr>
          <w:bCs/>
          <w:color w:val="000000" w:themeColor="text1"/>
          <w:sz w:val="28"/>
          <w:szCs w:val="28"/>
        </w:rPr>
      </w:pPr>
    </w:p>
    <w:tbl>
      <w:tblPr>
        <w:tblStyle w:val="af6"/>
        <w:tblW w:w="0" w:type="auto"/>
        <w:tblLook w:val="04A0" w:firstRow="1" w:lastRow="0" w:firstColumn="1" w:lastColumn="0" w:noHBand="0" w:noVBand="1"/>
      </w:tblPr>
      <w:tblGrid>
        <w:gridCol w:w="4955"/>
        <w:gridCol w:w="4956"/>
      </w:tblGrid>
      <w:tr w:rsidR="005815A5" w14:paraId="5C8E1A54" w14:textId="77777777" w:rsidTr="005815A5">
        <w:tc>
          <w:tcPr>
            <w:tcW w:w="4955" w:type="dxa"/>
          </w:tcPr>
          <w:p w14:paraId="2C19ED40" w14:textId="03809522" w:rsidR="005815A5" w:rsidRPr="00E16584" w:rsidRDefault="00E16584" w:rsidP="00A13420">
            <w:pPr>
              <w:jc w:val="center"/>
              <w:rPr>
                <w:b/>
                <w:color w:val="000000" w:themeColor="text1"/>
                <w:sz w:val="28"/>
                <w:szCs w:val="28"/>
              </w:rPr>
            </w:pPr>
            <w:r w:rsidRPr="00E16584">
              <w:rPr>
                <w:b/>
                <w:color w:val="000000" w:themeColor="text1"/>
                <w:sz w:val="28"/>
                <w:szCs w:val="28"/>
              </w:rPr>
              <w:t>Критерий</w:t>
            </w:r>
          </w:p>
        </w:tc>
        <w:tc>
          <w:tcPr>
            <w:tcW w:w="4956" w:type="dxa"/>
          </w:tcPr>
          <w:p w14:paraId="79AF7E52" w14:textId="6BE19CAA" w:rsidR="005815A5" w:rsidRPr="00E16584" w:rsidRDefault="00E16584" w:rsidP="00A13420">
            <w:pPr>
              <w:jc w:val="center"/>
              <w:rPr>
                <w:b/>
                <w:color w:val="000000" w:themeColor="text1"/>
                <w:sz w:val="28"/>
                <w:szCs w:val="28"/>
              </w:rPr>
            </w:pPr>
            <w:r w:rsidRPr="00E16584">
              <w:rPr>
                <w:b/>
                <w:color w:val="000000" w:themeColor="text1"/>
                <w:sz w:val="28"/>
                <w:szCs w:val="28"/>
              </w:rPr>
              <w:t>Количество баллов</w:t>
            </w:r>
          </w:p>
        </w:tc>
      </w:tr>
      <w:tr w:rsidR="00E16584" w14:paraId="6D35A16E" w14:textId="77777777" w:rsidTr="00E85F52">
        <w:tc>
          <w:tcPr>
            <w:tcW w:w="9911" w:type="dxa"/>
            <w:gridSpan w:val="2"/>
          </w:tcPr>
          <w:p w14:paraId="39A79616" w14:textId="1102BD2C" w:rsidR="00E16584" w:rsidRDefault="00E16584" w:rsidP="00A13420">
            <w:pPr>
              <w:jc w:val="center"/>
              <w:rPr>
                <w:bCs/>
                <w:color w:val="000000" w:themeColor="text1"/>
                <w:sz w:val="28"/>
                <w:szCs w:val="28"/>
              </w:rPr>
            </w:pPr>
            <w:r w:rsidRPr="00E16584">
              <w:rPr>
                <w:b/>
                <w:color w:val="000000" w:themeColor="text1"/>
                <w:sz w:val="28"/>
                <w:szCs w:val="28"/>
              </w:rPr>
              <w:t>Интересный формат проведения мероприятия</w:t>
            </w:r>
          </w:p>
        </w:tc>
      </w:tr>
      <w:tr w:rsidR="005815A5" w14:paraId="7B429003" w14:textId="77777777" w:rsidTr="005815A5">
        <w:tc>
          <w:tcPr>
            <w:tcW w:w="4955" w:type="dxa"/>
          </w:tcPr>
          <w:p w14:paraId="3D7EF831" w14:textId="43CDD8D2" w:rsidR="005815A5" w:rsidRDefault="00E16584" w:rsidP="00E16584">
            <w:pPr>
              <w:rPr>
                <w:bCs/>
                <w:color w:val="000000" w:themeColor="text1"/>
                <w:sz w:val="28"/>
                <w:szCs w:val="28"/>
              </w:rPr>
            </w:pPr>
            <w:r w:rsidRPr="00E16584">
              <w:rPr>
                <w:bCs/>
                <w:color w:val="000000" w:themeColor="text1"/>
                <w:sz w:val="28"/>
                <w:szCs w:val="28"/>
              </w:rPr>
              <w:t>Соответствие заявленной тематике с пунктом 3.2 Положени</w:t>
            </w:r>
            <w:r>
              <w:rPr>
                <w:bCs/>
                <w:color w:val="000000" w:themeColor="text1"/>
                <w:sz w:val="28"/>
                <w:szCs w:val="28"/>
              </w:rPr>
              <w:t>я</w:t>
            </w:r>
          </w:p>
        </w:tc>
        <w:tc>
          <w:tcPr>
            <w:tcW w:w="4956" w:type="dxa"/>
          </w:tcPr>
          <w:p w14:paraId="07BB97AC" w14:textId="183E14A4" w:rsidR="00E16584" w:rsidRPr="00E16584" w:rsidRDefault="00DE70BE" w:rsidP="00E16584">
            <w:pPr>
              <w:jc w:val="center"/>
              <w:rPr>
                <w:bCs/>
                <w:color w:val="000000" w:themeColor="text1"/>
                <w:sz w:val="28"/>
                <w:szCs w:val="28"/>
              </w:rPr>
            </w:pPr>
            <w:r>
              <w:rPr>
                <w:bCs/>
                <w:color w:val="000000" w:themeColor="text1"/>
                <w:sz w:val="28"/>
                <w:szCs w:val="28"/>
              </w:rPr>
              <w:t>С</w:t>
            </w:r>
            <w:r w:rsidR="00E16584" w:rsidRPr="00E16584">
              <w:rPr>
                <w:bCs/>
                <w:color w:val="000000" w:themeColor="text1"/>
                <w:sz w:val="28"/>
                <w:szCs w:val="28"/>
              </w:rPr>
              <w:t xml:space="preserve">оответствует - 0,5   </w:t>
            </w:r>
          </w:p>
          <w:p w14:paraId="42B64C6B" w14:textId="77777777" w:rsidR="00E16584" w:rsidRPr="00E16584" w:rsidRDefault="00E16584" w:rsidP="00E16584">
            <w:pPr>
              <w:jc w:val="center"/>
              <w:rPr>
                <w:bCs/>
                <w:color w:val="000000" w:themeColor="text1"/>
                <w:sz w:val="28"/>
                <w:szCs w:val="28"/>
              </w:rPr>
            </w:pPr>
          </w:p>
          <w:p w14:paraId="4B0433C3" w14:textId="4ACD7C70" w:rsidR="005815A5" w:rsidRDefault="00DE70BE" w:rsidP="00E16584">
            <w:pPr>
              <w:jc w:val="center"/>
              <w:rPr>
                <w:bCs/>
                <w:color w:val="000000" w:themeColor="text1"/>
                <w:sz w:val="28"/>
                <w:szCs w:val="28"/>
              </w:rPr>
            </w:pPr>
            <w:proofErr w:type="spellStart"/>
            <w:r>
              <w:rPr>
                <w:bCs/>
                <w:color w:val="000000" w:themeColor="text1"/>
                <w:sz w:val="28"/>
                <w:szCs w:val="28"/>
              </w:rPr>
              <w:t>Н</w:t>
            </w:r>
            <w:r w:rsidR="00E16584" w:rsidRPr="00E16584">
              <w:rPr>
                <w:bCs/>
                <w:color w:val="000000" w:themeColor="text1"/>
                <w:sz w:val="28"/>
                <w:szCs w:val="28"/>
              </w:rPr>
              <w:t>есоответствует</w:t>
            </w:r>
            <w:proofErr w:type="spellEnd"/>
            <w:r w:rsidR="00E16584" w:rsidRPr="00E16584">
              <w:rPr>
                <w:bCs/>
                <w:color w:val="000000" w:themeColor="text1"/>
                <w:sz w:val="28"/>
                <w:szCs w:val="28"/>
              </w:rPr>
              <w:t xml:space="preserve"> - 0 </w:t>
            </w:r>
          </w:p>
        </w:tc>
      </w:tr>
      <w:tr w:rsidR="005815A5" w14:paraId="6F82A1B6" w14:textId="77777777" w:rsidTr="005815A5">
        <w:tc>
          <w:tcPr>
            <w:tcW w:w="4955" w:type="dxa"/>
          </w:tcPr>
          <w:p w14:paraId="439BAA91" w14:textId="66FCF08F" w:rsidR="005815A5" w:rsidRDefault="00E16584" w:rsidP="00E16584">
            <w:pPr>
              <w:rPr>
                <w:bCs/>
                <w:color w:val="000000" w:themeColor="text1"/>
                <w:sz w:val="28"/>
                <w:szCs w:val="28"/>
              </w:rPr>
            </w:pPr>
            <w:r>
              <w:rPr>
                <w:bCs/>
                <w:color w:val="000000" w:themeColor="text1"/>
                <w:sz w:val="28"/>
                <w:szCs w:val="28"/>
              </w:rPr>
              <w:t>Креативность</w:t>
            </w:r>
          </w:p>
        </w:tc>
        <w:tc>
          <w:tcPr>
            <w:tcW w:w="4956" w:type="dxa"/>
          </w:tcPr>
          <w:p w14:paraId="45EB50AC" w14:textId="7C8833B3" w:rsidR="005815A5" w:rsidRDefault="00E16584" w:rsidP="00A13420">
            <w:pPr>
              <w:jc w:val="center"/>
              <w:rPr>
                <w:bCs/>
                <w:color w:val="000000" w:themeColor="text1"/>
                <w:sz w:val="28"/>
                <w:szCs w:val="28"/>
              </w:rPr>
            </w:pPr>
            <w:r>
              <w:rPr>
                <w:bCs/>
                <w:color w:val="000000" w:themeColor="text1"/>
                <w:sz w:val="28"/>
                <w:szCs w:val="28"/>
              </w:rPr>
              <w:t>Максимально-1</w:t>
            </w:r>
          </w:p>
        </w:tc>
      </w:tr>
      <w:tr w:rsidR="005815A5" w14:paraId="52C64D8E" w14:textId="77777777" w:rsidTr="005815A5">
        <w:tc>
          <w:tcPr>
            <w:tcW w:w="4955" w:type="dxa"/>
          </w:tcPr>
          <w:p w14:paraId="0182AB0C" w14:textId="5BC8AED2" w:rsidR="005815A5" w:rsidRDefault="00E16584" w:rsidP="00E16584">
            <w:pPr>
              <w:rPr>
                <w:bCs/>
                <w:color w:val="000000" w:themeColor="text1"/>
                <w:sz w:val="28"/>
                <w:szCs w:val="28"/>
              </w:rPr>
            </w:pPr>
            <w:r w:rsidRPr="00E16584">
              <w:rPr>
                <w:bCs/>
                <w:color w:val="000000" w:themeColor="text1"/>
                <w:sz w:val="28"/>
                <w:szCs w:val="28"/>
              </w:rPr>
              <w:t>Инновационный характер проводимого мероприятия, форматов работы</w:t>
            </w:r>
          </w:p>
        </w:tc>
        <w:tc>
          <w:tcPr>
            <w:tcW w:w="4956" w:type="dxa"/>
          </w:tcPr>
          <w:p w14:paraId="0CE89C71" w14:textId="38FE3481" w:rsidR="005815A5" w:rsidRDefault="00E16584" w:rsidP="00A13420">
            <w:pPr>
              <w:jc w:val="center"/>
              <w:rPr>
                <w:bCs/>
                <w:color w:val="000000" w:themeColor="text1"/>
                <w:sz w:val="28"/>
                <w:szCs w:val="28"/>
              </w:rPr>
            </w:pPr>
            <w:r>
              <w:rPr>
                <w:bCs/>
                <w:color w:val="000000" w:themeColor="text1"/>
                <w:sz w:val="28"/>
                <w:szCs w:val="28"/>
              </w:rPr>
              <w:t>Максимально-1</w:t>
            </w:r>
          </w:p>
        </w:tc>
      </w:tr>
      <w:tr w:rsidR="005815A5" w14:paraId="630517C0" w14:textId="77777777" w:rsidTr="005815A5">
        <w:tc>
          <w:tcPr>
            <w:tcW w:w="4955" w:type="dxa"/>
          </w:tcPr>
          <w:p w14:paraId="1C9A0FE6" w14:textId="03513CFE" w:rsidR="005815A5" w:rsidRDefault="00E16584" w:rsidP="00E16584">
            <w:pPr>
              <w:rPr>
                <w:bCs/>
                <w:color w:val="000000" w:themeColor="text1"/>
                <w:sz w:val="28"/>
                <w:szCs w:val="28"/>
              </w:rPr>
            </w:pPr>
            <w:r>
              <w:rPr>
                <w:bCs/>
                <w:color w:val="000000" w:themeColor="text1"/>
                <w:sz w:val="28"/>
                <w:szCs w:val="28"/>
              </w:rPr>
              <w:t>Охват участников</w:t>
            </w:r>
          </w:p>
        </w:tc>
        <w:tc>
          <w:tcPr>
            <w:tcW w:w="4956" w:type="dxa"/>
          </w:tcPr>
          <w:p w14:paraId="5D60BB7A" w14:textId="2B170EC0" w:rsidR="005815A5" w:rsidRDefault="00E16584" w:rsidP="00A13420">
            <w:pPr>
              <w:jc w:val="center"/>
              <w:rPr>
                <w:bCs/>
                <w:color w:val="000000" w:themeColor="text1"/>
                <w:sz w:val="28"/>
                <w:szCs w:val="28"/>
              </w:rPr>
            </w:pPr>
            <w:r w:rsidRPr="00E16584">
              <w:rPr>
                <w:bCs/>
                <w:color w:val="000000" w:themeColor="text1"/>
                <w:sz w:val="28"/>
                <w:szCs w:val="28"/>
              </w:rPr>
              <w:t>Больше 30 человек - 0,5</w:t>
            </w:r>
          </w:p>
        </w:tc>
      </w:tr>
      <w:tr w:rsidR="005815A5" w14:paraId="6DB52B3E" w14:textId="77777777" w:rsidTr="005815A5">
        <w:tc>
          <w:tcPr>
            <w:tcW w:w="4955" w:type="dxa"/>
          </w:tcPr>
          <w:p w14:paraId="556D182F" w14:textId="1214314B" w:rsidR="005815A5" w:rsidRDefault="00E16584" w:rsidP="00E16584">
            <w:pPr>
              <w:rPr>
                <w:bCs/>
                <w:color w:val="000000" w:themeColor="text1"/>
                <w:sz w:val="28"/>
                <w:szCs w:val="28"/>
              </w:rPr>
            </w:pPr>
            <w:r w:rsidRPr="00E16584">
              <w:rPr>
                <w:bCs/>
                <w:color w:val="000000" w:themeColor="text1"/>
                <w:sz w:val="28"/>
                <w:szCs w:val="28"/>
              </w:rPr>
              <w:t>Наличие ссылки в соц. сетях на проведение мероприятия/фото</w:t>
            </w:r>
          </w:p>
        </w:tc>
        <w:tc>
          <w:tcPr>
            <w:tcW w:w="4956" w:type="dxa"/>
          </w:tcPr>
          <w:p w14:paraId="5545B171" w14:textId="2E1BD49A" w:rsidR="005815A5" w:rsidRDefault="00E16584" w:rsidP="00A13420">
            <w:pPr>
              <w:jc w:val="center"/>
              <w:rPr>
                <w:bCs/>
                <w:color w:val="000000" w:themeColor="text1"/>
                <w:sz w:val="28"/>
                <w:szCs w:val="28"/>
              </w:rPr>
            </w:pPr>
            <w:r>
              <w:rPr>
                <w:bCs/>
                <w:color w:val="000000" w:themeColor="text1"/>
                <w:sz w:val="28"/>
                <w:szCs w:val="28"/>
              </w:rPr>
              <w:t>0,5</w:t>
            </w:r>
          </w:p>
        </w:tc>
      </w:tr>
      <w:tr w:rsidR="005815A5" w14:paraId="5AB4F2B6" w14:textId="77777777" w:rsidTr="005815A5">
        <w:tc>
          <w:tcPr>
            <w:tcW w:w="4955" w:type="dxa"/>
          </w:tcPr>
          <w:p w14:paraId="5A48D8A4" w14:textId="678D9210" w:rsidR="005815A5" w:rsidRDefault="00E16584" w:rsidP="00E16584">
            <w:pPr>
              <w:rPr>
                <w:bCs/>
                <w:color w:val="000000" w:themeColor="text1"/>
                <w:sz w:val="28"/>
                <w:szCs w:val="28"/>
              </w:rPr>
            </w:pPr>
            <w:r w:rsidRPr="00E16584">
              <w:rPr>
                <w:bCs/>
                <w:color w:val="000000" w:themeColor="text1"/>
                <w:sz w:val="28"/>
                <w:szCs w:val="28"/>
              </w:rPr>
              <w:t>Наличие комментариев к мероприятию, отзывы (в соц. сетях под постом, публикации)</w:t>
            </w:r>
          </w:p>
        </w:tc>
        <w:tc>
          <w:tcPr>
            <w:tcW w:w="4956" w:type="dxa"/>
          </w:tcPr>
          <w:p w14:paraId="37ABF3CE" w14:textId="1B7A1948" w:rsidR="005815A5" w:rsidRDefault="00E16584" w:rsidP="00A13420">
            <w:pPr>
              <w:jc w:val="center"/>
              <w:rPr>
                <w:bCs/>
                <w:color w:val="000000" w:themeColor="text1"/>
                <w:sz w:val="28"/>
                <w:szCs w:val="28"/>
              </w:rPr>
            </w:pPr>
            <w:r>
              <w:rPr>
                <w:bCs/>
                <w:color w:val="000000" w:themeColor="text1"/>
                <w:sz w:val="28"/>
                <w:szCs w:val="28"/>
              </w:rPr>
              <w:t>до 0,5</w:t>
            </w:r>
          </w:p>
        </w:tc>
      </w:tr>
      <w:tr w:rsidR="00E16584" w14:paraId="207A2EE7" w14:textId="77777777" w:rsidTr="00A2149B">
        <w:tc>
          <w:tcPr>
            <w:tcW w:w="9911" w:type="dxa"/>
            <w:gridSpan w:val="2"/>
          </w:tcPr>
          <w:p w14:paraId="4C31759F" w14:textId="02EDF942" w:rsidR="00E16584" w:rsidRPr="00E16584" w:rsidRDefault="00E16584" w:rsidP="00A13420">
            <w:pPr>
              <w:jc w:val="center"/>
              <w:rPr>
                <w:b/>
                <w:bCs/>
                <w:color w:val="000000" w:themeColor="text1"/>
                <w:sz w:val="28"/>
                <w:szCs w:val="28"/>
              </w:rPr>
            </w:pPr>
            <w:proofErr w:type="spellStart"/>
            <w:r>
              <w:rPr>
                <w:b/>
                <w:bCs/>
                <w:sz w:val="28"/>
                <w:szCs w:val="28"/>
              </w:rPr>
              <w:t>К</w:t>
            </w:r>
            <w:r w:rsidRPr="00E16584">
              <w:rPr>
                <w:b/>
                <w:bCs/>
                <w:sz w:val="28"/>
                <w:szCs w:val="28"/>
              </w:rPr>
              <w:t>виз</w:t>
            </w:r>
            <w:proofErr w:type="spellEnd"/>
            <w:r w:rsidRPr="00E16584">
              <w:rPr>
                <w:b/>
                <w:bCs/>
                <w:sz w:val="28"/>
                <w:szCs w:val="28"/>
              </w:rPr>
              <w:t xml:space="preserve"> «Об истории и достижениях муниципального образования Калининградской области»</w:t>
            </w:r>
          </w:p>
        </w:tc>
      </w:tr>
      <w:tr w:rsidR="005815A5" w14:paraId="1B17B56C" w14:textId="77777777" w:rsidTr="00BA0AE7">
        <w:trPr>
          <w:trHeight w:val="737"/>
        </w:trPr>
        <w:tc>
          <w:tcPr>
            <w:tcW w:w="4955" w:type="dxa"/>
          </w:tcPr>
          <w:p w14:paraId="0A661B1A" w14:textId="3B18F130" w:rsidR="005815A5" w:rsidRDefault="00BA0AE7" w:rsidP="00BA0AE7">
            <w:pPr>
              <w:rPr>
                <w:bCs/>
                <w:color w:val="000000" w:themeColor="text1"/>
                <w:sz w:val="28"/>
                <w:szCs w:val="28"/>
              </w:rPr>
            </w:pPr>
            <w:r>
              <w:rPr>
                <w:sz w:val="28"/>
                <w:szCs w:val="28"/>
                <w:shd w:val="clear" w:color="auto" w:fill="FFFFFF"/>
              </w:rPr>
              <w:t>С</w:t>
            </w:r>
            <w:r w:rsidR="003D263E">
              <w:rPr>
                <w:sz w:val="28"/>
                <w:szCs w:val="28"/>
                <w:shd w:val="clear" w:color="auto" w:fill="FFFFFF"/>
              </w:rPr>
              <w:t xml:space="preserve">оответствие содержания </w:t>
            </w:r>
            <w:proofErr w:type="spellStart"/>
            <w:r w:rsidR="003D263E">
              <w:rPr>
                <w:sz w:val="28"/>
                <w:szCs w:val="28"/>
                <w:shd w:val="clear" w:color="auto" w:fill="FFFFFF"/>
              </w:rPr>
              <w:t>квиза</w:t>
            </w:r>
            <w:proofErr w:type="spellEnd"/>
            <w:r w:rsidR="003D263E">
              <w:rPr>
                <w:sz w:val="28"/>
                <w:szCs w:val="28"/>
                <w:shd w:val="clear" w:color="auto" w:fill="FFFFFF"/>
              </w:rPr>
              <w:t xml:space="preserve"> на заявленную тематику конкурса</w:t>
            </w:r>
          </w:p>
        </w:tc>
        <w:tc>
          <w:tcPr>
            <w:tcW w:w="4956" w:type="dxa"/>
          </w:tcPr>
          <w:p w14:paraId="779C038B" w14:textId="4E6327C2" w:rsidR="003D263E" w:rsidRPr="00E16584" w:rsidRDefault="00DE70BE" w:rsidP="003D263E">
            <w:pPr>
              <w:jc w:val="center"/>
              <w:rPr>
                <w:bCs/>
                <w:color w:val="000000" w:themeColor="text1"/>
                <w:sz w:val="28"/>
                <w:szCs w:val="28"/>
              </w:rPr>
            </w:pPr>
            <w:r>
              <w:rPr>
                <w:bCs/>
                <w:color w:val="000000" w:themeColor="text1"/>
                <w:sz w:val="28"/>
                <w:szCs w:val="28"/>
              </w:rPr>
              <w:t>С</w:t>
            </w:r>
            <w:r w:rsidR="003D263E" w:rsidRPr="00E16584">
              <w:rPr>
                <w:bCs/>
                <w:color w:val="000000" w:themeColor="text1"/>
                <w:sz w:val="28"/>
                <w:szCs w:val="28"/>
              </w:rPr>
              <w:t xml:space="preserve">оответствует - 0,5   </w:t>
            </w:r>
          </w:p>
          <w:p w14:paraId="3740DD2A" w14:textId="77777777" w:rsidR="003D263E" w:rsidRPr="00E16584" w:rsidRDefault="003D263E" w:rsidP="003D263E">
            <w:pPr>
              <w:jc w:val="center"/>
              <w:rPr>
                <w:bCs/>
                <w:color w:val="000000" w:themeColor="text1"/>
                <w:sz w:val="28"/>
                <w:szCs w:val="28"/>
              </w:rPr>
            </w:pPr>
          </w:p>
          <w:p w14:paraId="0A2A7D5B" w14:textId="0C05E455" w:rsidR="005815A5" w:rsidRDefault="00DE70BE" w:rsidP="003D263E">
            <w:pPr>
              <w:jc w:val="center"/>
              <w:rPr>
                <w:bCs/>
                <w:color w:val="000000" w:themeColor="text1"/>
                <w:sz w:val="28"/>
                <w:szCs w:val="28"/>
              </w:rPr>
            </w:pPr>
            <w:proofErr w:type="spellStart"/>
            <w:r>
              <w:rPr>
                <w:bCs/>
                <w:color w:val="000000" w:themeColor="text1"/>
                <w:sz w:val="28"/>
                <w:szCs w:val="28"/>
              </w:rPr>
              <w:t>Н</w:t>
            </w:r>
            <w:r w:rsidR="003D263E" w:rsidRPr="00E16584">
              <w:rPr>
                <w:bCs/>
                <w:color w:val="000000" w:themeColor="text1"/>
                <w:sz w:val="28"/>
                <w:szCs w:val="28"/>
              </w:rPr>
              <w:t>есоответствует</w:t>
            </w:r>
            <w:proofErr w:type="spellEnd"/>
            <w:r w:rsidR="003D263E" w:rsidRPr="00E16584">
              <w:rPr>
                <w:bCs/>
                <w:color w:val="000000" w:themeColor="text1"/>
                <w:sz w:val="28"/>
                <w:szCs w:val="28"/>
              </w:rPr>
              <w:t xml:space="preserve"> - 0</w:t>
            </w:r>
          </w:p>
        </w:tc>
      </w:tr>
      <w:tr w:rsidR="005815A5" w14:paraId="77F3B60D" w14:textId="77777777" w:rsidTr="005815A5">
        <w:tc>
          <w:tcPr>
            <w:tcW w:w="4955" w:type="dxa"/>
          </w:tcPr>
          <w:p w14:paraId="7797ADE6" w14:textId="63E631CF" w:rsidR="005815A5" w:rsidRDefault="003D263E" w:rsidP="00BA0AE7">
            <w:pPr>
              <w:rPr>
                <w:bCs/>
                <w:color w:val="000000" w:themeColor="text1"/>
                <w:sz w:val="28"/>
                <w:szCs w:val="28"/>
              </w:rPr>
            </w:pPr>
            <w:r>
              <w:rPr>
                <w:bCs/>
                <w:color w:val="000000" w:themeColor="text1"/>
                <w:sz w:val="28"/>
                <w:szCs w:val="28"/>
              </w:rPr>
              <w:t>Количество вопросов</w:t>
            </w:r>
          </w:p>
        </w:tc>
        <w:tc>
          <w:tcPr>
            <w:tcW w:w="4956" w:type="dxa"/>
          </w:tcPr>
          <w:p w14:paraId="10F73D34" w14:textId="21257AA3" w:rsidR="005815A5" w:rsidRDefault="00DE70BE" w:rsidP="00A13420">
            <w:pPr>
              <w:jc w:val="center"/>
              <w:rPr>
                <w:bCs/>
                <w:color w:val="000000" w:themeColor="text1"/>
                <w:sz w:val="28"/>
                <w:szCs w:val="28"/>
              </w:rPr>
            </w:pPr>
            <w:r>
              <w:rPr>
                <w:bCs/>
                <w:color w:val="000000" w:themeColor="text1"/>
                <w:sz w:val="28"/>
                <w:szCs w:val="28"/>
              </w:rPr>
              <w:t>Н</w:t>
            </w:r>
            <w:r w:rsidR="003D263E">
              <w:rPr>
                <w:bCs/>
                <w:color w:val="000000" w:themeColor="text1"/>
                <w:sz w:val="28"/>
                <w:szCs w:val="28"/>
              </w:rPr>
              <w:t>е менее 28 - до 0,5</w:t>
            </w:r>
          </w:p>
        </w:tc>
      </w:tr>
      <w:tr w:rsidR="005815A5" w14:paraId="699E17EB" w14:textId="77777777" w:rsidTr="005815A5">
        <w:tc>
          <w:tcPr>
            <w:tcW w:w="4955" w:type="dxa"/>
          </w:tcPr>
          <w:p w14:paraId="5B9BF979" w14:textId="37088F24" w:rsidR="005815A5" w:rsidRDefault="003D263E" w:rsidP="00BA0AE7">
            <w:pPr>
              <w:rPr>
                <w:bCs/>
                <w:color w:val="000000" w:themeColor="text1"/>
                <w:sz w:val="28"/>
                <w:szCs w:val="28"/>
              </w:rPr>
            </w:pPr>
            <w:r>
              <w:rPr>
                <w:bCs/>
                <w:color w:val="000000" w:themeColor="text1"/>
                <w:sz w:val="28"/>
                <w:szCs w:val="28"/>
              </w:rPr>
              <w:t>Разные форматы заданий в блоках</w:t>
            </w:r>
          </w:p>
        </w:tc>
        <w:tc>
          <w:tcPr>
            <w:tcW w:w="4956" w:type="dxa"/>
          </w:tcPr>
          <w:p w14:paraId="09BE6E67" w14:textId="7FCD1E6E" w:rsidR="005815A5" w:rsidRDefault="003D263E" w:rsidP="00A13420">
            <w:pPr>
              <w:jc w:val="center"/>
              <w:rPr>
                <w:bCs/>
                <w:color w:val="000000" w:themeColor="text1"/>
                <w:sz w:val="28"/>
                <w:szCs w:val="28"/>
              </w:rPr>
            </w:pPr>
            <w:r>
              <w:rPr>
                <w:bCs/>
                <w:color w:val="000000" w:themeColor="text1"/>
                <w:sz w:val="28"/>
                <w:szCs w:val="28"/>
              </w:rPr>
              <w:t>Максимально -1</w:t>
            </w:r>
          </w:p>
        </w:tc>
      </w:tr>
      <w:tr w:rsidR="005815A5" w14:paraId="7F958D6F" w14:textId="77777777" w:rsidTr="005815A5">
        <w:tc>
          <w:tcPr>
            <w:tcW w:w="4955" w:type="dxa"/>
          </w:tcPr>
          <w:p w14:paraId="71087C8B" w14:textId="790D4425" w:rsidR="005815A5" w:rsidRDefault="003D263E" w:rsidP="00BA0AE7">
            <w:pPr>
              <w:rPr>
                <w:bCs/>
                <w:color w:val="000000" w:themeColor="text1"/>
                <w:sz w:val="28"/>
                <w:szCs w:val="28"/>
              </w:rPr>
            </w:pPr>
            <w:r>
              <w:rPr>
                <w:bCs/>
                <w:color w:val="000000" w:themeColor="text1"/>
                <w:sz w:val="28"/>
                <w:szCs w:val="28"/>
              </w:rPr>
              <w:t>Эстетичность оформления</w:t>
            </w:r>
          </w:p>
        </w:tc>
        <w:tc>
          <w:tcPr>
            <w:tcW w:w="4956" w:type="dxa"/>
          </w:tcPr>
          <w:p w14:paraId="6D9EC918" w14:textId="160267C9" w:rsidR="005815A5" w:rsidRDefault="003D263E" w:rsidP="00A13420">
            <w:pPr>
              <w:jc w:val="center"/>
              <w:rPr>
                <w:bCs/>
                <w:color w:val="000000" w:themeColor="text1"/>
                <w:sz w:val="28"/>
                <w:szCs w:val="28"/>
              </w:rPr>
            </w:pPr>
            <w:r>
              <w:rPr>
                <w:bCs/>
                <w:color w:val="000000" w:themeColor="text1"/>
                <w:sz w:val="28"/>
                <w:szCs w:val="28"/>
              </w:rPr>
              <w:t>Максимально-1</w:t>
            </w:r>
          </w:p>
        </w:tc>
      </w:tr>
      <w:tr w:rsidR="005815A5" w14:paraId="09B20E5E" w14:textId="77777777" w:rsidTr="005815A5">
        <w:tc>
          <w:tcPr>
            <w:tcW w:w="4955" w:type="dxa"/>
          </w:tcPr>
          <w:p w14:paraId="275FD4EF" w14:textId="11010DEF" w:rsidR="005815A5" w:rsidRDefault="003D263E" w:rsidP="00BA0AE7">
            <w:pPr>
              <w:rPr>
                <w:bCs/>
                <w:color w:val="000000" w:themeColor="text1"/>
                <w:sz w:val="28"/>
                <w:szCs w:val="28"/>
              </w:rPr>
            </w:pPr>
            <w:r>
              <w:rPr>
                <w:bCs/>
                <w:color w:val="000000" w:themeColor="text1"/>
                <w:sz w:val="28"/>
                <w:szCs w:val="28"/>
              </w:rPr>
              <w:t>Охват участников</w:t>
            </w:r>
          </w:p>
        </w:tc>
        <w:tc>
          <w:tcPr>
            <w:tcW w:w="4956" w:type="dxa"/>
          </w:tcPr>
          <w:p w14:paraId="2278A72C" w14:textId="081C3B42" w:rsidR="005815A5" w:rsidRDefault="003D263E" w:rsidP="00A13420">
            <w:pPr>
              <w:jc w:val="center"/>
              <w:rPr>
                <w:bCs/>
                <w:color w:val="000000" w:themeColor="text1"/>
                <w:sz w:val="28"/>
                <w:szCs w:val="28"/>
              </w:rPr>
            </w:pPr>
            <w:r>
              <w:rPr>
                <w:bCs/>
                <w:color w:val="000000" w:themeColor="text1"/>
                <w:sz w:val="28"/>
                <w:szCs w:val="28"/>
              </w:rPr>
              <w:t>Максимально до 0,5</w:t>
            </w:r>
          </w:p>
        </w:tc>
      </w:tr>
      <w:tr w:rsidR="00BA0AE7" w14:paraId="568D2C96" w14:textId="77777777" w:rsidTr="00F412F4">
        <w:tc>
          <w:tcPr>
            <w:tcW w:w="9911" w:type="dxa"/>
            <w:gridSpan w:val="2"/>
          </w:tcPr>
          <w:p w14:paraId="6F4C20A4" w14:textId="389C4EA4" w:rsidR="00BA0AE7" w:rsidRPr="00BA0AE7" w:rsidRDefault="00BA0AE7" w:rsidP="00A13420">
            <w:pPr>
              <w:jc w:val="center"/>
              <w:rPr>
                <w:b/>
                <w:sz w:val="28"/>
                <w:szCs w:val="28"/>
              </w:rPr>
            </w:pPr>
            <w:r w:rsidRPr="00BA0AE7">
              <w:rPr>
                <w:b/>
                <w:sz w:val="28"/>
                <w:szCs w:val="28"/>
              </w:rPr>
              <w:t>Лучшее муниципальное образование по итогам проведение Акции</w:t>
            </w:r>
          </w:p>
        </w:tc>
      </w:tr>
      <w:tr w:rsidR="005815A5" w14:paraId="16E3D4EF" w14:textId="77777777" w:rsidTr="005815A5">
        <w:tc>
          <w:tcPr>
            <w:tcW w:w="4955" w:type="dxa"/>
          </w:tcPr>
          <w:p w14:paraId="00F45DD3" w14:textId="41D47495" w:rsidR="005815A5" w:rsidRDefault="00DE70BE" w:rsidP="00797508">
            <w:pPr>
              <w:rPr>
                <w:bCs/>
                <w:color w:val="000000" w:themeColor="text1"/>
                <w:sz w:val="28"/>
                <w:szCs w:val="28"/>
              </w:rPr>
            </w:pPr>
            <w:r>
              <w:rPr>
                <w:bCs/>
                <w:color w:val="000000" w:themeColor="text1"/>
                <w:sz w:val="28"/>
                <w:szCs w:val="28"/>
              </w:rPr>
              <w:t xml:space="preserve">Формат проведения пункт 3.2 Положения </w:t>
            </w:r>
          </w:p>
        </w:tc>
        <w:tc>
          <w:tcPr>
            <w:tcW w:w="4956" w:type="dxa"/>
          </w:tcPr>
          <w:p w14:paraId="0AFBE894" w14:textId="202B8054" w:rsidR="005815A5" w:rsidRDefault="00DE70BE" w:rsidP="00A13420">
            <w:pPr>
              <w:jc w:val="center"/>
              <w:rPr>
                <w:bCs/>
                <w:color w:val="000000" w:themeColor="text1"/>
                <w:sz w:val="28"/>
                <w:szCs w:val="28"/>
              </w:rPr>
            </w:pPr>
            <w:r>
              <w:rPr>
                <w:bCs/>
                <w:color w:val="000000" w:themeColor="text1"/>
                <w:sz w:val="28"/>
                <w:szCs w:val="28"/>
              </w:rPr>
              <w:t>Более 3-х форматов до 0,5</w:t>
            </w:r>
          </w:p>
          <w:p w14:paraId="337DCF7B" w14:textId="77777777" w:rsidR="00DE70BE" w:rsidRDefault="00DE70BE" w:rsidP="00A13420">
            <w:pPr>
              <w:jc w:val="center"/>
              <w:rPr>
                <w:bCs/>
                <w:color w:val="000000" w:themeColor="text1"/>
                <w:sz w:val="28"/>
                <w:szCs w:val="28"/>
              </w:rPr>
            </w:pPr>
            <w:r>
              <w:rPr>
                <w:bCs/>
                <w:color w:val="000000" w:themeColor="text1"/>
                <w:sz w:val="28"/>
                <w:szCs w:val="28"/>
              </w:rPr>
              <w:t xml:space="preserve"> Более 3 -х форматов мероприятий с исторической направленностью до 1</w:t>
            </w:r>
          </w:p>
          <w:p w14:paraId="39C00746" w14:textId="47F94B8E" w:rsidR="00DE70BE" w:rsidRDefault="00DE70BE" w:rsidP="00A13420">
            <w:pPr>
              <w:jc w:val="center"/>
              <w:rPr>
                <w:bCs/>
                <w:color w:val="000000" w:themeColor="text1"/>
                <w:sz w:val="28"/>
                <w:szCs w:val="28"/>
              </w:rPr>
            </w:pPr>
            <w:r>
              <w:rPr>
                <w:bCs/>
                <w:color w:val="000000" w:themeColor="text1"/>
                <w:sz w:val="28"/>
                <w:szCs w:val="28"/>
              </w:rPr>
              <w:t xml:space="preserve">Вопросы по викторинам до 0,5 </w:t>
            </w:r>
          </w:p>
        </w:tc>
      </w:tr>
      <w:tr w:rsidR="005815A5" w14:paraId="294B1421" w14:textId="77777777" w:rsidTr="005815A5">
        <w:tc>
          <w:tcPr>
            <w:tcW w:w="4955" w:type="dxa"/>
          </w:tcPr>
          <w:p w14:paraId="3D6CA539" w14:textId="475BC86D" w:rsidR="005815A5" w:rsidRDefault="00DE70BE" w:rsidP="00797508">
            <w:pPr>
              <w:rPr>
                <w:bCs/>
                <w:color w:val="000000" w:themeColor="text1"/>
                <w:sz w:val="28"/>
                <w:szCs w:val="28"/>
              </w:rPr>
            </w:pPr>
            <w:r>
              <w:rPr>
                <w:bCs/>
                <w:color w:val="000000" w:themeColor="text1"/>
                <w:sz w:val="28"/>
                <w:szCs w:val="28"/>
              </w:rPr>
              <w:t>Количество мероприятий</w:t>
            </w:r>
          </w:p>
        </w:tc>
        <w:tc>
          <w:tcPr>
            <w:tcW w:w="4956" w:type="dxa"/>
          </w:tcPr>
          <w:p w14:paraId="6AE59AA1" w14:textId="77777777" w:rsidR="005815A5" w:rsidRDefault="00DE70BE" w:rsidP="00A13420">
            <w:pPr>
              <w:jc w:val="center"/>
              <w:rPr>
                <w:bCs/>
                <w:color w:val="000000" w:themeColor="text1"/>
                <w:sz w:val="28"/>
                <w:szCs w:val="28"/>
              </w:rPr>
            </w:pPr>
            <w:r>
              <w:rPr>
                <w:bCs/>
                <w:color w:val="000000" w:themeColor="text1"/>
                <w:sz w:val="28"/>
                <w:szCs w:val="28"/>
              </w:rPr>
              <w:t>До 10 мероприятий -0,5</w:t>
            </w:r>
          </w:p>
          <w:p w14:paraId="7F754528" w14:textId="77777777" w:rsidR="00DE70BE" w:rsidRDefault="00DE70BE" w:rsidP="00A13420">
            <w:pPr>
              <w:jc w:val="center"/>
              <w:rPr>
                <w:bCs/>
                <w:color w:val="000000" w:themeColor="text1"/>
                <w:sz w:val="28"/>
                <w:szCs w:val="28"/>
              </w:rPr>
            </w:pPr>
            <w:r>
              <w:rPr>
                <w:bCs/>
                <w:color w:val="000000" w:themeColor="text1"/>
                <w:sz w:val="28"/>
                <w:szCs w:val="28"/>
              </w:rPr>
              <w:t>От 10 мероприятий до 1</w:t>
            </w:r>
          </w:p>
          <w:p w14:paraId="0C0B51BA" w14:textId="13F2CBCC" w:rsidR="00DE70BE" w:rsidRDefault="00DE70BE" w:rsidP="00A13420">
            <w:pPr>
              <w:jc w:val="center"/>
              <w:rPr>
                <w:bCs/>
                <w:color w:val="000000" w:themeColor="text1"/>
                <w:sz w:val="28"/>
                <w:szCs w:val="28"/>
              </w:rPr>
            </w:pPr>
            <w:r>
              <w:rPr>
                <w:bCs/>
                <w:color w:val="000000" w:themeColor="text1"/>
                <w:sz w:val="28"/>
                <w:szCs w:val="28"/>
              </w:rPr>
              <w:t xml:space="preserve">Привлечение населенных пунктов </w:t>
            </w:r>
            <w:r w:rsidR="003B438A">
              <w:rPr>
                <w:bCs/>
                <w:color w:val="000000" w:themeColor="text1"/>
                <w:sz w:val="28"/>
                <w:szCs w:val="28"/>
              </w:rPr>
              <w:t>МО до 1</w:t>
            </w:r>
          </w:p>
        </w:tc>
      </w:tr>
      <w:tr w:rsidR="005815A5" w14:paraId="4A75922D" w14:textId="77777777" w:rsidTr="005815A5">
        <w:tc>
          <w:tcPr>
            <w:tcW w:w="4955" w:type="dxa"/>
          </w:tcPr>
          <w:p w14:paraId="404FFB5F" w14:textId="6B29E431" w:rsidR="005815A5" w:rsidRDefault="003B438A" w:rsidP="00797508">
            <w:pPr>
              <w:rPr>
                <w:bCs/>
                <w:color w:val="000000" w:themeColor="text1"/>
                <w:sz w:val="28"/>
                <w:szCs w:val="28"/>
              </w:rPr>
            </w:pPr>
            <w:r>
              <w:rPr>
                <w:bCs/>
                <w:color w:val="000000" w:themeColor="text1"/>
                <w:sz w:val="28"/>
                <w:szCs w:val="28"/>
              </w:rPr>
              <w:t>Охват участников</w:t>
            </w:r>
          </w:p>
        </w:tc>
        <w:tc>
          <w:tcPr>
            <w:tcW w:w="4956" w:type="dxa"/>
          </w:tcPr>
          <w:p w14:paraId="23B4BBDC" w14:textId="046AFABA" w:rsidR="005815A5" w:rsidRDefault="003B438A" w:rsidP="00A13420">
            <w:pPr>
              <w:jc w:val="center"/>
              <w:rPr>
                <w:bCs/>
                <w:color w:val="000000" w:themeColor="text1"/>
                <w:sz w:val="28"/>
                <w:szCs w:val="28"/>
              </w:rPr>
            </w:pPr>
            <w:r>
              <w:rPr>
                <w:bCs/>
                <w:color w:val="000000" w:themeColor="text1"/>
                <w:sz w:val="28"/>
                <w:szCs w:val="28"/>
              </w:rPr>
              <w:t>От 30-50 чел.-0,5</w:t>
            </w:r>
          </w:p>
          <w:p w14:paraId="576B4CFE" w14:textId="35AB5D8E" w:rsidR="003B438A" w:rsidRDefault="003B438A" w:rsidP="00A13420">
            <w:pPr>
              <w:jc w:val="center"/>
              <w:rPr>
                <w:bCs/>
                <w:color w:val="000000" w:themeColor="text1"/>
                <w:sz w:val="28"/>
                <w:szCs w:val="28"/>
              </w:rPr>
            </w:pPr>
            <w:r>
              <w:rPr>
                <w:bCs/>
                <w:color w:val="000000" w:themeColor="text1"/>
                <w:sz w:val="28"/>
                <w:szCs w:val="28"/>
              </w:rPr>
              <w:t>Свыше 50 чел. до 1</w:t>
            </w:r>
          </w:p>
        </w:tc>
      </w:tr>
      <w:tr w:rsidR="005815A5" w14:paraId="1424F2D1" w14:textId="77777777" w:rsidTr="005815A5">
        <w:tc>
          <w:tcPr>
            <w:tcW w:w="4955" w:type="dxa"/>
          </w:tcPr>
          <w:p w14:paraId="1B75A363" w14:textId="63F1A964" w:rsidR="005815A5" w:rsidRDefault="003B438A" w:rsidP="00797508">
            <w:pPr>
              <w:rPr>
                <w:bCs/>
                <w:color w:val="000000" w:themeColor="text1"/>
                <w:sz w:val="28"/>
                <w:szCs w:val="28"/>
              </w:rPr>
            </w:pPr>
            <w:r>
              <w:rPr>
                <w:bCs/>
                <w:color w:val="000000" w:themeColor="text1"/>
                <w:sz w:val="28"/>
                <w:szCs w:val="28"/>
              </w:rPr>
              <w:t>Количество волонтеров</w:t>
            </w:r>
          </w:p>
        </w:tc>
        <w:tc>
          <w:tcPr>
            <w:tcW w:w="4956" w:type="dxa"/>
          </w:tcPr>
          <w:p w14:paraId="5508A67B" w14:textId="522B4E3C" w:rsidR="005815A5" w:rsidRDefault="003B438A" w:rsidP="00A13420">
            <w:pPr>
              <w:jc w:val="center"/>
              <w:rPr>
                <w:bCs/>
                <w:color w:val="000000" w:themeColor="text1"/>
                <w:sz w:val="28"/>
                <w:szCs w:val="28"/>
              </w:rPr>
            </w:pPr>
            <w:r>
              <w:rPr>
                <w:bCs/>
                <w:color w:val="000000" w:themeColor="text1"/>
                <w:sz w:val="28"/>
                <w:szCs w:val="28"/>
              </w:rPr>
              <w:t>От 10 чел.-0,5</w:t>
            </w:r>
          </w:p>
          <w:p w14:paraId="0B09DB0B" w14:textId="3C77816C" w:rsidR="003B438A" w:rsidRDefault="003B438A" w:rsidP="003B438A">
            <w:pPr>
              <w:rPr>
                <w:bCs/>
                <w:color w:val="000000" w:themeColor="text1"/>
                <w:sz w:val="28"/>
                <w:szCs w:val="28"/>
              </w:rPr>
            </w:pPr>
          </w:p>
        </w:tc>
      </w:tr>
      <w:tr w:rsidR="005815A5" w14:paraId="1F6289F3" w14:textId="77777777" w:rsidTr="005815A5">
        <w:tc>
          <w:tcPr>
            <w:tcW w:w="4955" w:type="dxa"/>
          </w:tcPr>
          <w:p w14:paraId="6883E9C8" w14:textId="57CFA106" w:rsidR="005815A5" w:rsidRDefault="003B438A" w:rsidP="00797508">
            <w:pPr>
              <w:rPr>
                <w:bCs/>
                <w:color w:val="000000" w:themeColor="text1"/>
                <w:sz w:val="28"/>
                <w:szCs w:val="28"/>
              </w:rPr>
            </w:pPr>
            <w:r>
              <w:rPr>
                <w:bCs/>
                <w:color w:val="000000" w:themeColor="text1"/>
                <w:sz w:val="28"/>
                <w:szCs w:val="28"/>
              </w:rPr>
              <w:t xml:space="preserve">Количество благополучателей (ветеранов/ </w:t>
            </w:r>
            <w:proofErr w:type="spellStart"/>
            <w:r>
              <w:rPr>
                <w:bCs/>
                <w:color w:val="000000" w:themeColor="text1"/>
                <w:sz w:val="28"/>
                <w:szCs w:val="28"/>
              </w:rPr>
              <w:t>становленцев</w:t>
            </w:r>
            <w:proofErr w:type="spellEnd"/>
            <w:r>
              <w:rPr>
                <w:bCs/>
                <w:color w:val="000000" w:themeColor="text1"/>
                <w:sz w:val="28"/>
                <w:szCs w:val="28"/>
              </w:rPr>
              <w:t xml:space="preserve"> КО/ участников СВО и их семей)</w:t>
            </w:r>
          </w:p>
        </w:tc>
        <w:tc>
          <w:tcPr>
            <w:tcW w:w="4956" w:type="dxa"/>
          </w:tcPr>
          <w:p w14:paraId="64704940" w14:textId="77777777" w:rsidR="005815A5" w:rsidRDefault="003B438A" w:rsidP="00A13420">
            <w:pPr>
              <w:jc w:val="center"/>
              <w:rPr>
                <w:bCs/>
                <w:color w:val="000000" w:themeColor="text1"/>
                <w:sz w:val="28"/>
                <w:szCs w:val="28"/>
              </w:rPr>
            </w:pPr>
            <w:r>
              <w:rPr>
                <w:bCs/>
                <w:color w:val="000000" w:themeColor="text1"/>
                <w:sz w:val="28"/>
                <w:szCs w:val="28"/>
              </w:rPr>
              <w:t>До 10 чел.-0,5</w:t>
            </w:r>
          </w:p>
          <w:p w14:paraId="27AC7DCB" w14:textId="54AF2748" w:rsidR="003B438A" w:rsidRDefault="003B438A" w:rsidP="00A13420">
            <w:pPr>
              <w:jc w:val="center"/>
              <w:rPr>
                <w:bCs/>
                <w:color w:val="000000" w:themeColor="text1"/>
                <w:sz w:val="28"/>
                <w:szCs w:val="28"/>
              </w:rPr>
            </w:pPr>
            <w:r>
              <w:rPr>
                <w:bCs/>
                <w:color w:val="000000" w:themeColor="text1"/>
                <w:sz w:val="28"/>
                <w:szCs w:val="28"/>
              </w:rPr>
              <w:t xml:space="preserve">От 10 </w:t>
            </w:r>
            <w:proofErr w:type="gramStart"/>
            <w:r>
              <w:rPr>
                <w:bCs/>
                <w:color w:val="000000" w:themeColor="text1"/>
                <w:sz w:val="28"/>
                <w:szCs w:val="28"/>
              </w:rPr>
              <w:t>чел</w:t>
            </w:r>
            <w:proofErr w:type="gramEnd"/>
            <w:r>
              <w:rPr>
                <w:bCs/>
                <w:color w:val="000000" w:themeColor="text1"/>
                <w:sz w:val="28"/>
                <w:szCs w:val="28"/>
              </w:rPr>
              <w:t xml:space="preserve"> до 1</w:t>
            </w:r>
          </w:p>
        </w:tc>
      </w:tr>
      <w:tr w:rsidR="00797508" w14:paraId="3B36B9A3" w14:textId="77777777" w:rsidTr="005815A5">
        <w:tc>
          <w:tcPr>
            <w:tcW w:w="4955" w:type="dxa"/>
          </w:tcPr>
          <w:p w14:paraId="6F32FD07" w14:textId="245DBFC6" w:rsidR="00797508" w:rsidRDefault="00797508" w:rsidP="00797508">
            <w:pPr>
              <w:rPr>
                <w:bCs/>
                <w:color w:val="000000" w:themeColor="text1"/>
                <w:sz w:val="28"/>
                <w:szCs w:val="28"/>
              </w:rPr>
            </w:pPr>
            <w:r>
              <w:rPr>
                <w:bCs/>
                <w:color w:val="000000" w:themeColor="text1"/>
                <w:sz w:val="28"/>
                <w:szCs w:val="28"/>
              </w:rPr>
              <w:t>Проведение мероприятия приём/передача/флага</w:t>
            </w:r>
          </w:p>
        </w:tc>
        <w:tc>
          <w:tcPr>
            <w:tcW w:w="4956" w:type="dxa"/>
          </w:tcPr>
          <w:p w14:paraId="3B92C22E" w14:textId="77777777" w:rsidR="00797508" w:rsidRPr="003B438A" w:rsidRDefault="00797508" w:rsidP="00797508">
            <w:pPr>
              <w:rPr>
                <w:bCs/>
                <w:color w:val="000000" w:themeColor="text1"/>
                <w:sz w:val="28"/>
                <w:szCs w:val="28"/>
              </w:rPr>
            </w:pPr>
            <w:r>
              <w:rPr>
                <w:bCs/>
                <w:color w:val="000000" w:themeColor="text1"/>
                <w:sz w:val="28"/>
                <w:szCs w:val="28"/>
              </w:rPr>
              <w:t xml:space="preserve">  П</w:t>
            </w:r>
            <w:r w:rsidRPr="003B438A">
              <w:rPr>
                <w:bCs/>
                <w:color w:val="000000" w:themeColor="text1"/>
                <w:sz w:val="28"/>
                <w:szCs w:val="28"/>
              </w:rPr>
              <w:t xml:space="preserve">роведение переда флага-0,5 </w:t>
            </w:r>
          </w:p>
          <w:p w14:paraId="083041D8" w14:textId="77777777" w:rsidR="00797508" w:rsidRPr="003B438A" w:rsidRDefault="00797508" w:rsidP="00797508">
            <w:pPr>
              <w:jc w:val="center"/>
              <w:rPr>
                <w:bCs/>
                <w:color w:val="000000" w:themeColor="text1"/>
                <w:sz w:val="28"/>
                <w:szCs w:val="28"/>
              </w:rPr>
            </w:pPr>
            <w:r>
              <w:rPr>
                <w:bCs/>
                <w:color w:val="000000" w:themeColor="text1"/>
                <w:sz w:val="28"/>
                <w:szCs w:val="28"/>
              </w:rPr>
              <w:t>П</w:t>
            </w:r>
            <w:r w:rsidRPr="003B438A">
              <w:rPr>
                <w:bCs/>
                <w:color w:val="000000" w:themeColor="text1"/>
                <w:sz w:val="28"/>
                <w:szCs w:val="28"/>
              </w:rPr>
              <w:t>роведение приёма/передачи -1 балл</w:t>
            </w:r>
          </w:p>
          <w:p w14:paraId="3E5ABADC" w14:textId="77777777" w:rsidR="00797508" w:rsidRPr="003B438A" w:rsidRDefault="00797508" w:rsidP="00797508">
            <w:pPr>
              <w:jc w:val="center"/>
              <w:rPr>
                <w:bCs/>
                <w:color w:val="000000" w:themeColor="text1"/>
                <w:sz w:val="28"/>
                <w:szCs w:val="28"/>
              </w:rPr>
            </w:pPr>
          </w:p>
          <w:p w14:paraId="1221F167" w14:textId="2BA0F311" w:rsidR="00797508" w:rsidRDefault="00797508" w:rsidP="00797508">
            <w:pPr>
              <w:jc w:val="center"/>
              <w:rPr>
                <w:bCs/>
                <w:color w:val="000000" w:themeColor="text1"/>
                <w:sz w:val="28"/>
                <w:szCs w:val="28"/>
              </w:rPr>
            </w:pPr>
            <w:r w:rsidRPr="003B438A">
              <w:rPr>
                <w:bCs/>
                <w:color w:val="000000" w:themeColor="text1"/>
                <w:sz w:val="28"/>
                <w:szCs w:val="28"/>
              </w:rPr>
              <w:t>Качество и количество проведения мероприяти</w:t>
            </w:r>
            <w:r>
              <w:rPr>
                <w:bCs/>
                <w:color w:val="000000" w:themeColor="text1"/>
                <w:sz w:val="28"/>
                <w:szCs w:val="28"/>
              </w:rPr>
              <w:t xml:space="preserve">я </w:t>
            </w:r>
            <w:r w:rsidRPr="003B438A">
              <w:rPr>
                <w:bCs/>
                <w:color w:val="000000" w:themeColor="text1"/>
                <w:sz w:val="28"/>
                <w:szCs w:val="28"/>
              </w:rPr>
              <w:t xml:space="preserve">(совместные действия, приглашение гостей города, экскурсии, викторины и т.д.)- 0,5 </w:t>
            </w:r>
          </w:p>
        </w:tc>
      </w:tr>
      <w:tr w:rsidR="00797508" w14:paraId="6C825446" w14:textId="77777777" w:rsidTr="005815A5">
        <w:tc>
          <w:tcPr>
            <w:tcW w:w="4955" w:type="dxa"/>
          </w:tcPr>
          <w:p w14:paraId="66506C39" w14:textId="2E9B2887" w:rsidR="00797508" w:rsidRDefault="00797508" w:rsidP="00797508">
            <w:pPr>
              <w:rPr>
                <w:bCs/>
                <w:color w:val="000000" w:themeColor="text1"/>
                <w:sz w:val="28"/>
                <w:szCs w:val="28"/>
              </w:rPr>
            </w:pPr>
            <w:r w:rsidRPr="00797508">
              <w:rPr>
                <w:bCs/>
                <w:color w:val="000000" w:themeColor="text1"/>
                <w:sz w:val="28"/>
                <w:szCs w:val="28"/>
              </w:rPr>
              <w:t>Наличие фотографий с мероприятий в фотобанке Калининградского добровольческого центра</w:t>
            </w:r>
          </w:p>
        </w:tc>
        <w:tc>
          <w:tcPr>
            <w:tcW w:w="4956" w:type="dxa"/>
          </w:tcPr>
          <w:p w14:paraId="0811CCA0" w14:textId="7143A751" w:rsidR="00797508" w:rsidRPr="00797508" w:rsidRDefault="00797508" w:rsidP="00797508">
            <w:pPr>
              <w:jc w:val="center"/>
              <w:rPr>
                <w:bCs/>
                <w:color w:val="000000" w:themeColor="text1"/>
                <w:sz w:val="28"/>
                <w:szCs w:val="28"/>
              </w:rPr>
            </w:pPr>
            <w:r w:rsidRPr="00797508">
              <w:rPr>
                <w:bCs/>
                <w:color w:val="000000" w:themeColor="text1"/>
                <w:sz w:val="28"/>
                <w:szCs w:val="28"/>
              </w:rPr>
              <w:t xml:space="preserve">более 10 фото-1 </w:t>
            </w:r>
          </w:p>
          <w:p w14:paraId="3654C124" w14:textId="1F4D1003" w:rsidR="00797508" w:rsidRDefault="00797508" w:rsidP="00797508">
            <w:pPr>
              <w:jc w:val="center"/>
              <w:rPr>
                <w:bCs/>
                <w:color w:val="000000" w:themeColor="text1"/>
                <w:sz w:val="28"/>
                <w:szCs w:val="28"/>
              </w:rPr>
            </w:pPr>
            <w:r w:rsidRPr="00797508">
              <w:rPr>
                <w:bCs/>
                <w:color w:val="000000" w:themeColor="text1"/>
                <w:sz w:val="28"/>
                <w:szCs w:val="28"/>
              </w:rPr>
              <w:t>менее 10-</w:t>
            </w:r>
            <w:r>
              <w:rPr>
                <w:bCs/>
                <w:color w:val="000000" w:themeColor="text1"/>
                <w:sz w:val="28"/>
                <w:szCs w:val="28"/>
              </w:rPr>
              <w:t xml:space="preserve"> до </w:t>
            </w:r>
            <w:r w:rsidRPr="00797508">
              <w:rPr>
                <w:bCs/>
                <w:color w:val="000000" w:themeColor="text1"/>
                <w:sz w:val="28"/>
                <w:szCs w:val="28"/>
              </w:rPr>
              <w:t xml:space="preserve">0,5 </w:t>
            </w:r>
          </w:p>
        </w:tc>
      </w:tr>
      <w:tr w:rsidR="00797508" w14:paraId="37E524D4" w14:textId="77777777" w:rsidTr="005815A5">
        <w:tc>
          <w:tcPr>
            <w:tcW w:w="4955" w:type="dxa"/>
          </w:tcPr>
          <w:p w14:paraId="3BD0C088" w14:textId="4AD05EEC" w:rsidR="00797508" w:rsidRDefault="00797508" w:rsidP="00797508">
            <w:pPr>
              <w:rPr>
                <w:bCs/>
                <w:color w:val="000000" w:themeColor="text1"/>
                <w:sz w:val="28"/>
                <w:szCs w:val="28"/>
              </w:rPr>
            </w:pPr>
            <w:r w:rsidRPr="00797508">
              <w:rPr>
                <w:bCs/>
                <w:color w:val="000000" w:themeColor="text1"/>
                <w:sz w:val="28"/>
                <w:szCs w:val="28"/>
              </w:rPr>
              <w:t>Количество публикаций в соц. сетях</w:t>
            </w:r>
          </w:p>
        </w:tc>
        <w:tc>
          <w:tcPr>
            <w:tcW w:w="4956" w:type="dxa"/>
          </w:tcPr>
          <w:p w14:paraId="45E63542" w14:textId="314C9DC8" w:rsidR="00797508" w:rsidRPr="00797508" w:rsidRDefault="00797508" w:rsidP="00797508">
            <w:pPr>
              <w:jc w:val="center"/>
              <w:rPr>
                <w:bCs/>
                <w:color w:val="000000" w:themeColor="text1"/>
                <w:sz w:val="28"/>
                <w:szCs w:val="28"/>
              </w:rPr>
            </w:pPr>
            <w:r w:rsidRPr="00797508">
              <w:rPr>
                <w:bCs/>
                <w:color w:val="000000" w:themeColor="text1"/>
                <w:sz w:val="28"/>
                <w:szCs w:val="28"/>
              </w:rPr>
              <w:t xml:space="preserve">Более 4   - до 1 </w:t>
            </w:r>
          </w:p>
          <w:p w14:paraId="5276F015" w14:textId="6559EFD4" w:rsidR="00797508" w:rsidRDefault="00797508" w:rsidP="00797508">
            <w:pPr>
              <w:jc w:val="center"/>
              <w:rPr>
                <w:bCs/>
                <w:color w:val="000000" w:themeColor="text1"/>
                <w:sz w:val="28"/>
                <w:szCs w:val="28"/>
              </w:rPr>
            </w:pPr>
            <w:r>
              <w:rPr>
                <w:bCs/>
                <w:color w:val="000000" w:themeColor="text1"/>
                <w:sz w:val="28"/>
                <w:szCs w:val="28"/>
              </w:rPr>
              <w:t xml:space="preserve">Менее </w:t>
            </w:r>
            <w:r w:rsidRPr="00797508">
              <w:rPr>
                <w:bCs/>
                <w:color w:val="000000" w:themeColor="text1"/>
                <w:sz w:val="28"/>
                <w:szCs w:val="28"/>
              </w:rPr>
              <w:t xml:space="preserve">4 </w:t>
            </w:r>
            <w:r>
              <w:rPr>
                <w:bCs/>
                <w:color w:val="000000" w:themeColor="text1"/>
                <w:sz w:val="28"/>
                <w:szCs w:val="28"/>
              </w:rPr>
              <w:t xml:space="preserve">– до </w:t>
            </w:r>
            <w:r w:rsidRPr="00797508">
              <w:rPr>
                <w:bCs/>
                <w:color w:val="000000" w:themeColor="text1"/>
                <w:sz w:val="28"/>
                <w:szCs w:val="28"/>
              </w:rPr>
              <w:t>0,5 балла</w:t>
            </w:r>
          </w:p>
        </w:tc>
      </w:tr>
      <w:tr w:rsidR="00797508" w14:paraId="2C5CA161" w14:textId="77777777" w:rsidTr="005815A5">
        <w:tc>
          <w:tcPr>
            <w:tcW w:w="4955" w:type="dxa"/>
          </w:tcPr>
          <w:p w14:paraId="2252E168" w14:textId="5149B86F" w:rsidR="00797508" w:rsidRDefault="00797508" w:rsidP="00797508">
            <w:pPr>
              <w:rPr>
                <w:bCs/>
                <w:color w:val="000000" w:themeColor="text1"/>
                <w:sz w:val="28"/>
                <w:szCs w:val="28"/>
              </w:rPr>
            </w:pPr>
            <w:r>
              <w:rPr>
                <w:bCs/>
                <w:color w:val="000000" w:themeColor="text1"/>
                <w:sz w:val="28"/>
                <w:szCs w:val="28"/>
              </w:rPr>
              <w:t>Наличие заявок на конкурсы Акции</w:t>
            </w:r>
          </w:p>
        </w:tc>
        <w:tc>
          <w:tcPr>
            <w:tcW w:w="4956" w:type="dxa"/>
          </w:tcPr>
          <w:p w14:paraId="18BAE6AC" w14:textId="530F8C74" w:rsidR="00797508" w:rsidRPr="00797508" w:rsidRDefault="00797508" w:rsidP="00797508">
            <w:pPr>
              <w:jc w:val="center"/>
              <w:rPr>
                <w:bCs/>
                <w:color w:val="000000" w:themeColor="text1"/>
                <w:sz w:val="28"/>
                <w:szCs w:val="28"/>
              </w:rPr>
            </w:pPr>
            <w:r w:rsidRPr="00797508">
              <w:rPr>
                <w:bCs/>
                <w:color w:val="000000" w:themeColor="text1"/>
                <w:sz w:val="28"/>
                <w:szCs w:val="28"/>
              </w:rPr>
              <w:t>на 1 конкурс- 0,5</w:t>
            </w:r>
          </w:p>
          <w:p w14:paraId="09222A57" w14:textId="168C2937" w:rsidR="00797508" w:rsidRDefault="00797508" w:rsidP="00797508">
            <w:pPr>
              <w:jc w:val="center"/>
              <w:rPr>
                <w:bCs/>
                <w:color w:val="000000" w:themeColor="text1"/>
                <w:sz w:val="28"/>
                <w:szCs w:val="28"/>
              </w:rPr>
            </w:pPr>
            <w:r w:rsidRPr="00797508">
              <w:rPr>
                <w:bCs/>
                <w:color w:val="000000" w:themeColor="text1"/>
                <w:sz w:val="28"/>
                <w:szCs w:val="28"/>
              </w:rPr>
              <w:t>на 2 конкурса-1</w:t>
            </w:r>
          </w:p>
          <w:p w14:paraId="609E1A1C" w14:textId="433EFBC5" w:rsidR="00797508" w:rsidRDefault="00797508" w:rsidP="00797508">
            <w:pPr>
              <w:jc w:val="center"/>
              <w:rPr>
                <w:bCs/>
                <w:color w:val="000000" w:themeColor="text1"/>
                <w:sz w:val="28"/>
                <w:szCs w:val="28"/>
              </w:rPr>
            </w:pPr>
            <w:r>
              <w:rPr>
                <w:bCs/>
                <w:color w:val="000000" w:themeColor="text1"/>
                <w:sz w:val="28"/>
                <w:szCs w:val="28"/>
              </w:rPr>
              <w:t>качество выполнение конкурсных работ-0,5</w:t>
            </w:r>
          </w:p>
        </w:tc>
      </w:tr>
      <w:tr w:rsidR="00690BFB" w14:paraId="166F87CD" w14:textId="77777777" w:rsidTr="005815A5">
        <w:tc>
          <w:tcPr>
            <w:tcW w:w="4955" w:type="dxa"/>
          </w:tcPr>
          <w:p w14:paraId="0497DD60" w14:textId="2163634D" w:rsidR="00690BFB" w:rsidRDefault="00690BFB" w:rsidP="00797508">
            <w:pPr>
              <w:rPr>
                <w:bCs/>
                <w:color w:val="000000" w:themeColor="text1"/>
                <w:sz w:val="28"/>
                <w:szCs w:val="28"/>
              </w:rPr>
            </w:pPr>
            <w:r>
              <w:rPr>
                <w:bCs/>
                <w:color w:val="000000" w:themeColor="text1"/>
                <w:sz w:val="28"/>
                <w:szCs w:val="28"/>
              </w:rPr>
              <w:t>Наличие готового продукта по итогам Акции (</w:t>
            </w:r>
            <w:r>
              <w:rPr>
                <w:color w:val="000000"/>
                <w:sz w:val="28"/>
                <w:szCs w:val="28"/>
                <w:shd w:val="clear" w:color="auto" w:fill="FFFFFF"/>
              </w:rPr>
              <w:t xml:space="preserve">презентация </w:t>
            </w:r>
            <w:proofErr w:type="spellStart"/>
            <w:r>
              <w:rPr>
                <w:color w:val="000000"/>
                <w:sz w:val="28"/>
                <w:szCs w:val="28"/>
                <w:shd w:val="clear" w:color="auto" w:fill="FFFFFF"/>
              </w:rPr>
              <w:t>квиза</w:t>
            </w:r>
            <w:proofErr w:type="spellEnd"/>
            <w:r>
              <w:rPr>
                <w:color w:val="000000"/>
                <w:sz w:val="28"/>
                <w:szCs w:val="28"/>
                <w:shd w:val="clear" w:color="auto" w:fill="FFFFFF"/>
              </w:rPr>
              <w:t>, выставка истории развития добровольчества в муниципальном образовании, выставка развития добровольчества/добровольческого отряда в муниципальном образовании, фильм о добровольчестве, карта доброго маршрута муниципального образования и т.д.)</w:t>
            </w:r>
          </w:p>
        </w:tc>
        <w:tc>
          <w:tcPr>
            <w:tcW w:w="4956" w:type="dxa"/>
          </w:tcPr>
          <w:p w14:paraId="511464E5" w14:textId="5A14D685" w:rsidR="00690BFB" w:rsidRPr="00797508" w:rsidRDefault="00690BFB" w:rsidP="00797508">
            <w:pPr>
              <w:jc w:val="center"/>
              <w:rPr>
                <w:bCs/>
                <w:color w:val="000000" w:themeColor="text1"/>
                <w:sz w:val="28"/>
                <w:szCs w:val="28"/>
              </w:rPr>
            </w:pPr>
            <w:r>
              <w:rPr>
                <w:bCs/>
                <w:color w:val="000000" w:themeColor="text1"/>
                <w:sz w:val="28"/>
                <w:szCs w:val="28"/>
              </w:rPr>
              <w:t>Максимально 1</w:t>
            </w:r>
          </w:p>
        </w:tc>
      </w:tr>
    </w:tbl>
    <w:p w14:paraId="709800AE" w14:textId="77777777" w:rsidR="00FA37C8" w:rsidRPr="00A13420" w:rsidRDefault="00FA37C8" w:rsidP="00A13420">
      <w:pPr>
        <w:jc w:val="center"/>
        <w:rPr>
          <w:bCs/>
          <w:color w:val="000000" w:themeColor="text1"/>
          <w:sz w:val="28"/>
          <w:szCs w:val="28"/>
        </w:rPr>
      </w:pPr>
    </w:p>
    <w:sectPr w:rsidR="00FA37C8" w:rsidRPr="00A13420" w:rsidSect="0047620B">
      <w:pgSz w:w="11906" w:h="16838"/>
      <w:pgMar w:top="818" w:right="851" w:bottom="1134" w:left="1134" w:header="568"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E62F" w14:textId="77777777" w:rsidR="0047620B" w:rsidRDefault="0047620B" w:rsidP="00C13691">
      <w:r>
        <w:separator/>
      </w:r>
    </w:p>
  </w:endnote>
  <w:endnote w:type="continuationSeparator" w:id="0">
    <w:p w14:paraId="3A847A34" w14:textId="77777777" w:rsidR="0047620B" w:rsidRDefault="0047620B" w:rsidP="00C1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454F" w14:textId="77777777" w:rsidR="0047620B" w:rsidRDefault="0047620B" w:rsidP="00C13691">
      <w:r>
        <w:separator/>
      </w:r>
    </w:p>
  </w:footnote>
  <w:footnote w:type="continuationSeparator" w:id="0">
    <w:p w14:paraId="46DD3FC4" w14:textId="77777777" w:rsidR="0047620B" w:rsidRDefault="0047620B" w:rsidP="00C13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70" w:hanging="360"/>
      </w:pPr>
      <w:rPr>
        <w:rFonts w:hint="default"/>
        <w:sz w:val="28"/>
        <w:szCs w:val="28"/>
      </w:rPr>
    </w:lvl>
  </w:abstractNum>
  <w:abstractNum w:abstractNumId="3" w15:restartNumberingAfterBreak="0">
    <w:nsid w:val="00000004"/>
    <w:multiLevelType w:val="singleLevel"/>
    <w:tmpl w:val="84181778"/>
    <w:name w:val="WW8Num4"/>
    <w:lvl w:ilvl="0">
      <w:start w:val="1"/>
      <w:numFmt w:val="decimal"/>
      <w:lvlText w:val="%1."/>
      <w:lvlJc w:val="left"/>
      <w:pPr>
        <w:tabs>
          <w:tab w:val="num" w:pos="708"/>
        </w:tabs>
        <w:ind w:left="720" w:hanging="360"/>
      </w:pPr>
      <w:rPr>
        <w:i w:val="0"/>
        <w:sz w:val="28"/>
        <w:szCs w:val="28"/>
      </w:rPr>
    </w:lvl>
  </w:abstractNum>
  <w:abstractNum w:abstractNumId="4" w15:restartNumberingAfterBreak="0">
    <w:nsid w:val="00000005"/>
    <w:multiLevelType w:val="singleLevel"/>
    <w:tmpl w:val="52283A8C"/>
    <w:name w:val="WW8Num7"/>
    <w:lvl w:ilvl="0">
      <w:start w:val="1"/>
      <w:numFmt w:val="decimal"/>
      <w:lvlText w:val="%1."/>
      <w:lvlJc w:val="left"/>
      <w:pPr>
        <w:tabs>
          <w:tab w:val="num" w:pos="0"/>
        </w:tabs>
        <w:ind w:left="927" w:hanging="360"/>
      </w:pPr>
      <w:rPr>
        <w:rFonts w:ascii="Times New Roman" w:eastAsia="Times New Roman" w:hAnsi="Times New Roman" w:cs="Times New Roman"/>
        <w:color w:val="auto"/>
        <w:sz w:val="28"/>
        <w:szCs w:val="28"/>
      </w:rPr>
    </w:lvl>
  </w:abstractNum>
  <w:abstractNum w:abstractNumId="5" w15:restartNumberingAfterBreak="0">
    <w:nsid w:val="00000006"/>
    <w:multiLevelType w:val="multilevel"/>
    <w:tmpl w:val="00000006"/>
    <w:name w:val="WW8Num8"/>
    <w:lvl w:ilvl="0">
      <w:start w:val="1"/>
      <w:numFmt w:val="decimal"/>
      <w:lvlText w:val="%1."/>
      <w:lvlJc w:val="left"/>
      <w:pPr>
        <w:tabs>
          <w:tab w:val="num" w:pos="0"/>
        </w:tabs>
        <w:ind w:left="720" w:hanging="360"/>
      </w:pPr>
      <w:rPr>
        <w:rFonts w:hint="default"/>
        <w:b/>
        <w:sz w:val="28"/>
        <w:szCs w:val="28"/>
      </w:rPr>
    </w:lvl>
    <w:lvl w:ilvl="1">
      <w:start w:val="1"/>
      <w:numFmt w:val="decimal"/>
      <w:lvlText w:val="%1.%2."/>
      <w:lvlJc w:val="left"/>
      <w:pPr>
        <w:tabs>
          <w:tab w:val="num" w:pos="-851"/>
        </w:tabs>
        <w:ind w:left="1646" w:hanging="795"/>
      </w:pPr>
      <w:rPr>
        <w:rFonts w:hint="default"/>
        <w:b w:val="0"/>
        <w:sz w:val="28"/>
        <w:szCs w:val="28"/>
      </w:rPr>
    </w:lvl>
    <w:lvl w:ilvl="2">
      <w:start w:val="1"/>
      <w:numFmt w:val="decimal"/>
      <w:lvlText w:val="%1.%2.%3."/>
      <w:lvlJc w:val="left"/>
      <w:pPr>
        <w:tabs>
          <w:tab w:val="num" w:pos="0"/>
        </w:tabs>
        <w:ind w:left="1851" w:hanging="795"/>
      </w:pPr>
      <w:rPr>
        <w:rFonts w:hint="default"/>
        <w:b/>
        <w:sz w:val="28"/>
        <w:szCs w:val="28"/>
      </w:rPr>
    </w:lvl>
    <w:lvl w:ilvl="3">
      <w:start w:val="1"/>
      <w:numFmt w:val="decimal"/>
      <w:lvlText w:val="%1.%2.%3.%4."/>
      <w:lvlJc w:val="left"/>
      <w:pPr>
        <w:tabs>
          <w:tab w:val="num" w:pos="0"/>
        </w:tabs>
        <w:ind w:left="2199" w:hanging="795"/>
      </w:pPr>
      <w:rPr>
        <w:rFonts w:hint="default"/>
        <w:b/>
        <w:sz w:val="28"/>
        <w:szCs w:val="28"/>
      </w:rPr>
    </w:lvl>
    <w:lvl w:ilvl="4">
      <w:start w:val="1"/>
      <w:numFmt w:val="decimal"/>
      <w:lvlText w:val="%1.%2.%3.%4.%5."/>
      <w:lvlJc w:val="left"/>
      <w:pPr>
        <w:tabs>
          <w:tab w:val="num" w:pos="0"/>
        </w:tabs>
        <w:ind w:left="2832" w:hanging="1080"/>
      </w:pPr>
      <w:rPr>
        <w:rFonts w:hint="default"/>
        <w:b/>
        <w:sz w:val="28"/>
        <w:szCs w:val="28"/>
      </w:rPr>
    </w:lvl>
    <w:lvl w:ilvl="5">
      <w:start w:val="1"/>
      <w:numFmt w:val="decimal"/>
      <w:lvlText w:val="%1.%2.%3.%4.%5.%6."/>
      <w:lvlJc w:val="left"/>
      <w:pPr>
        <w:tabs>
          <w:tab w:val="num" w:pos="0"/>
        </w:tabs>
        <w:ind w:left="3180" w:hanging="1080"/>
      </w:pPr>
      <w:rPr>
        <w:rFonts w:hint="default"/>
        <w:b/>
        <w:sz w:val="28"/>
        <w:szCs w:val="28"/>
      </w:rPr>
    </w:lvl>
    <w:lvl w:ilvl="6">
      <w:start w:val="1"/>
      <w:numFmt w:val="decimal"/>
      <w:lvlText w:val="%1.%2.%3.%4.%5.%6.%7."/>
      <w:lvlJc w:val="left"/>
      <w:pPr>
        <w:tabs>
          <w:tab w:val="num" w:pos="0"/>
        </w:tabs>
        <w:ind w:left="3888" w:hanging="1440"/>
      </w:pPr>
      <w:rPr>
        <w:rFonts w:hint="default"/>
        <w:b/>
        <w:sz w:val="28"/>
        <w:szCs w:val="28"/>
      </w:rPr>
    </w:lvl>
    <w:lvl w:ilvl="7">
      <w:start w:val="1"/>
      <w:numFmt w:val="decimal"/>
      <w:lvlText w:val="%1.%2.%3.%4.%5.%6.%7.%8."/>
      <w:lvlJc w:val="left"/>
      <w:pPr>
        <w:tabs>
          <w:tab w:val="num" w:pos="0"/>
        </w:tabs>
        <w:ind w:left="4236" w:hanging="1440"/>
      </w:pPr>
      <w:rPr>
        <w:rFonts w:hint="default"/>
        <w:b/>
        <w:sz w:val="28"/>
        <w:szCs w:val="28"/>
      </w:rPr>
    </w:lvl>
    <w:lvl w:ilvl="8">
      <w:start w:val="1"/>
      <w:numFmt w:val="decimal"/>
      <w:lvlText w:val="%1.%2.%3.%4.%5.%6.%7.%8.%9."/>
      <w:lvlJc w:val="left"/>
      <w:pPr>
        <w:tabs>
          <w:tab w:val="num" w:pos="0"/>
        </w:tabs>
        <w:ind w:left="4944" w:hanging="1800"/>
      </w:pPr>
      <w:rPr>
        <w:rFonts w:hint="default"/>
        <w:b/>
        <w:sz w:val="28"/>
        <w:szCs w:val="28"/>
      </w:rPr>
    </w:lvl>
  </w:abstractNum>
  <w:abstractNum w:abstractNumId="6" w15:restartNumberingAfterBreak="0">
    <w:nsid w:val="00000007"/>
    <w:multiLevelType w:val="singleLevel"/>
    <w:tmpl w:val="00000007"/>
    <w:name w:val="WW8Num9"/>
    <w:lvl w:ilvl="0">
      <w:start w:val="1"/>
      <w:numFmt w:val="decimal"/>
      <w:lvlText w:val="%1)"/>
      <w:lvlJc w:val="left"/>
      <w:pPr>
        <w:tabs>
          <w:tab w:val="num" w:pos="708"/>
        </w:tabs>
        <w:ind w:left="720" w:hanging="360"/>
      </w:pPr>
      <w:rPr>
        <w:rFonts w:hint="default"/>
        <w:b w:val="0"/>
        <w:sz w:val="28"/>
        <w:szCs w:val="28"/>
      </w:rPr>
    </w:lvl>
  </w:abstractNum>
  <w:abstractNum w:abstractNumId="7" w15:restartNumberingAfterBreak="0">
    <w:nsid w:val="02B04638"/>
    <w:multiLevelType w:val="hybridMultilevel"/>
    <w:tmpl w:val="11A8D44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0EBA2652"/>
    <w:multiLevelType w:val="hybridMultilevel"/>
    <w:tmpl w:val="777E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A435F3"/>
    <w:multiLevelType w:val="hybridMultilevel"/>
    <w:tmpl w:val="DA3E2456"/>
    <w:lvl w:ilvl="0" w:tplc="7986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436C7C"/>
    <w:multiLevelType w:val="hybridMultilevel"/>
    <w:tmpl w:val="CF8E3B1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7A0830"/>
    <w:multiLevelType w:val="hybridMultilevel"/>
    <w:tmpl w:val="417CA572"/>
    <w:lvl w:ilvl="0" w:tplc="12C209F4">
      <w:start w:val="1"/>
      <w:numFmt w:val="decimal"/>
      <w:lvlText w:val="%1)"/>
      <w:lvlJc w:val="left"/>
      <w:pPr>
        <w:ind w:left="2857" w:hanging="360"/>
      </w:pPr>
      <w:rPr>
        <w:rFonts w:hint="default"/>
      </w:rPr>
    </w:lvl>
    <w:lvl w:ilvl="1" w:tplc="04190019">
      <w:start w:val="1"/>
      <w:numFmt w:val="lowerLetter"/>
      <w:lvlText w:val="%2."/>
      <w:lvlJc w:val="left"/>
      <w:pPr>
        <w:ind w:left="3577" w:hanging="360"/>
      </w:pPr>
    </w:lvl>
    <w:lvl w:ilvl="2" w:tplc="0419001B" w:tentative="1">
      <w:start w:val="1"/>
      <w:numFmt w:val="lowerRoman"/>
      <w:lvlText w:val="%3."/>
      <w:lvlJc w:val="right"/>
      <w:pPr>
        <w:ind w:left="4297" w:hanging="180"/>
      </w:pPr>
    </w:lvl>
    <w:lvl w:ilvl="3" w:tplc="0419000F" w:tentative="1">
      <w:start w:val="1"/>
      <w:numFmt w:val="decimal"/>
      <w:lvlText w:val="%4."/>
      <w:lvlJc w:val="left"/>
      <w:pPr>
        <w:ind w:left="5017" w:hanging="360"/>
      </w:pPr>
    </w:lvl>
    <w:lvl w:ilvl="4" w:tplc="04190019" w:tentative="1">
      <w:start w:val="1"/>
      <w:numFmt w:val="lowerLetter"/>
      <w:lvlText w:val="%5."/>
      <w:lvlJc w:val="left"/>
      <w:pPr>
        <w:ind w:left="5737" w:hanging="360"/>
      </w:pPr>
    </w:lvl>
    <w:lvl w:ilvl="5" w:tplc="0419001B" w:tentative="1">
      <w:start w:val="1"/>
      <w:numFmt w:val="lowerRoman"/>
      <w:lvlText w:val="%6."/>
      <w:lvlJc w:val="right"/>
      <w:pPr>
        <w:ind w:left="6457" w:hanging="180"/>
      </w:pPr>
    </w:lvl>
    <w:lvl w:ilvl="6" w:tplc="0419000F" w:tentative="1">
      <w:start w:val="1"/>
      <w:numFmt w:val="decimal"/>
      <w:lvlText w:val="%7."/>
      <w:lvlJc w:val="left"/>
      <w:pPr>
        <w:ind w:left="7177" w:hanging="360"/>
      </w:pPr>
    </w:lvl>
    <w:lvl w:ilvl="7" w:tplc="04190019" w:tentative="1">
      <w:start w:val="1"/>
      <w:numFmt w:val="lowerLetter"/>
      <w:lvlText w:val="%8."/>
      <w:lvlJc w:val="left"/>
      <w:pPr>
        <w:ind w:left="7897" w:hanging="360"/>
      </w:pPr>
    </w:lvl>
    <w:lvl w:ilvl="8" w:tplc="0419001B" w:tentative="1">
      <w:start w:val="1"/>
      <w:numFmt w:val="lowerRoman"/>
      <w:lvlText w:val="%9."/>
      <w:lvlJc w:val="right"/>
      <w:pPr>
        <w:ind w:left="8617" w:hanging="180"/>
      </w:pPr>
    </w:lvl>
  </w:abstractNum>
  <w:abstractNum w:abstractNumId="12" w15:restartNumberingAfterBreak="0">
    <w:nsid w:val="2B57643B"/>
    <w:multiLevelType w:val="hybridMultilevel"/>
    <w:tmpl w:val="D54C83B4"/>
    <w:lvl w:ilvl="0" w:tplc="0A3264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632D75"/>
    <w:multiLevelType w:val="hybridMultilevel"/>
    <w:tmpl w:val="E08C1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83E75"/>
    <w:multiLevelType w:val="multilevel"/>
    <w:tmpl w:val="F15273B0"/>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29D6099"/>
    <w:multiLevelType w:val="hybridMultilevel"/>
    <w:tmpl w:val="4BC05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FA599B"/>
    <w:multiLevelType w:val="multilevel"/>
    <w:tmpl w:val="8BA26D3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184CCF"/>
    <w:multiLevelType w:val="hybridMultilevel"/>
    <w:tmpl w:val="D74E8E1C"/>
    <w:lvl w:ilvl="0" w:tplc="7986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9C7A33"/>
    <w:multiLevelType w:val="singleLevel"/>
    <w:tmpl w:val="1C60DE1E"/>
    <w:lvl w:ilvl="0">
      <w:start w:val="1"/>
      <w:numFmt w:val="decimal"/>
      <w:lvlText w:val="%1."/>
      <w:lvlJc w:val="left"/>
      <w:pPr>
        <w:tabs>
          <w:tab w:val="num" w:pos="0"/>
        </w:tabs>
        <w:ind w:left="927" w:hanging="360"/>
      </w:pPr>
      <w:rPr>
        <w:rFonts w:hint="default"/>
        <w:color w:val="auto"/>
        <w:sz w:val="28"/>
        <w:szCs w:val="28"/>
      </w:rPr>
    </w:lvl>
  </w:abstractNum>
  <w:abstractNum w:abstractNumId="19" w15:restartNumberingAfterBreak="0">
    <w:nsid w:val="3F061B68"/>
    <w:multiLevelType w:val="hybridMultilevel"/>
    <w:tmpl w:val="25BA9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13460"/>
    <w:multiLevelType w:val="hybridMultilevel"/>
    <w:tmpl w:val="84FC4EF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3309EA"/>
    <w:multiLevelType w:val="hybridMultilevel"/>
    <w:tmpl w:val="3444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7559DB"/>
    <w:multiLevelType w:val="hybridMultilevel"/>
    <w:tmpl w:val="B0AEAD5A"/>
    <w:lvl w:ilvl="0" w:tplc="1B12E4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DB13C82"/>
    <w:multiLevelType w:val="hybridMultilevel"/>
    <w:tmpl w:val="24763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4804EC"/>
    <w:multiLevelType w:val="hybridMultilevel"/>
    <w:tmpl w:val="3318A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4867E5"/>
    <w:multiLevelType w:val="hybridMultilevel"/>
    <w:tmpl w:val="878ED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6801E9"/>
    <w:multiLevelType w:val="hybridMultilevel"/>
    <w:tmpl w:val="D3B8D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1144A1"/>
    <w:multiLevelType w:val="multilevel"/>
    <w:tmpl w:val="2D4C3C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1407FB8"/>
    <w:multiLevelType w:val="hybridMultilevel"/>
    <w:tmpl w:val="777E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CE69FF"/>
    <w:multiLevelType w:val="hybridMultilevel"/>
    <w:tmpl w:val="44364662"/>
    <w:lvl w:ilvl="0" w:tplc="7986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98877334">
    <w:abstractNumId w:val="0"/>
  </w:num>
  <w:num w:numId="2" w16cid:durableId="869611390">
    <w:abstractNumId w:val="1"/>
  </w:num>
  <w:num w:numId="3" w16cid:durableId="1257251146">
    <w:abstractNumId w:val="2"/>
  </w:num>
  <w:num w:numId="4" w16cid:durableId="421414198">
    <w:abstractNumId w:val="3"/>
  </w:num>
  <w:num w:numId="5" w16cid:durableId="1053119209">
    <w:abstractNumId w:val="4"/>
  </w:num>
  <w:num w:numId="6" w16cid:durableId="1114665547">
    <w:abstractNumId w:val="5"/>
  </w:num>
  <w:num w:numId="7" w16cid:durableId="263880385">
    <w:abstractNumId w:val="6"/>
  </w:num>
  <w:num w:numId="8" w16cid:durableId="1255212751">
    <w:abstractNumId w:val="25"/>
  </w:num>
  <w:num w:numId="9" w16cid:durableId="815611416">
    <w:abstractNumId w:val="22"/>
  </w:num>
  <w:num w:numId="10" w16cid:durableId="1607422251">
    <w:abstractNumId w:val="18"/>
  </w:num>
  <w:num w:numId="11" w16cid:durableId="342704217">
    <w:abstractNumId w:val="11"/>
  </w:num>
  <w:num w:numId="12" w16cid:durableId="1725832991">
    <w:abstractNumId w:val="21"/>
  </w:num>
  <w:num w:numId="13" w16cid:durableId="432361317">
    <w:abstractNumId w:val="20"/>
  </w:num>
  <w:num w:numId="14" w16cid:durableId="2008316178">
    <w:abstractNumId w:val="12"/>
  </w:num>
  <w:num w:numId="15" w16cid:durableId="2052803543">
    <w:abstractNumId w:val="15"/>
  </w:num>
  <w:num w:numId="16" w16cid:durableId="88351210">
    <w:abstractNumId w:val="19"/>
  </w:num>
  <w:num w:numId="17" w16cid:durableId="403917379">
    <w:abstractNumId w:val="13"/>
  </w:num>
  <w:num w:numId="18" w16cid:durableId="2026588588">
    <w:abstractNumId w:val="24"/>
  </w:num>
  <w:num w:numId="19" w16cid:durableId="682433772">
    <w:abstractNumId w:val="28"/>
  </w:num>
  <w:num w:numId="20" w16cid:durableId="1508864483">
    <w:abstractNumId w:val="8"/>
  </w:num>
  <w:num w:numId="21" w16cid:durableId="162939900">
    <w:abstractNumId w:val="23"/>
  </w:num>
  <w:num w:numId="22" w16cid:durableId="328098052">
    <w:abstractNumId w:val="26"/>
  </w:num>
  <w:num w:numId="23" w16cid:durableId="1799881726">
    <w:abstractNumId w:val="29"/>
  </w:num>
  <w:num w:numId="24" w16cid:durableId="1130050231">
    <w:abstractNumId w:val="7"/>
  </w:num>
  <w:num w:numId="25" w16cid:durableId="1603298523">
    <w:abstractNumId w:val="27"/>
  </w:num>
  <w:num w:numId="26" w16cid:durableId="2132941867">
    <w:abstractNumId w:val="16"/>
  </w:num>
  <w:num w:numId="27" w16cid:durableId="1521043316">
    <w:abstractNumId w:val="9"/>
  </w:num>
  <w:num w:numId="28" w16cid:durableId="859514711">
    <w:abstractNumId w:val="17"/>
  </w:num>
  <w:num w:numId="29" w16cid:durableId="2129397704">
    <w:abstractNumId w:val="10"/>
  </w:num>
  <w:num w:numId="30" w16cid:durableId="1859584425">
    <w:abstractNumId w:val="14"/>
  </w:num>
  <w:num w:numId="31" w16cid:durableId="1822382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9082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9851165">
    <w:abstractNumId w:val="29"/>
  </w:num>
  <w:num w:numId="34" w16cid:durableId="674264549">
    <w:abstractNumId w:val="9"/>
  </w:num>
  <w:num w:numId="35" w16cid:durableId="9950626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31"/>
    <w:rsid w:val="000006BE"/>
    <w:rsid w:val="0000379B"/>
    <w:rsid w:val="000224BB"/>
    <w:rsid w:val="00022705"/>
    <w:rsid w:val="000249AB"/>
    <w:rsid w:val="00026798"/>
    <w:rsid w:val="000269EE"/>
    <w:rsid w:val="000415D6"/>
    <w:rsid w:val="000552B4"/>
    <w:rsid w:val="00056B47"/>
    <w:rsid w:val="0006617F"/>
    <w:rsid w:val="000835E4"/>
    <w:rsid w:val="00083688"/>
    <w:rsid w:val="00086252"/>
    <w:rsid w:val="000909AA"/>
    <w:rsid w:val="000937D0"/>
    <w:rsid w:val="00094F95"/>
    <w:rsid w:val="00096492"/>
    <w:rsid w:val="000A7477"/>
    <w:rsid w:val="000B2504"/>
    <w:rsid w:val="000B3A37"/>
    <w:rsid w:val="000C417F"/>
    <w:rsid w:val="000D371D"/>
    <w:rsid w:val="000D3B8C"/>
    <w:rsid w:val="000D4CAA"/>
    <w:rsid w:val="000D69C4"/>
    <w:rsid w:val="000E4654"/>
    <w:rsid w:val="000F7F99"/>
    <w:rsid w:val="001013E4"/>
    <w:rsid w:val="00104537"/>
    <w:rsid w:val="00124CEE"/>
    <w:rsid w:val="001254CD"/>
    <w:rsid w:val="001345D3"/>
    <w:rsid w:val="001411FB"/>
    <w:rsid w:val="001450B1"/>
    <w:rsid w:val="00152294"/>
    <w:rsid w:val="0016365C"/>
    <w:rsid w:val="001660B3"/>
    <w:rsid w:val="0018150F"/>
    <w:rsid w:val="00191A94"/>
    <w:rsid w:val="001930B2"/>
    <w:rsid w:val="00194949"/>
    <w:rsid w:val="00195F43"/>
    <w:rsid w:val="001A3525"/>
    <w:rsid w:val="001B0575"/>
    <w:rsid w:val="001B167D"/>
    <w:rsid w:val="001B3062"/>
    <w:rsid w:val="001B3341"/>
    <w:rsid w:val="001B7E56"/>
    <w:rsid w:val="001C41E4"/>
    <w:rsid w:val="001C774C"/>
    <w:rsid w:val="001D1CE6"/>
    <w:rsid w:val="001D242D"/>
    <w:rsid w:val="001E23EE"/>
    <w:rsid w:val="001E70B9"/>
    <w:rsid w:val="001E7A28"/>
    <w:rsid w:val="001F27D4"/>
    <w:rsid w:val="001F40F6"/>
    <w:rsid w:val="001F5552"/>
    <w:rsid w:val="00201CF0"/>
    <w:rsid w:val="00220536"/>
    <w:rsid w:val="002219D9"/>
    <w:rsid w:val="002240D2"/>
    <w:rsid w:val="00224195"/>
    <w:rsid w:val="00225887"/>
    <w:rsid w:val="0024278C"/>
    <w:rsid w:val="002442E2"/>
    <w:rsid w:val="00251B67"/>
    <w:rsid w:val="002635F5"/>
    <w:rsid w:val="00266E3F"/>
    <w:rsid w:val="0027303A"/>
    <w:rsid w:val="002730A3"/>
    <w:rsid w:val="0028325D"/>
    <w:rsid w:val="00286E2C"/>
    <w:rsid w:val="00286F30"/>
    <w:rsid w:val="00292253"/>
    <w:rsid w:val="002975CD"/>
    <w:rsid w:val="002A0009"/>
    <w:rsid w:val="002B207D"/>
    <w:rsid w:val="002B791D"/>
    <w:rsid w:val="002C063D"/>
    <w:rsid w:val="002C2C93"/>
    <w:rsid w:val="002C4569"/>
    <w:rsid w:val="002D3180"/>
    <w:rsid w:val="002D7496"/>
    <w:rsid w:val="002E0E7F"/>
    <w:rsid w:val="002E23C9"/>
    <w:rsid w:val="002E3D7E"/>
    <w:rsid w:val="002E7CDB"/>
    <w:rsid w:val="002F5243"/>
    <w:rsid w:val="00304859"/>
    <w:rsid w:val="003140A2"/>
    <w:rsid w:val="0032200A"/>
    <w:rsid w:val="00323383"/>
    <w:rsid w:val="0032498D"/>
    <w:rsid w:val="0032555C"/>
    <w:rsid w:val="0033173A"/>
    <w:rsid w:val="00344842"/>
    <w:rsid w:val="00344CA0"/>
    <w:rsid w:val="003544AB"/>
    <w:rsid w:val="003547CE"/>
    <w:rsid w:val="003614DD"/>
    <w:rsid w:val="00363492"/>
    <w:rsid w:val="00365690"/>
    <w:rsid w:val="00376622"/>
    <w:rsid w:val="0038254F"/>
    <w:rsid w:val="003871F8"/>
    <w:rsid w:val="0038751C"/>
    <w:rsid w:val="0039140F"/>
    <w:rsid w:val="003936F8"/>
    <w:rsid w:val="0039571E"/>
    <w:rsid w:val="003B438A"/>
    <w:rsid w:val="003B7DEB"/>
    <w:rsid w:val="003C6C4E"/>
    <w:rsid w:val="003D07A7"/>
    <w:rsid w:val="003D263E"/>
    <w:rsid w:val="003D776F"/>
    <w:rsid w:val="003F31D7"/>
    <w:rsid w:val="003F48BE"/>
    <w:rsid w:val="00403454"/>
    <w:rsid w:val="00407603"/>
    <w:rsid w:val="00414EBC"/>
    <w:rsid w:val="0041623A"/>
    <w:rsid w:val="00432157"/>
    <w:rsid w:val="00432B71"/>
    <w:rsid w:val="00440255"/>
    <w:rsid w:val="00440800"/>
    <w:rsid w:val="00446495"/>
    <w:rsid w:val="0047620B"/>
    <w:rsid w:val="004765BF"/>
    <w:rsid w:val="004855D1"/>
    <w:rsid w:val="00485BAC"/>
    <w:rsid w:val="00486891"/>
    <w:rsid w:val="004A5EEB"/>
    <w:rsid w:val="004B1C1F"/>
    <w:rsid w:val="004B3545"/>
    <w:rsid w:val="004C2273"/>
    <w:rsid w:val="004C6413"/>
    <w:rsid w:val="004E4E7A"/>
    <w:rsid w:val="004E6100"/>
    <w:rsid w:val="004F218F"/>
    <w:rsid w:val="004F417B"/>
    <w:rsid w:val="00504F91"/>
    <w:rsid w:val="005054E6"/>
    <w:rsid w:val="0050564F"/>
    <w:rsid w:val="00515BD7"/>
    <w:rsid w:val="0051699F"/>
    <w:rsid w:val="00547FBD"/>
    <w:rsid w:val="00562EBD"/>
    <w:rsid w:val="0056588F"/>
    <w:rsid w:val="00575020"/>
    <w:rsid w:val="005815A5"/>
    <w:rsid w:val="00582595"/>
    <w:rsid w:val="00583E27"/>
    <w:rsid w:val="005862D7"/>
    <w:rsid w:val="00590906"/>
    <w:rsid w:val="005A2864"/>
    <w:rsid w:val="005A2924"/>
    <w:rsid w:val="005A37FF"/>
    <w:rsid w:val="005A7D99"/>
    <w:rsid w:val="005B38BA"/>
    <w:rsid w:val="005B6B46"/>
    <w:rsid w:val="005B6E89"/>
    <w:rsid w:val="005C0814"/>
    <w:rsid w:val="005C6AE3"/>
    <w:rsid w:val="005C7531"/>
    <w:rsid w:val="005D2D7E"/>
    <w:rsid w:val="005D6774"/>
    <w:rsid w:val="005D7E68"/>
    <w:rsid w:val="005E2AC2"/>
    <w:rsid w:val="005E3194"/>
    <w:rsid w:val="005F22C6"/>
    <w:rsid w:val="00600FB6"/>
    <w:rsid w:val="00607D6E"/>
    <w:rsid w:val="0062180B"/>
    <w:rsid w:val="00627FAD"/>
    <w:rsid w:val="006358C6"/>
    <w:rsid w:val="00645215"/>
    <w:rsid w:val="0064719D"/>
    <w:rsid w:val="006539B3"/>
    <w:rsid w:val="00655EEF"/>
    <w:rsid w:val="0065774E"/>
    <w:rsid w:val="00657B40"/>
    <w:rsid w:val="00660E0F"/>
    <w:rsid w:val="00666315"/>
    <w:rsid w:val="00666B9A"/>
    <w:rsid w:val="006675CD"/>
    <w:rsid w:val="0067754F"/>
    <w:rsid w:val="006818AF"/>
    <w:rsid w:val="00690BFB"/>
    <w:rsid w:val="006A41B8"/>
    <w:rsid w:val="006B5DD8"/>
    <w:rsid w:val="006C3F0D"/>
    <w:rsid w:val="006C61B8"/>
    <w:rsid w:val="006E360F"/>
    <w:rsid w:val="00707D1A"/>
    <w:rsid w:val="007202BC"/>
    <w:rsid w:val="00723066"/>
    <w:rsid w:val="0072761A"/>
    <w:rsid w:val="00733F4A"/>
    <w:rsid w:val="00741883"/>
    <w:rsid w:val="00747B18"/>
    <w:rsid w:val="00765BE8"/>
    <w:rsid w:val="007728A6"/>
    <w:rsid w:val="007767E7"/>
    <w:rsid w:val="00780952"/>
    <w:rsid w:val="00783BF9"/>
    <w:rsid w:val="0078402C"/>
    <w:rsid w:val="00790634"/>
    <w:rsid w:val="00797508"/>
    <w:rsid w:val="007B3525"/>
    <w:rsid w:val="007B6977"/>
    <w:rsid w:val="007C05CC"/>
    <w:rsid w:val="007C5DD2"/>
    <w:rsid w:val="007D019C"/>
    <w:rsid w:val="007D1C63"/>
    <w:rsid w:val="007D2D3F"/>
    <w:rsid w:val="007F241E"/>
    <w:rsid w:val="007F2C29"/>
    <w:rsid w:val="00807DA0"/>
    <w:rsid w:val="00810A9E"/>
    <w:rsid w:val="00814CBD"/>
    <w:rsid w:val="00815411"/>
    <w:rsid w:val="00823F36"/>
    <w:rsid w:val="0083326C"/>
    <w:rsid w:val="0083571E"/>
    <w:rsid w:val="00855C27"/>
    <w:rsid w:val="008560F7"/>
    <w:rsid w:val="00867D30"/>
    <w:rsid w:val="00870B84"/>
    <w:rsid w:val="0087562D"/>
    <w:rsid w:val="0088054F"/>
    <w:rsid w:val="00880D3C"/>
    <w:rsid w:val="00880F8B"/>
    <w:rsid w:val="008816EE"/>
    <w:rsid w:val="00883385"/>
    <w:rsid w:val="008964F0"/>
    <w:rsid w:val="008A6856"/>
    <w:rsid w:val="008A6FDD"/>
    <w:rsid w:val="008B2C1F"/>
    <w:rsid w:val="008B7F2C"/>
    <w:rsid w:val="008C0D19"/>
    <w:rsid w:val="008D7BC0"/>
    <w:rsid w:val="008F342A"/>
    <w:rsid w:val="008F47DA"/>
    <w:rsid w:val="008F78ED"/>
    <w:rsid w:val="0090222A"/>
    <w:rsid w:val="009028D1"/>
    <w:rsid w:val="00903451"/>
    <w:rsid w:val="00905EFB"/>
    <w:rsid w:val="009074FF"/>
    <w:rsid w:val="00907DB1"/>
    <w:rsid w:val="0091422C"/>
    <w:rsid w:val="00917981"/>
    <w:rsid w:val="00931710"/>
    <w:rsid w:val="00934203"/>
    <w:rsid w:val="009515FC"/>
    <w:rsid w:val="00951C6C"/>
    <w:rsid w:val="009533B4"/>
    <w:rsid w:val="00954EBC"/>
    <w:rsid w:val="00961914"/>
    <w:rsid w:val="00963A17"/>
    <w:rsid w:val="00985FEF"/>
    <w:rsid w:val="00992FC9"/>
    <w:rsid w:val="009937DB"/>
    <w:rsid w:val="00996CC7"/>
    <w:rsid w:val="009A4E52"/>
    <w:rsid w:val="009A5BE9"/>
    <w:rsid w:val="009B398C"/>
    <w:rsid w:val="009B70F6"/>
    <w:rsid w:val="009C02DF"/>
    <w:rsid w:val="009C1EA9"/>
    <w:rsid w:val="009C49AA"/>
    <w:rsid w:val="009E4DA2"/>
    <w:rsid w:val="009F39AD"/>
    <w:rsid w:val="00A042E6"/>
    <w:rsid w:val="00A117EE"/>
    <w:rsid w:val="00A12332"/>
    <w:rsid w:val="00A13420"/>
    <w:rsid w:val="00A15794"/>
    <w:rsid w:val="00A168C8"/>
    <w:rsid w:val="00A2013F"/>
    <w:rsid w:val="00A2051E"/>
    <w:rsid w:val="00A23B21"/>
    <w:rsid w:val="00A24B9C"/>
    <w:rsid w:val="00A446FA"/>
    <w:rsid w:val="00A45F1D"/>
    <w:rsid w:val="00A47130"/>
    <w:rsid w:val="00A4766E"/>
    <w:rsid w:val="00A54140"/>
    <w:rsid w:val="00A60F4B"/>
    <w:rsid w:val="00A638E0"/>
    <w:rsid w:val="00A6416B"/>
    <w:rsid w:val="00A70FD6"/>
    <w:rsid w:val="00A7272D"/>
    <w:rsid w:val="00A81EF3"/>
    <w:rsid w:val="00A94168"/>
    <w:rsid w:val="00A95395"/>
    <w:rsid w:val="00A969FE"/>
    <w:rsid w:val="00A96CBE"/>
    <w:rsid w:val="00AA6B0B"/>
    <w:rsid w:val="00AB3558"/>
    <w:rsid w:val="00AB4CFD"/>
    <w:rsid w:val="00AC58A3"/>
    <w:rsid w:val="00AD6E7E"/>
    <w:rsid w:val="00AE03BD"/>
    <w:rsid w:val="00AE3451"/>
    <w:rsid w:val="00AF2099"/>
    <w:rsid w:val="00AF2291"/>
    <w:rsid w:val="00AF3CC6"/>
    <w:rsid w:val="00B00A07"/>
    <w:rsid w:val="00B07F60"/>
    <w:rsid w:val="00B1209D"/>
    <w:rsid w:val="00B133B7"/>
    <w:rsid w:val="00B20FC3"/>
    <w:rsid w:val="00B22D7A"/>
    <w:rsid w:val="00B309C7"/>
    <w:rsid w:val="00B3452C"/>
    <w:rsid w:val="00B56919"/>
    <w:rsid w:val="00B62044"/>
    <w:rsid w:val="00B62827"/>
    <w:rsid w:val="00B6649F"/>
    <w:rsid w:val="00B70873"/>
    <w:rsid w:val="00B73CDC"/>
    <w:rsid w:val="00B73FF5"/>
    <w:rsid w:val="00B822E7"/>
    <w:rsid w:val="00B9017E"/>
    <w:rsid w:val="00B9434B"/>
    <w:rsid w:val="00B96B0E"/>
    <w:rsid w:val="00BA0AE7"/>
    <w:rsid w:val="00BA728B"/>
    <w:rsid w:val="00BA7DF7"/>
    <w:rsid w:val="00BC07A0"/>
    <w:rsid w:val="00BC33C2"/>
    <w:rsid w:val="00BC5557"/>
    <w:rsid w:val="00BC73CC"/>
    <w:rsid w:val="00BC7DF7"/>
    <w:rsid w:val="00BD1641"/>
    <w:rsid w:val="00BE0960"/>
    <w:rsid w:val="00BE0E33"/>
    <w:rsid w:val="00BE50A5"/>
    <w:rsid w:val="00BF28EF"/>
    <w:rsid w:val="00C0148A"/>
    <w:rsid w:val="00C067F0"/>
    <w:rsid w:val="00C06D88"/>
    <w:rsid w:val="00C10831"/>
    <w:rsid w:val="00C13691"/>
    <w:rsid w:val="00C22DF8"/>
    <w:rsid w:val="00C27F7D"/>
    <w:rsid w:val="00C35613"/>
    <w:rsid w:val="00C36D5B"/>
    <w:rsid w:val="00C41A48"/>
    <w:rsid w:val="00C76748"/>
    <w:rsid w:val="00C801F8"/>
    <w:rsid w:val="00C84671"/>
    <w:rsid w:val="00CC5F13"/>
    <w:rsid w:val="00CC7362"/>
    <w:rsid w:val="00CD245A"/>
    <w:rsid w:val="00CD6715"/>
    <w:rsid w:val="00CE1A33"/>
    <w:rsid w:val="00CE322C"/>
    <w:rsid w:val="00CF17C9"/>
    <w:rsid w:val="00D07A41"/>
    <w:rsid w:val="00D23ABD"/>
    <w:rsid w:val="00D23BBA"/>
    <w:rsid w:val="00D24497"/>
    <w:rsid w:val="00D24E12"/>
    <w:rsid w:val="00D259EE"/>
    <w:rsid w:val="00D333CD"/>
    <w:rsid w:val="00D44024"/>
    <w:rsid w:val="00D44996"/>
    <w:rsid w:val="00D45310"/>
    <w:rsid w:val="00D46003"/>
    <w:rsid w:val="00D51F63"/>
    <w:rsid w:val="00D53E19"/>
    <w:rsid w:val="00D57A57"/>
    <w:rsid w:val="00D606C8"/>
    <w:rsid w:val="00D63369"/>
    <w:rsid w:val="00D7186B"/>
    <w:rsid w:val="00D73FB8"/>
    <w:rsid w:val="00D745FC"/>
    <w:rsid w:val="00D75BDC"/>
    <w:rsid w:val="00D75CAE"/>
    <w:rsid w:val="00D8118F"/>
    <w:rsid w:val="00D879B1"/>
    <w:rsid w:val="00D9778B"/>
    <w:rsid w:val="00DA3ED1"/>
    <w:rsid w:val="00DA4231"/>
    <w:rsid w:val="00DA4DE9"/>
    <w:rsid w:val="00DB7677"/>
    <w:rsid w:val="00DC264B"/>
    <w:rsid w:val="00DE70BE"/>
    <w:rsid w:val="00DF7BAE"/>
    <w:rsid w:val="00E16584"/>
    <w:rsid w:val="00E202CE"/>
    <w:rsid w:val="00E43F03"/>
    <w:rsid w:val="00E45E2B"/>
    <w:rsid w:val="00E50535"/>
    <w:rsid w:val="00E52125"/>
    <w:rsid w:val="00E52F31"/>
    <w:rsid w:val="00E617B1"/>
    <w:rsid w:val="00E83006"/>
    <w:rsid w:val="00E83FAF"/>
    <w:rsid w:val="00E96FF1"/>
    <w:rsid w:val="00E97DF6"/>
    <w:rsid w:val="00EA171D"/>
    <w:rsid w:val="00EB5AC7"/>
    <w:rsid w:val="00EB5C96"/>
    <w:rsid w:val="00EC666D"/>
    <w:rsid w:val="00EC7661"/>
    <w:rsid w:val="00ED1407"/>
    <w:rsid w:val="00EE0C27"/>
    <w:rsid w:val="00EE4BAC"/>
    <w:rsid w:val="00F03422"/>
    <w:rsid w:val="00F061C7"/>
    <w:rsid w:val="00F079F4"/>
    <w:rsid w:val="00F2104B"/>
    <w:rsid w:val="00F25D42"/>
    <w:rsid w:val="00F31CCF"/>
    <w:rsid w:val="00F443AB"/>
    <w:rsid w:val="00F64999"/>
    <w:rsid w:val="00F71D20"/>
    <w:rsid w:val="00F90C58"/>
    <w:rsid w:val="00FA37C8"/>
    <w:rsid w:val="00FB25BD"/>
    <w:rsid w:val="00FC17BD"/>
    <w:rsid w:val="00FC1E08"/>
    <w:rsid w:val="00FC25CE"/>
    <w:rsid w:val="00FC32B7"/>
    <w:rsid w:val="00FC415C"/>
    <w:rsid w:val="00FC6BBB"/>
    <w:rsid w:val="00FE3479"/>
    <w:rsid w:val="00FF0040"/>
    <w:rsid w:val="00FF47BE"/>
    <w:rsid w:val="00FF6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B816C6"/>
  <w15:docId w15:val="{B75126F7-C5A4-49D9-B53D-19598B0B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492"/>
    <w:pPr>
      <w:suppressAutoHyphens/>
    </w:pPr>
    <w:rPr>
      <w:sz w:val="24"/>
      <w:szCs w:val="24"/>
      <w:lang w:eastAsia="ar-SA"/>
    </w:rPr>
  </w:style>
  <w:style w:type="paragraph" w:styleId="2">
    <w:name w:val="heading 2"/>
    <w:basedOn w:val="a"/>
    <w:next w:val="a"/>
    <w:qFormat/>
    <w:rsid w:val="00096492"/>
    <w:pPr>
      <w:keepNext/>
      <w:widowControl w:val="0"/>
      <w:tabs>
        <w:tab w:val="num" w:pos="576"/>
      </w:tabs>
      <w:spacing w:before="240" w:after="60"/>
      <w:ind w:left="576" w:hanging="576"/>
      <w:outlineLvl w:val="1"/>
    </w:pPr>
    <w:rPr>
      <w:rFonts w:ascii="Arial" w:hAnsi="Arial" w:cs="Arial"/>
      <w:b/>
      <w:i/>
      <w:szCs w:val="20"/>
    </w:rPr>
  </w:style>
  <w:style w:type="paragraph" w:styleId="3">
    <w:name w:val="heading 3"/>
    <w:basedOn w:val="a"/>
    <w:next w:val="a"/>
    <w:qFormat/>
    <w:rsid w:val="00096492"/>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6492"/>
    <w:rPr>
      <w:rFonts w:hint="default"/>
    </w:rPr>
  </w:style>
  <w:style w:type="character" w:customStyle="1" w:styleId="WW8Num1z1">
    <w:name w:val="WW8Num1z1"/>
    <w:rsid w:val="00096492"/>
  </w:style>
  <w:style w:type="character" w:customStyle="1" w:styleId="WW8Num1z2">
    <w:name w:val="WW8Num1z2"/>
    <w:rsid w:val="00096492"/>
  </w:style>
  <w:style w:type="character" w:customStyle="1" w:styleId="WW8Num1z3">
    <w:name w:val="WW8Num1z3"/>
    <w:rsid w:val="00096492"/>
  </w:style>
  <w:style w:type="character" w:customStyle="1" w:styleId="WW8Num1z4">
    <w:name w:val="WW8Num1z4"/>
    <w:rsid w:val="00096492"/>
  </w:style>
  <w:style w:type="character" w:customStyle="1" w:styleId="WW8Num1z5">
    <w:name w:val="WW8Num1z5"/>
    <w:rsid w:val="00096492"/>
  </w:style>
  <w:style w:type="character" w:customStyle="1" w:styleId="WW8Num1z6">
    <w:name w:val="WW8Num1z6"/>
    <w:rsid w:val="00096492"/>
  </w:style>
  <w:style w:type="character" w:customStyle="1" w:styleId="WW8Num1z7">
    <w:name w:val="WW8Num1z7"/>
    <w:rsid w:val="00096492"/>
  </w:style>
  <w:style w:type="character" w:customStyle="1" w:styleId="WW8Num1z8">
    <w:name w:val="WW8Num1z8"/>
    <w:rsid w:val="00096492"/>
  </w:style>
  <w:style w:type="character" w:customStyle="1" w:styleId="WW8Num2z0">
    <w:name w:val="WW8Num2z0"/>
    <w:rsid w:val="00096492"/>
    <w:rPr>
      <w:rFonts w:hint="default"/>
    </w:rPr>
  </w:style>
  <w:style w:type="character" w:customStyle="1" w:styleId="WW8Num3z0">
    <w:name w:val="WW8Num3z0"/>
    <w:rsid w:val="00096492"/>
    <w:rPr>
      <w:rFonts w:hint="default"/>
      <w:sz w:val="28"/>
      <w:szCs w:val="28"/>
    </w:rPr>
  </w:style>
  <w:style w:type="character" w:customStyle="1" w:styleId="WW8Num3z1">
    <w:name w:val="WW8Num3z1"/>
    <w:rsid w:val="00096492"/>
  </w:style>
  <w:style w:type="character" w:customStyle="1" w:styleId="WW8Num3z2">
    <w:name w:val="WW8Num3z2"/>
    <w:rsid w:val="00096492"/>
  </w:style>
  <w:style w:type="character" w:customStyle="1" w:styleId="WW8Num3z3">
    <w:name w:val="WW8Num3z3"/>
    <w:rsid w:val="00096492"/>
  </w:style>
  <w:style w:type="character" w:customStyle="1" w:styleId="WW8Num3z4">
    <w:name w:val="WW8Num3z4"/>
    <w:rsid w:val="00096492"/>
  </w:style>
  <w:style w:type="character" w:customStyle="1" w:styleId="WW8Num3z5">
    <w:name w:val="WW8Num3z5"/>
    <w:rsid w:val="00096492"/>
  </w:style>
  <w:style w:type="character" w:customStyle="1" w:styleId="WW8Num3z6">
    <w:name w:val="WW8Num3z6"/>
    <w:rsid w:val="00096492"/>
  </w:style>
  <w:style w:type="character" w:customStyle="1" w:styleId="WW8Num3z7">
    <w:name w:val="WW8Num3z7"/>
    <w:rsid w:val="00096492"/>
  </w:style>
  <w:style w:type="character" w:customStyle="1" w:styleId="WW8Num3z8">
    <w:name w:val="WW8Num3z8"/>
    <w:rsid w:val="00096492"/>
  </w:style>
  <w:style w:type="character" w:customStyle="1" w:styleId="WW8Num4z0">
    <w:name w:val="WW8Num4z0"/>
    <w:rsid w:val="00096492"/>
    <w:rPr>
      <w:sz w:val="28"/>
      <w:szCs w:val="28"/>
    </w:rPr>
  </w:style>
  <w:style w:type="character" w:customStyle="1" w:styleId="WW8Num4z1">
    <w:name w:val="WW8Num4z1"/>
    <w:rsid w:val="00096492"/>
  </w:style>
  <w:style w:type="character" w:customStyle="1" w:styleId="WW8Num4z2">
    <w:name w:val="WW8Num4z2"/>
    <w:rsid w:val="00096492"/>
  </w:style>
  <w:style w:type="character" w:customStyle="1" w:styleId="WW8Num4z3">
    <w:name w:val="WW8Num4z3"/>
    <w:rsid w:val="00096492"/>
  </w:style>
  <w:style w:type="character" w:customStyle="1" w:styleId="WW8Num4z4">
    <w:name w:val="WW8Num4z4"/>
    <w:rsid w:val="00096492"/>
  </w:style>
  <w:style w:type="character" w:customStyle="1" w:styleId="WW8Num4z5">
    <w:name w:val="WW8Num4z5"/>
    <w:rsid w:val="00096492"/>
  </w:style>
  <w:style w:type="character" w:customStyle="1" w:styleId="WW8Num4z6">
    <w:name w:val="WW8Num4z6"/>
    <w:rsid w:val="00096492"/>
  </w:style>
  <w:style w:type="character" w:customStyle="1" w:styleId="WW8Num4z7">
    <w:name w:val="WW8Num4z7"/>
    <w:rsid w:val="00096492"/>
  </w:style>
  <w:style w:type="character" w:customStyle="1" w:styleId="WW8Num4z8">
    <w:name w:val="WW8Num4z8"/>
    <w:rsid w:val="00096492"/>
  </w:style>
  <w:style w:type="character" w:customStyle="1" w:styleId="WW8Num5z0">
    <w:name w:val="WW8Num5z0"/>
    <w:rsid w:val="00096492"/>
    <w:rPr>
      <w:rFonts w:hint="default"/>
    </w:rPr>
  </w:style>
  <w:style w:type="character" w:customStyle="1" w:styleId="WW8Num5z1">
    <w:name w:val="WW8Num5z1"/>
    <w:rsid w:val="00096492"/>
  </w:style>
  <w:style w:type="character" w:customStyle="1" w:styleId="WW8Num5z2">
    <w:name w:val="WW8Num5z2"/>
    <w:rsid w:val="00096492"/>
  </w:style>
  <w:style w:type="character" w:customStyle="1" w:styleId="WW8Num5z3">
    <w:name w:val="WW8Num5z3"/>
    <w:rsid w:val="00096492"/>
  </w:style>
  <w:style w:type="character" w:customStyle="1" w:styleId="WW8Num5z4">
    <w:name w:val="WW8Num5z4"/>
    <w:rsid w:val="00096492"/>
  </w:style>
  <w:style w:type="character" w:customStyle="1" w:styleId="WW8Num5z5">
    <w:name w:val="WW8Num5z5"/>
    <w:rsid w:val="00096492"/>
  </w:style>
  <w:style w:type="character" w:customStyle="1" w:styleId="WW8Num5z6">
    <w:name w:val="WW8Num5z6"/>
    <w:rsid w:val="00096492"/>
  </w:style>
  <w:style w:type="character" w:customStyle="1" w:styleId="WW8Num5z7">
    <w:name w:val="WW8Num5z7"/>
    <w:rsid w:val="00096492"/>
  </w:style>
  <w:style w:type="character" w:customStyle="1" w:styleId="WW8Num5z8">
    <w:name w:val="WW8Num5z8"/>
    <w:rsid w:val="00096492"/>
  </w:style>
  <w:style w:type="character" w:customStyle="1" w:styleId="WW8Num6z0">
    <w:name w:val="WW8Num6z0"/>
    <w:rsid w:val="00096492"/>
    <w:rPr>
      <w:rFonts w:hint="default"/>
    </w:rPr>
  </w:style>
  <w:style w:type="character" w:customStyle="1" w:styleId="WW8Num6z1">
    <w:name w:val="WW8Num6z1"/>
    <w:rsid w:val="00096492"/>
  </w:style>
  <w:style w:type="character" w:customStyle="1" w:styleId="WW8Num6z2">
    <w:name w:val="WW8Num6z2"/>
    <w:rsid w:val="00096492"/>
  </w:style>
  <w:style w:type="character" w:customStyle="1" w:styleId="WW8Num6z3">
    <w:name w:val="WW8Num6z3"/>
    <w:rsid w:val="00096492"/>
  </w:style>
  <w:style w:type="character" w:customStyle="1" w:styleId="WW8Num6z4">
    <w:name w:val="WW8Num6z4"/>
    <w:rsid w:val="00096492"/>
  </w:style>
  <w:style w:type="character" w:customStyle="1" w:styleId="WW8Num6z5">
    <w:name w:val="WW8Num6z5"/>
    <w:rsid w:val="00096492"/>
  </w:style>
  <w:style w:type="character" w:customStyle="1" w:styleId="WW8Num6z6">
    <w:name w:val="WW8Num6z6"/>
    <w:rsid w:val="00096492"/>
  </w:style>
  <w:style w:type="character" w:customStyle="1" w:styleId="WW8Num6z7">
    <w:name w:val="WW8Num6z7"/>
    <w:rsid w:val="00096492"/>
  </w:style>
  <w:style w:type="character" w:customStyle="1" w:styleId="WW8Num6z8">
    <w:name w:val="WW8Num6z8"/>
    <w:rsid w:val="00096492"/>
  </w:style>
  <w:style w:type="character" w:customStyle="1" w:styleId="WW8Num7z0">
    <w:name w:val="WW8Num7z0"/>
    <w:rsid w:val="00096492"/>
    <w:rPr>
      <w:rFonts w:hint="default"/>
      <w:sz w:val="28"/>
      <w:szCs w:val="28"/>
    </w:rPr>
  </w:style>
  <w:style w:type="character" w:customStyle="1" w:styleId="WW8Num7z1">
    <w:name w:val="WW8Num7z1"/>
    <w:rsid w:val="00096492"/>
  </w:style>
  <w:style w:type="character" w:customStyle="1" w:styleId="WW8Num7z2">
    <w:name w:val="WW8Num7z2"/>
    <w:rsid w:val="00096492"/>
  </w:style>
  <w:style w:type="character" w:customStyle="1" w:styleId="WW8Num7z3">
    <w:name w:val="WW8Num7z3"/>
    <w:rsid w:val="00096492"/>
  </w:style>
  <w:style w:type="character" w:customStyle="1" w:styleId="WW8Num7z4">
    <w:name w:val="WW8Num7z4"/>
    <w:rsid w:val="00096492"/>
  </w:style>
  <w:style w:type="character" w:customStyle="1" w:styleId="WW8Num7z5">
    <w:name w:val="WW8Num7z5"/>
    <w:rsid w:val="00096492"/>
  </w:style>
  <w:style w:type="character" w:customStyle="1" w:styleId="WW8Num7z6">
    <w:name w:val="WW8Num7z6"/>
    <w:rsid w:val="00096492"/>
  </w:style>
  <w:style w:type="character" w:customStyle="1" w:styleId="WW8Num7z7">
    <w:name w:val="WW8Num7z7"/>
    <w:rsid w:val="00096492"/>
  </w:style>
  <w:style w:type="character" w:customStyle="1" w:styleId="WW8Num7z8">
    <w:name w:val="WW8Num7z8"/>
    <w:rsid w:val="00096492"/>
  </w:style>
  <w:style w:type="character" w:customStyle="1" w:styleId="WW8Num8z0">
    <w:name w:val="WW8Num8z0"/>
    <w:rsid w:val="00096492"/>
    <w:rPr>
      <w:rFonts w:hint="default"/>
      <w:b/>
      <w:sz w:val="28"/>
      <w:szCs w:val="28"/>
    </w:rPr>
  </w:style>
  <w:style w:type="character" w:customStyle="1" w:styleId="WW8Num8z1">
    <w:name w:val="WW8Num8z1"/>
    <w:rsid w:val="00096492"/>
    <w:rPr>
      <w:rFonts w:hint="default"/>
      <w:b w:val="0"/>
      <w:sz w:val="28"/>
      <w:szCs w:val="28"/>
    </w:rPr>
  </w:style>
  <w:style w:type="character" w:customStyle="1" w:styleId="WW8Num9z0">
    <w:name w:val="WW8Num9z0"/>
    <w:rsid w:val="00096492"/>
    <w:rPr>
      <w:rFonts w:hint="default"/>
      <w:b w:val="0"/>
      <w:sz w:val="28"/>
      <w:szCs w:val="28"/>
    </w:rPr>
  </w:style>
  <w:style w:type="character" w:customStyle="1" w:styleId="WW8Num9z1">
    <w:name w:val="WW8Num9z1"/>
    <w:rsid w:val="00096492"/>
  </w:style>
  <w:style w:type="character" w:customStyle="1" w:styleId="WW8Num9z2">
    <w:name w:val="WW8Num9z2"/>
    <w:rsid w:val="00096492"/>
  </w:style>
  <w:style w:type="character" w:customStyle="1" w:styleId="WW8Num9z3">
    <w:name w:val="WW8Num9z3"/>
    <w:rsid w:val="00096492"/>
  </w:style>
  <w:style w:type="character" w:customStyle="1" w:styleId="WW8Num9z4">
    <w:name w:val="WW8Num9z4"/>
    <w:rsid w:val="00096492"/>
  </w:style>
  <w:style w:type="character" w:customStyle="1" w:styleId="WW8Num9z5">
    <w:name w:val="WW8Num9z5"/>
    <w:rsid w:val="00096492"/>
  </w:style>
  <w:style w:type="character" w:customStyle="1" w:styleId="WW8Num9z6">
    <w:name w:val="WW8Num9z6"/>
    <w:rsid w:val="00096492"/>
  </w:style>
  <w:style w:type="character" w:customStyle="1" w:styleId="WW8Num9z7">
    <w:name w:val="WW8Num9z7"/>
    <w:rsid w:val="00096492"/>
  </w:style>
  <w:style w:type="character" w:customStyle="1" w:styleId="WW8Num9z8">
    <w:name w:val="WW8Num9z8"/>
    <w:rsid w:val="00096492"/>
  </w:style>
  <w:style w:type="character" w:customStyle="1" w:styleId="WW8Num10z0">
    <w:name w:val="WW8Num10z0"/>
    <w:rsid w:val="00096492"/>
  </w:style>
  <w:style w:type="character" w:customStyle="1" w:styleId="WW8Num10z1">
    <w:name w:val="WW8Num10z1"/>
    <w:rsid w:val="00096492"/>
  </w:style>
  <w:style w:type="character" w:customStyle="1" w:styleId="WW8Num10z2">
    <w:name w:val="WW8Num10z2"/>
    <w:rsid w:val="00096492"/>
  </w:style>
  <w:style w:type="character" w:customStyle="1" w:styleId="WW8Num10z3">
    <w:name w:val="WW8Num10z3"/>
    <w:rsid w:val="00096492"/>
  </w:style>
  <w:style w:type="character" w:customStyle="1" w:styleId="WW8Num10z4">
    <w:name w:val="WW8Num10z4"/>
    <w:rsid w:val="00096492"/>
  </w:style>
  <w:style w:type="character" w:customStyle="1" w:styleId="WW8Num10z5">
    <w:name w:val="WW8Num10z5"/>
    <w:rsid w:val="00096492"/>
  </w:style>
  <w:style w:type="character" w:customStyle="1" w:styleId="WW8Num10z6">
    <w:name w:val="WW8Num10z6"/>
    <w:rsid w:val="00096492"/>
  </w:style>
  <w:style w:type="character" w:customStyle="1" w:styleId="WW8Num10z7">
    <w:name w:val="WW8Num10z7"/>
    <w:rsid w:val="00096492"/>
  </w:style>
  <w:style w:type="character" w:customStyle="1" w:styleId="WW8Num10z8">
    <w:name w:val="WW8Num10z8"/>
    <w:rsid w:val="00096492"/>
  </w:style>
  <w:style w:type="character" w:customStyle="1" w:styleId="WW8Num11z0">
    <w:name w:val="WW8Num11z0"/>
    <w:rsid w:val="00096492"/>
    <w:rPr>
      <w:rFonts w:hint="default"/>
    </w:rPr>
  </w:style>
  <w:style w:type="character" w:customStyle="1" w:styleId="WW8Num12z0">
    <w:name w:val="WW8Num12z0"/>
    <w:rsid w:val="00096492"/>
    <w:rPr>
      <w:rFonts w:hint="default"/>
    </w:rPr>
  </w:style>
  <w:style w:type="character" w:customStyle="1" w:styleId="WW8Num12z1">
    <w:name w:val="WW8Num12z1"/>
    <w:rsid w:val="00096492"/>
  </w:style>
  <w:style w:type="character" w:customStyle="1" w:styleId="WW8Num12z2">
    <w:name w:val="WW8Num12z2"/>
    <w:rsid w:val="00096492"/>
  </w:style>
  <w:style w:type="character" w:customStyle="1" w:styleId="WW8Num12z3">
    <w:name w:val="WW8Num12z3"/>
    <w:rsid w:val="00096492"/>
  </w:style>
  <w:style w:type="character" w:customStyle="1" w:styleId="WW8Num12z4">
    <w:name w:val="WW8Num12z4"/>
    <w:rsid w:val="00096492"/>
  </w:style>
  <w:style w:type="character" w:customStyle="1" w:styleId="WW8Num12z5">
    <w:name w:val="WW8Num12z5"/>
    <w:rsid w:val="00096492"/>
  </w:style>
  <w:style w:type="character" w:customStyle="1" w:styleId="WW8Num12z6">
    <w:name w:val="WW8Num12z6"/>
    <w:rsid w:val="00096492"/>
  </w:style>
  <w:style w:type="character" w:customStyle="1" w:styleId="WW8Num12z7">
    <w:name w:val="WW8Num12z7"/>
    <w:rsid w:val="00096492"/>
  </w:style>
  <w:style w:type="character" w:customStyle="1" w:styleId="WW8Num12z8">
    <w:name w:val="WW8Num12z8"/>
    <w:rsid w:val="00096492"/>
  </w:style>
  <w:style w:type="character" w:customStyle="1" w:styleId="WW8Num13z0">
    <w:name w:val="WW8Num13z0"/>
    <w:rsid w:val="00096492"/>
    <w:rPr>
      <w:rFonts w:hint="default"/>
    </w:rPr>
  </w:style>
  <w:style w:type="character" w:customStyle="1" w:styleId="WW8Num13z1">
    <w:name w:val="WW8Num13z1"/>
    <w:rsid w:val="00096492"/>
  </w:style>
  <w:style w:type="character" w:customStyle="1" w:styleId="WW8Num13z2">
    <w:name w:val="WW8Num13z2"/>
    <w:rsid w:val="00096492"/>
  </w:style>
  <w:style w:type="character" w:customStyle="1" w:styleId="WW8Num13z3">
    <w:name w:val="WW8Num13z3"/>
    <w:rsid w:val="00096492"/>
  </w:style>
  <w:style w:type="character" w:customStyle="1" w:styleId="WW8Num13z4">
    <w:name w:val="WW8Num13z4"/>
    <w:rsid w:val="00096492"/>
  </w:style>
  <w:style w:type="character" w:customStyle="1" w:styleId="WW8Num13z5">
    <w:name w:val="WW8Num13z5"/>
    <w:rsid w:val="00096492"/>
  </w:style>
  <w:style w:type="character" w:customStyle="1" w:styleId="WW8Num13z6">
    <w:name w:val="WW8Num13z6"/>
    <w:rsid w:val="00096492"/>
  </w:style>
  <w:style w:type="character" w:customStyle="1" w:styleId="WW8Num13z7">
    <w:name w:val="WW8Num13z7"/>
    <w:rsid w:val="00096492"/>
  </w:style>
  <w:style w:type="character" w:customStyle="1" w:styleId="WW8Num13z8">
    <w:name w:val="WW8Num13z8"/>
    <w:rsid w:val="00096492"/>
  </w:style>
  <w:style w:type="character" w:customStyle="1" w:styleId="1">
    <w:name w:val="Основной шрифт абзаца1"/>
    <w:rsid w:val="00096492"/>
  </w:style>
  <w:style w:type="character" w:customStyle="1" w:styleId="20">
    <w:name w:val="Заголовок 2 Знак"/>
    <w:rsid w:val="00096492"/>
    <w:rPr>
      <w:rFonts w:ascii="Arial" w:eastAsia="Times New Roman" w:hAnsi="Arial" w:cs="Arial"/>
      <w:b/>
      <w:i/>
      <w:sz w:val="24"/>
      <w:szCs w:val="20"/>
    </w:rPr>
  </w:style>
  <w:style w:type="character" w:customStyle="1" w:styleId="30">
    <w:name w:val="Заголовок 3 Знак"/>
    <w:rsid w:val="00096492"/>
    <w:rPr>
      <w:rFonts w:ascii="Arial" w:eastAsia="Times New Roman" w:hAnsi="Arial" w:cs="Arial"/>
      <w:b/>
      <w:bCs/>
      <w:sz w:val="26"/>
      <w:szCs w:val="26"/>
    </w:rPr>
  </w:style>
  <w:style w:type="character" w:styleId="a3">
    <w:name w:val="Strong"/>
    <w:qFormat/>
    <w:rsid w:val="00096492"/>
    <w:rPr>
      <w:b/>
      <w:bCs/>
    </w:rPr>
  </w:style>
  <w:style w:type="character" w:customStyle="1" w:styleId="apple-converted-space">
    <w:name w:val="apple-converted-space"/>
    <w:basedOn w:val="1"/>
    <w:rsid w:val="00096492"/>
  </w:style>
  <w:style w:type="character" w:customStyle="1" w:styleId="a4">
    <w:name w:val="Текст выноски Знак"/>
    <w:rsid w:val="00096492"/>
    <w:rPr>
      <w:rFonts w:ascii="Tahoma" w:eastAsia="Times New Roman" w:hAnsi="Tahoma" w:cs="Tahoma"/>
      <w:sz w:val="16"/>
      <w:szCs w:val="16"/>
    </w:rPr>
  </w:style>
  <w:style w:type="character" w:styleId="a5">
    <w:name w:val="Hyperlink"/>
    <w:rsid w:val="00096492"/>
    <w:rPr>
      <w:color w:val="0563C1"/>
      <w:u w:val="single"/>
    </w:rPr>
  </w:style>
  <w:style w:type="character" w:styleId="a6">
    <w:name w:val="Emphasis"/>
    <w:qFormat/>
    <w:rsid w:val="00096492"/>
    <w:rPr>
      <w:i/>
      <w:iCs/>
    </w:rPr>
  </w:style>
  <w:style w:type="paragraph" w:customStyle="1" w:styleId="10">
    <w:name w:val="Заголовок1"/>
    <w:basedOn w:val="a"/>
    <w:next w:val="a7"/>
    <w:rsid w:val="00096492"/>
    <w:pPr>
      <w:keepNext/>
      <w:spacing w:before="240" w:after="120"/>
    </w:pPr>
    <w:rPr>
      <w:rFonts w:ascii="Arial" w:eastAsia="Microsoft YaHei" w:hAnsi="Arial" w:cs="Arial"/>
      <w:sz w:val="28"/>
      <w:szCs w:val="28"/>
    </w:rPr>
  </w:style>
  <w:style w:type="paragraph" w:styleId="a7">
    <w:name w:val="Body Text"/>
    <w:basedOn w:val="a"/>
    <w:rsid w:val="00096492"/>
    <w:pPr>
      <w:spacing w:after="120"/>
    </w:pPr>
  </w:style>
  <w:style w:type="paragraph" w:styleId="a8">
    <w:name w:val="List"/>
    <w:basedOn w:val="a7"/>
    <w:rsid w:val="00096492"/>
    <w:rPr>
      <w:rFonts w:cs="Arial"/>
    </w:rPr>
  </w:style>
  <w:style w:type="paragraph" w:customStyle="1" w:styleId="11">
    <w:name w:val="Название1"/>
    <w:basedOn w:val="a"/>
    <w:rsid w:val="00096492"/>
    <w:pPr>
      <w:suppressLineNumbers/>
      <w:spacing w:before="120" w:after="120"/>
    </w:pPr>
    <w:rPr>
      <w:rFonts w:cs="Arial"/>
      <w:i/>
      <w:iCs/>
    </w:rPr>
  </w:style>
  <w:style w:type="paragraph" w:customStyle="1" w:styleId="12">
    <w:name w:val="Указатель1"/>
    <w:basedOn w:val="a"/>
    <w:rsid w:val="00096492"/>
    <w:pPr>
      <w:suppressLineNumbers/>
    </w:pPr>
    <w:rPr>
      <w:rFonts w:cs="Arial"/>
    </w:rPr>
  </w:style>
  <w:style w:type="paragraph" w:styleId="a9">
    <w:name w:val="List Paragraph"/>
    <w:basedOn w:val="a"/>
    <w:qFormat/>
    <w:rsid w:val="00096492"/>
    <w:pPr>
      <w:spacing w:after="200" w:line="276" w:lineRule="auto"/>
      <w:ind w:left="720"/>
    </w:pPr>
    <w:rPr>
      <w:rFonts w:ascii="Calibri" w:eastAsia="Calibri" w:hAnsi="Calibri" w:cs="Calibri"/>
      <w:sz w:val="22"/>
      <w:szCs w:val="22"/>
    </w:rPr>
  </w:style>
  <w:style w:type="paragraph" w:styleId="aa">
    <w:name w:val="Balloon Text"/>
    <w:basedOn w:val="a"/>
    <w:rsid w:val="00096492"/>
    <w:rPr>
      <w:rFonts w:ascii="Tahoma" w:hAnsi="Tahoma" w:cs="Tahoma"/>
      <w:sz w:val="16"/>
      <w:szCs w:val="16"/>
    </w:rPr>
  </w:style>
  <w:style w:type="paragraph" w:styleId="ab">
    <w:name w:val="No Spacing"/>
    <w:uiPriority w:val="1"/>
    <w:qFormat/>
    <w:rsid w:val="00096492"/>
    <w:pPr>
      <w:suppressAutoHyphens/>
    </w:pPr>
    <w:rPr>
      <w:rFonts w:ascii="Calibri" w:eastAsia="Calibri" w:hAnsi="Calibri" w:cs="Calibri"/>
      <w:sz w:val="22"/>
      <w:szCs w:val="22"/>
      <w:lang w:eastAsia="ar-SA"/>
    </w:rPr>
  </w:style>
  <w:style w:type="paragraph" w:styleId="ac">
    <w:name w:val="Normal (Web)"/>
    <w:basedOn w:val="a"/>
    <w:rsid w:val="00096492"/>
    <w:pPr>
      <w:spacing w:before="280" w:after="280"/>
    </w:pPr>
  </w:style>
  <w:style w:type="paragraph" w:customStyle="1" w:styleId="ad">
    <w:name w:val="Знак Знак Знак Знак"/>
    <w:basedOn w:val="a"/>
    <w:rsid w:val="00096492"/>
    <w:pPr>
      <w:spacing w:after="160" w:line="240" w:lineRule="exact"/>
    </w:pPr>
    <w:rPr>
      <w:rFonts w:ascii="Tahoma" w:hAnsi="Tahoma" w:cs="Tahoma"/>
      <w:sz w:val="20"/>
      <w:szCs w:val="20"/>
      <w:lang w:val="en-US"/>
    </w:rPr>
  </w:style>
  <w:style w:type="paragraph" w:customStyle="1" w:styleId="ae">
    <w:name w:val="Содержимое таблицы"/>
    <w:basedOn w:val="a"/>
    <w:rsid w:val="00096492"/>
    <w:pPr>
      <w:suppressLineNumbers/>
    </w:pPr>
  </w:style>
  <w:style w:type="paragraph" w:customStyle="1" w:styleId="af">
    <w:name w:val="Заголовок таблицы"/>
    <w:basedOn w:val="ae"/>
    <w:rsid w:val="00096492"/>
    <w:pPr>
      <w:jc w:val="center"/>
    </w:pPr>
    <w:rPr>
      <w:b/>
      <w:bCs/>
    </w:rPr>
  </w:style>
  <w:style w:type="paragraph" w:styleId="af0">
    <w:name w:val="endnote text"/>
    <w:basedOn w:val="a"/>
    <w:link w:val="af1"/>
    <w:uiPriority w:val="99"/>
    <w:semiHidden/>
    <w:unhideWhenUsed/>
    <w:rsid w:val="00C13691"/>
    <w:rPr>
      <w:sz w:val="20"/>
      <w:szCs w:val="20"/>
    </w:rPr>
  </w:style>
  <w:style w:type="character" w:customStyle="1" w:styleId="af1">
    <w:name w:val="Текст концевой сноски Знак"/>
    <w:link w:val="af0"/>
    <w:uiPriority w:val="99"/>
    <w:semiHidden/>
    <w:rsid w:val="00C13691"/>
    <w:rPr>
      <w:lang w:eastAsia="ar-SA"/>
    </w:rPr>
  </w:style>
  <w:style w:type="character" w:styleId="af2">
    <w:name w:val="endnote reference"/>
    <w:uiPriority w:val="99"/>
    <w:semiHidden/>
    <w:unhideWhenUsed/>
    <w:rsid w:val="00C13691"/>
    <w:rPr>
      <w:vertAlign w:val="superscript"/>
    </w:rPr>
  </w:style>
  <w:style w:type="paragraph" w:styleId="af3">
    <w:name w:val="footnote text"/>
    <w:basedOn w:val="a"/>
    <w:link w:val="af4"/>
    <w:uiPriority w:val="99"/>
    <w:semiHidden/>
    <w:unhideWhenUsed/>
    <w:rsid w:val="00C13691"/>
    <w:rPr>
      <w:sz w:val="20"/>
      <w:szCs w:val="20"/>
    </w:rPr>
  </w:style>
  <w:style w:type="character" w:customStyle="1" w:styleId="af4">
    <w:name w:val="Текст сноски Знак"/>
    <w:link w:val="af3"/>
    <w:uiPriority w:val="99"/>
    <w:semiHidden/>
    <w:rsid w:val="00C13691"/>
    <w:rPr>
      <w:lang w:eastAsia="ar-SA"/>
    </w:rPr>
  </w:style>
  <w:style w:type="character" w:styleId="af5">
    <w:name w:val="footnote reference"/>
    <w:uiPriority w:val="99"/>
    <w:semiHidden/>
    <w:unhideWhenUsed/>
    <w:rsid w:val="00C13691"/>
    <w:rPr>
      <w:vertAlign w:val="superscript"/>
    </w:rPr>
  </w:style>
  <w:style w:type="table" w:styleId="af6">
    <w:name w:val="Table Grid"/>
    <w:basedOn w:val="a1"/>
    <w:uiPriority w:val="59"/>
    <w:rsid w:val="00583E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header"/>
    <w:basedOn w:val="a"/>
    <w:link w:val="af8"/>
    <w:uiPriority w:val="99"/>
    <w:unhideWhenUsed/>
    <w:rsid w:val="00BE0960"/>
    <w:pPr>
      <w:tabs>
        <w:tab w:val="center" w:pos="4677"/>
        <w:tab w:val="right" w:pos="9355"/>
      </w:tabs>
    </w:pPr>
  </w:style>
  <w:style w:type="character" w:customStyle="1" w:styleId="af8">
    <w:name w:val="Верхний колонтитул Знак"/>
    <w:basedOn w:val="a0"/>
    <w:link w:val="af7"/>
    <w:uiPriority w:val="99"/>
    <w:rsid w:val="00BE0960"/>
    <w:rPr>
      <w:sz w:val="24"/>
      <w:szCs w:val="24"/>
      <w:lang w:eastAsia="ar-SA"/>
    </w:rPr>
  </w:style>
  <w:style w:type="paragraph" w:styleId="af9">
    <w:name w:val="footer"/>
    <w:basedOn w:val="a"/>
    <w:link w:val="afa"/>
    <w:uiPriority w:val="99"/>
    <w:semiHidden/>
    <w:unhideWhenUsed/>
    <w:rsid w:val="00BE0960"/>
    <w:pPr>
      <w:tabs>
        <w:tab w:val="center" w:pos="4677"/>
        <w:tab w:val="right" w:pos="9355"/>
      </w:tabs>
    </w:pPr>
  </w:style>
  <w:style w:type="character" w:customStyle="1" w:styleId="afa">
    <w:name w:val="Нижний колонтитул Знак"/>
    <w:basedOn w:val="a0"/>
    <w:link w:val="af9"/>
    <w:uiPriority w:val="99"/>
    <w:semiHidden/>
    <w:rsid w:val="00BE0960"/>
    <w:rPr>
      <w:sz w:val="24"/>
      <w:szCs w:val="24"/>
      <w:lang w:eastAsia="ar-SA"/>
    </w:rPr>
  </w:style>
  <w:style w:type="paragraph" w:styleId="21">
    <w:name w:val="Body Text Indent 2"/>
    <w:basedOn w:val="a"/>
    <w:link w:val="22"/>
    <w:uiPriority w:val="99"/>
    <w:semiHidden/>
    <w:unhideWhenUsed/>
    <w:rsid w:val="00B3452C"/>
    <w:pPr>
      <w:spacing w:after="120" w:line="480" w:lineRule="auto"/>
      <w:ind w:left="283"/>
    </w:pPr>
  </w:style>
  <w:style w:type="character" w:customStyle="1" w:styleId="22">
    <w:name w:val="Основной текст с отступом 2 Знак"/>
    <w:basedOn w:val="a0"/>
    <w:link w:val="21"/>
    <w:uiPriority w:val="99"/>
    <w:semiHidden/>
    <w:rsid w:val="00B3452C"/>
    <w:rPr>
      <w:sz w:val="24"/>
      <w:szCs w:val="24"/>
      <w:lang w:eastAsia="ar-SA"/>
    </w:rPr>
  </w:style>
  <w:style w:type="character" w:styleId="afb">
    <w:name w:val="annotation reference"/>
    <w:basedOn w:val="a0"/>
    <w:uiPriority w:val="99"/>
    <w:semiHidden/>
    <w:unhideWhenUsed/>
    <w:rsid w:val="00D44996"/>
    <w:rPr>
      <w:sz w:val="16"/>
      <w:szCs w:val="16"/>
    </w:rPr>
  </w:style>
  <w:style w:type="paragraph" w:styleId="afc">
    <w:name w:val="annotation text"/>
    <w:basedOn w:val="a"/>
    <w:link w:val="afd"/>
    <w:uiPriority w:val="99"/>
    <w:semiHidden/>
    <w:unhideWhenUsed/>
    <w:rsid w:val="00D44996"/>
    <w:rPr>
      <w:sz w:val="20"/>
      <w:szCs w:val="20"/>
    </w:rPr>
  </w:style>
  <w:style w:type="character" w:customStyle="1" w:styleId="afd">
    <w:name w:val="Текст примечания Знак"/>
    <w:basedOn w:val="a0"/>
    <w:link w:val="afc"/>
    <w:uiPriority w:val="99"/>
    <w:semiHidden/>
    <w:rsid w:val="00D44996"/>
    <w:rPr>
      <w:lang w:eastAsia="ar-SA"/>
    </w:rPr>
  </w:style>
  <w:style w:type="paragraph" w:styleId="afe">
    <w:name w:val="annotation subject"/>
    <w:basedOn w:val="afc"/>
    <w:next w:val="afc"/>
    <w:link w:val="aff"/>
    <w:uiPriority w:val="99"/>
    <w:semiHidden/>
    <w:unhideWhenUsed/>
    <w:rsid w:val="00D44996"/>
    <w:rPr>
      <w:b/>
      <w:bCs/>
    </w:rPr>
  </w:style>
  <w:style w:type="character" w:customStyle="1" w:styleId="aff">
    <w:name w:val="Тема примечания Знак"/>
    <w:basedOn w:val="afd"/>
    <w:link w:val="afe"/>
    <w:uiPriority w:val="99"/>
    <w:semiHidden/>
    <w:rsid w:val="00D44996"/>
    <w:rPr>
      <w:b/>
      <w:bCs/>
      <w:lang w:eastAsia="ar-SA"/>
    </w:rPr>
  </w:style>
  <w:style w:type="character" w:styleId="aff0">
    <w:name w:val="Unresolved Mention"/>
    <w:basedOn w:val="a0"/>
    <w:uiPriority w:val="99"/>
    <w:semiHidden/>
    <w:unhideWhenUsed/>
    <w:rsid w:val="00D51F63"/>
    <w:rPr>
      <w:color w:val="605E5C"/>
      <w:shd w:val="clear" w:color="auto" w:fill="E1DFDD"/>
    </w:rPr>
  </w:style>
  <w:style w:type="character" w:styleId="aff1">
    <w:name w:val="FollowedHyperlink"/>
    <w:basedOn w:val="a0"/>
    <w:uiPriority w:val="99"/>
    <w:semiHidden/>
    <w:unhideWhenUsed/>
    <w:rsid w:val="00376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1fce49ad481e86d328330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bro@molod39.ru" TargetMode="External"/><Relationship Id="rId4" Type="http://schemas.openxmlformats.org/officeDocument/2006/relationships/settings" Target="settings.xml"/><Relationship Id="rId9" Type="http://schemas.openxmlformats.org/officeDocument/2006/relationships/hyperlink" Target="https://forms.yandex.ru/u/61fcf9ddcfb358ce76ddfd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38E1-92A7-4FA6-97EE-EF1DEE2E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Леонов</cp:lastModifiedBy>
  <cp:revision>16</cp:revision>
  <cp:lastPrinted>2022-02-04T10:36:00Z</cp:lastPrinted>
  <dcterms:created xsi:type="dcterms:W3CDTF">2023-01-20T09:26:00Z</dcterms:created>
  <dcterms:modified xsi:type="dcterms:W3CDTF">2024-01-31T07:38:00Z</dcterms:modified>
</cp:coreProperties>
</file>