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8B" w:rsidRDefault="0082188B" w:rsidP="00D75172">
      <w:pPr>
        <w:pStyle w:val="aa"/>
      </w:pPr>
    </w:p>
    <w:p w:rsidR="0082188B" w:rsidRPr="0082188B" w:rsidRDefault="0082188B" w:rsidP="0082188B">
      <w:pPr>
        <w:widowControl/>
        <w:suppressAutoHyphens w:val="0"/>
        <w:rPr>
          <w:rFonts w:eastAsia="Times New Roman"/>
          <w:noProof/>
          <w:kern w:val="0"/>
          <w:sz w:val="22"/>
          <w:szCs w:val="22"/>
          <w:lang w:val="ru-RU" w:eastAsia="ru-RU"/>
        </w:rPr>
      </w:pPr>
      <w:r w:rsidRPr="0082188B">
        <w:rPr>
          <w:rFonts w:eastAsia="Times New Roman"/>
          <w:noProof/>
          <w:kern w:val="0"/>
          <w:sz w:val="22"/>
          <w:szCs w:val="22"/>
          <w:lang w:val="ru-RU" w:eastAsia="ru-RU"/>
        </w:rPr>
        <w:t>УТВЕРЖДЕНО:                                                                                      СОГЛАСОВАНО:</w:t>
      </w:r>
    </w:p>
    <w:p w:rsidR="0082188B" w:rsidRPr="0082188B" w:rsidRDefault="0082188B" w:rsidP="0082188B">
      <w:pPr>
        <w:widowControl/>
        <w:suppressAutoHyphens w:val="0"/>
        <w:rPr>
          <w:rFonts w:eastAsia="Times New Roman"/>
          <w:noProof/>
          <w:kern w:val="0"/>
          <w:sz w:val="20"/>
          <w:szCs w:val="20"/>
          <w:lang w:val="ru-RU" w:eastAsia="ru-RU"/>
        </w:rPr>
      </w:pPr>
      <w:r w:rsidRPr="0082188B">
        <w:rPr>
          <w:rFonts w:eastAsia="Times New Roman"/>
          <w:noProof/>
          <w:kern w:val="0"/>
          <w:sz w:val="20"/>
          <w:szCs w:val="20"/>
          <w:lang w:val="ru-RU" w:eastAsia="ru-RU"/>
        </w:rPr>
        <w:t xml:space="preserve">Директор ГКУ СО                                                                                              Начальник отдела по </w:t>
      </w:r>
    </w:p>
    <w:p w:rsidR="0082188B" w:rsidRPr="0082188B" w:rsidRDefault="0082188B" w:rsidP="0082188B">
      <w:pPr>
        <w:widowControl/>
        <w:suppressAutoHyphens w:val="0"/>
        <w:rPr>
          <w:rFonts w:eastAsia="Times New Roman"/>
          <w:noProof/>
          <w:kern w:val="0"/>
          <w:sz w:val="20"/>
          <w:szCs w:val="20"/>
          <w:lang w:val="ru-RU" w:eastAsia="ru-RU"/>
        </w:rPr>
      </w:pPr>
      <w:r w:rsidRPr="0082188B">
        <w:rPr>
          <w:rFonts w:eastAsia="Times New Roman"/>
          <w:noProof/>
          <w:kern w:val="0"/>
          <w:sz w:val="20"/>
          <w:szCs w:val="20"/>
          <w:lang w:val="ru-RU" w:eastAsia="ru-RU"/>
        </w:rPr>
        <w:t>"Суровикинский центр                                                                                       образованию администрации</w:t>
      </w:r>
    </w:p>
    <w:p w:rsidR="0082188B" w:rsidRPr="0082188B" w:rsidRDefault="0082188B" w:rsidP="0082188B">
      <w:pPr>
        <w:widowControl/>
        <w:suppressAutoHyphens w:val="0"/>
        <w:rPr>
          <w:rFonts w:eastAsia="Times New Roman"/>
          <w:noProof/>
          <w:kern w:val="0"/>
          <w:sz w:val="20"/>
          <w:szCs w:val="20"/>
          <w:lang w:val="ru-RU" w:eastAsia="ru-RU"/>
        </w:rPr>
      </w:pPr>
      <w:r w:rsidRPr="0082188B">
        <w:rPr>
          <w:rFonts w:eastAsia="Times New Roman"/>
          <w:noProof/>
          <w:kern w:val="0"/>
          <w:sz w:val="20"/>
          <w:szCs w:val="20"/>
          <w:lang w:val="ru-RU" w:eastAsia="ru-RU"/>
        </w:rPr>
        <w:t xml:space="preserve"> социального обслуживания                                                                              Суровикинского муниципального</w:t>
      </w:r>
    </w:p>
    <w:p w:rsidR="0082188B" w:rsidRPr="0082188B" w:rsidRDefault="0082188B" w:rsidP="0082188B">
      <w:pPr>
        <w:widowControl/>
        <w:suppressAutoHyphens w:val="0"/>
        <w:rPr>
          <w:rFonts w:eastAsia="Times New Roman"/>
          <w:noProof/>
          <w:kern w:val="0"/>
          <w:sz w:val="20"/>
          <w:szCs w:val="20"/>
          <w:lang w:val="ru-RU" w:eastAsia="ru-RU"/>
        </w:rPr>
      </w:pPr>
      <w:r w:rsidRPr="0082188B">
        <w:rPr>
          <w:rFonts w:eastAsia="Times New Roman"/>
          <w:noProof/>
          <w:kern w:val="0"/>
          <w:sz w:val="20"/>
          <w:szCs w:val="20"/>
          <w:lang w:val="ru-RU" w:eastAsia="ru-RU"/>
        </w:rPr>
        <w:t xml:space="preserve"> населения"                                                                                                          района</w:t>
      </w:r>
    </w:p>
    <w:p w:rsidR="0082188B" w:rsidRPr="0082188B" w:rsidRDefault="0082188B" w:rsidP="0082188B">
      <w:pPr>
        <w:widowControl/>
        <w:suppressAutoHyphens w:val="0"/>
        <w:rPr>
          <w:rFonts w:eastAsia="Times New Roman"/>
          <w:noProof/>
          <w:kern w:val="0"/>
          <w:sz w:val="20"/>
          <w:szCs w:val="20"/>
          <w:lang w:val="ru-RU" w:eastAsia="ru-RU"/>
        </w:rPr>
      </w:pPr>
      <w:r w:rsidRPr="0082188B">
        <w:rPr>
          <w:rFonts w:eastAsia="Times New Roman"/>
          <w:noProof/>
          <w:kern w:val="0"/>
          <w:sz w:val="20"/>
          <w:szCs w:val="20"/>
          <w:lang w:val="ru-RU" w:eastAsia="ru-RU"/>
        </w:rPr>
        <w:t xml:space="preserve">  _________А.В. Манихина                                                                                ____________Н.В. Володина</w:t>
      </w:r>
    </w:p>
    <w:p w:rsidR="0082188B" w:rsidRDefault="0082188B" w:rsidP="0082188B">
      <w:pPr>
        <w:widowControl/>
        <w:suppressAutoHyphens w:val="0"/>
        <w:rPr>
          <w:rFonts w:eastAsia="Times New Roman"/>
          <w:noProof/>
          <w:kern w:val="0"/>
          <w:sz w:val="20"/>
          <w:szCs w:val="20"/>
          <w:lang w:val="ru-RU" w:eastAsia="ru-RU"/>
        </w:rPr>
      </w:pPr>
      <w:r w:rsidRPr="0082188B">
        <w:rPr>
          <w:rFonts w:eastAsia="Times New Roman"/>
          <w:noProof/>
          <w:kern w:val="0"/>
          <w:sz w:val="20"/>
          <w:szCs w:val="20"/>
          <w:lang w:val="ru-RU" w:eastAsia="ru-RU"/>
        </w:rPr>
        <w:t xml:space="preserve">                                                                     </w:t>
      </w:r>
    </w:p>
    <w:p w:rsidR="0082188B" w:rsidRDefault="0082188B" w:rsidP="0082188B">
      <w:pPr>
        <w:widowControl/>
        <w:suppressAutoHyphens w:val="0"/>
        <w:rPr>
          <w:rFonts w:eastAsia="Times New Roman"/>
          <w:noProof/>
          <w:kern w:val="0"/>
          <w:sz w:val="20"/>
          <w:szCs w:val="20"/>
          <w:lang w:val="ru-RU" w:eastAsia="ru-RU"/>
        </w:rPr>
      </w:pPr>
    </w:p>
    <w:p w:rsidR="0082188B" w:rsidRDefault="0082188B" w:rsidP="0082188B">
      <w:pPr>
        <w:widowControl/>
        <w:suppressAutoHyphens w:val="0"/>
        <w:rPr>
          <w:rFonts w:eastAsia="Times New Roman"/>
          <w:noProof/>
          <w:kern w:val="0"/>
          <w:sz w:val="20"/>
          <w:szCs w:val="20"/>
          <w:lang w:val="ru-RU" w:eastAsia="ru-RU"/>
        </w:rPr>
      </w:pPr>
    </w:p>
    <w:p w:rsidR="0082188B" w:rsidRDefault="0082188B" w:rsidP="0082188B">
      <w:pPr>
        <w:widowControl/>
        <w:suppressAutoHyphens w:val="0"/>
        <w:rPr>
          <w:rFonts w:eastAsia="Times New Roman"/>
          <w:noProof/>
          <w:kern w:val="0"/>
          <w:sz w:val="20"/>
          <w:szCs w:val="20"/>
          <w:lang w:val="ru-RU" w:eastAsia="ru-RU"/>
        </w:rPr>
      </w:pPr>
    </w:p>
    <w:p w:rsidR="0082188B" w:rsidRDefault="0082188B" w:rsidP="0082188B">
      <w:pPr>
        <w:widowControl/>
        <w:suppressAutoHyphens w:val="0"/>
        <w:rPr>
          <w:rFonts w:eastAsia="Times New Roman"/>
          <w:noProof/>
          <w:kern w:val="0"/>
          <w:sz w:val="20"/>
          <w:szCs w:val="20"/>
          <w:lang w:val="ru-RU" w:eastAsia="ru-RU"/>
        </w:rPr>
      </w:pPr>
    </w:p>
    <w:p w:rsidR="0082188B" w:rsidRDefault="0082188B" w:rsidP="0082188B">
      <w:pPr>
        <w:widowControl/>
        <w:suppressAutoHyphens w:val="0"/>
        <w:rPr>
          <w:rFonts w:eastAsia="Times New Roman"/>
          <w:noProof/>
          <w:kern w:val="0"/>
          <w:sz w:val="20"/>
          <w:szCs w:val="20"/>
          <w:lang w:val="ru-RU" w:eastAsia="ru-RU"/>
        </w:rPr>
      </w:pPr>
    </w:p>
    <w:p w:rsidR="0082188B" w:rsidRDefault="0082188B" w:rsidP="0082188B">
      <w:pPr>
        <w:widowControl/>
        <w:suppressAutoHyphens w:val="0"/>
        <w:rPr>
          <w:rFonts w:eastAsia="Times New Roman"/>
          <w:noProof/>
          <w:kern w:val="0"/>
          <w:sz w:val="20"/>
          <w:szCs w:val="20"/>
          <w:lang w:val="ru-RU" w:eastAsia="ru-RU"/>
        </w:rPr>
      </w:pPr>
    </w:p>
    <w:p w:rsidR="0082188B" w:rsidRPr="0082188B" w:rsidRDefault="0082188B" w:rsidP="0082188B">
      <w:pPr>
        <w:widowControl/>
        <w:suppressAutoHyphens w:val="0"/>
        <w:rPr>
          <w:rFonts w:eastAsia="Times New Roman"/>
          <w:noProof/>
          <w:kern w:val="0"/>
          <w:sz w:val="20"/>
          <w:szCs w:val="20"/>
          <w:lang w:val="ru-RU" w:eastAsia="ru-RU"/>
        </w:rPr>
      </w:pPr>
    </w:p>
    <w:p w:rsidR="0082188B" w:rsidRPr="0082188B" w:rsidRDefault="008B68EC" w:rsidP="0082188B">
      <w:pPr>
        <w:widowControl/>
        <w:suppressAutoHyphens w:val="0"/>
        <w:jc w:val="center"/>
        <w:rPr>
          <w:rFonts w:eastAsia="Times New Roman"/>
          <w:noProof/>
          <w:kern w:val="0"/>
          <w:sz w:val="22"/>
          <w:szCs w:val="22"/>
          <w:lang w:val="ru-RU" w:eastAsia="ru-RU"/>
        </w:rPr>
      </w:pPr>
      <w:r>
        <w:rPr>
          <w:rFonts w:eastAsia="Times New Roman"/>
          <w:noProof/>
          <w:kern w:val="0"/>
          <w:sz w:val="22"/>
          <w:szCs w:val="22"/>
          <w:lang w:val="ru-RU" w:eastAsia="ru-RU"/>
        </w:rPr>
        <w:drawing>
          <wp:inline distT="0" distB="0" distL="0" distR="0">
            <wp:extent cx="3781425" cy="3790950"/>
            <wp:effectExtent l="19050" t="0" r="9525" b="0"/>
            <wp:docPr id="1" name="Рисунок 1" descr="%D1%8D%D0%BC%D0%B1%D0%BB%D0%B5%D0%BC%D0%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1%8D%D0%BC%D0%B1%D0%BB%D0%B5%D0%BC%D0%B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52C" w:rsidRDefault="00ED352C" w:rsidP="00ED352C">
      <w:pPr>
        <w:tabs>
          <w:tab w:val="left" w:pos="2235"/>
        </w:tabs>
        <w:rPr>
          <w:lang w:val="ru-RU"/>
        </w:rPr>
      </w:pPr>
      <w:r>
        <w:t xml:space="preserve">                 </w:t>
      </w:r>
      <w:r>
        <w:rPr>
          <w:lang w:val="ru-RU"/>
        </w:rPr>
        <w:t xml:space="preserve">                              </w:t>
      </w:r>
    </w:p>
    <w:p w:rsidR="00ED352C" w:rsidRDefault="00ED352C" w:rsidP="00ED352C">
      <w:pPr>
        <w:tabs>
          <w:tab w:val="left" w:pos="2235"/>
        </w:tabs>
        <w:rPr>
          <w:sz w:val="44"/>
          <w:szCs w:val="44"/>
        </w:rPr>
      </w:pPr>
      <w:r>
        <w:rPr>
          <w:lang w:val="ru-RU"/>
        </w:rPr>
        <w:t xml:space="preserve">                                                    </w:t>
      </w:r>
      <w:r w:rsidRPr="00A65071">
        <w:rPr>
          <w:sz w:val="44"/>
          <w:szCs w:val="44"/>
        </w:rPr>
        <w:t>ПОЛОЖЕНИЕ</w:t>
      </w:r>
    </w:p>
    <w:p w:rsidR="00ED352C" w:rsidRDefault="00ED352C" w:rsidP="00ED352C">
      <w:pPr>
        <w:tabs>
          <w:tab w:val="left" w:pos="2235"/>
        </w:tabs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  </w:t>
      </w:r>
      <w:r w:rsidRPr="00A65071">
        <w:rPr>
          <w:rFonts w:ascii="Monotype Corsiva" w:hAnsi="Monotype Corsiva"/>
          <w:b/>
          <w:sz w:val="44"/>
          <w:szCs w:val="44"/>
        </w:rPr>
        <w:t xml:space="preserve">О   КЛУБЕ </w:t>
      </w:r>
      <w:r>
        <w:rPr>
          <w:rFonts w:ascii="Monotype Corsiva" w:hAnsi="Monotype Corsiva"/>
          <w:b/>
          <w:sz w:val="44"/>
          <w:szCs w:val="44"/>
        </w:rPr>
        <w:t xml:space="preserve">   </w:t>
      </w:r>
      <w:r w:rsidRPr="00A65071">
        <w:rPr>
          <w:rFonts w:ascii="Monotype Corsiva" w:hAnsi="Monotype Corsiva"/>
          <w:b/>
          <w:sz w:val="44"/>
          <w:szCs w:val="44"/>
        </w:rPr>
        <w:t xml:space="preserve">ЗАМЕЩАЮЩИХ </w:t>
      </w:r>
      <w:r>
        <w:rPr>
          <w:rFonts w:ascii="Monotype Corsiva" w:hAnsi="Monotype Corsiva"/>
          <w:b/>
          <w:sz w:val="44"/>
          <w:szCs w:val="44"/>
        </w:rPr>
        <w:t xml:space="preserve">     </w:t>
      </w:r>
      <w:r w:rsidRPr="00A65071">
        <w:rPr>
          <w:rFonts w:ascii="Monotype Corsiva" w:hAnsi="Monotype Corsiva"/>
          <w:b/>
          <w:sz w:val="44"/>
          <w:szCs w:val="44"/>
        </w:rPr>
        <w:t>СЕМЕЙ</w:t>
      </w:r>
    </w:p>
    <w:p w:rsidR="00ED352C" w:rsidRDefault="00ED352C" w:rsidP="00ED352C">
      <w:pPr>
        <w:tabs>
          <w:tab w:val="left" w:pos="2235"/>
        </w:tabs>
        <w:rPr>
          <w:rFonts w:ascii="Monotype Corsiva" w:hAnsi="Monotype Corsiva"/>
          <w:b/>
          <w:sz w:val="44"/>
          <w:szCs w:val="44"/>
          <w:lang w:val="ru-RU"/>
        </w:rPr>
      </w:pPr>
      <w:r>
        <w:rPr>
          <w:rFonts w:ascii="Monotype Corsiva" w:hAnsi="Monotype Corsiva"/>
          <w:b/>
          <w:sz w:val="44"/>
          <w:szCs w:val="44"/>
        </w:rPr>
        <w:t xml:space="preserve">                            "</w:t>
      </w:r>
      <w:r>
        <w:rPr>
          <w:rFonts w:ascii="Monotype Corsiva" w:hAnsi="Monotype Corsiva"/>
          <w:b/>
          <w:sz w:val="44"/>
          <w:szCs w:val="44"/>
          <w:lang w:val="ru-RU"/>
        </w:rPr>
        <w:t>Счастливы вместе»</w:t>
      </w:r>
    </w:p>
    <w:p w:rsidR="00ED352C" w:rsidRDefault="00ED352C" w:rsidP="00ED352C">
      <w:pPr>
        <w:tabs>
          <w:tab w:val="left" w:pos="2235"/>
        </w:tabs>
        <w:rPr>
          <w:rFonts w:ascii="Monotype Corsiva" w:hAnsi="Monotype Corsiva"/>
          <w:b/>
          <w:sz w:val="44"/>
          <w:szCs w:val="44"/>
          <w:lang w:val="ru-RU"/>
        </w:rPr>
      </w:pPr>
    </w:p>
    <w:p w:rsidR="00ED352C" w:rsidRDefault="00ED352C" w:rsidP="00ED352C">
      <w:pPr>
        <w:tabs>
          <w:tab w:val="left" w:pos="2235"/>
        </w:tabs>
        <w:rPr>
          <w:rFonts w:ascii="Monotype Corsiva" w:hAnsi="Monotype Corsiva"/>
          <w:b/>
          <w:sz w:val="44"/>
          <w:szCs w:val="44"/>
          <w:lang w:val="ru-RU"/>
        </w:rPr>
      </w:pPr>
    </w:p>
    <w:p w:rsidR="00ED352C" w:rsidRDefault="00ED352C" w:rsidP="00ED352C">
      <w:pPr>
        <w:tabs>
          <w:tab w:val="left" w:pos="2235"/>
        </w:tabs>
        <w:jc w:val="center"/>
        <w:rPr>
          <w:rFonts w:ascii="Monotype Corsiva" w:hAnsi="Monotype Corsiva"/>
          <w:b/>
          <w:sz w:val="44"/>
          <w:szCs w:val="44"/>
          <w:lang w:val="ru-RU"/>
        </w:rPr>
      </w:pPr>
      <w:r>
        <w:rPr>
          <w:rFonts w:ascii="Monotype Corsiva" w:hAnsi="Monotype Corsiva"/>
          <w:b/>
          <w:sz w:val="44"/>
          <w:szCs w:val="44"/>
          <w:lang w:val="ru-RU"/>
        </w:rPr>
        <w:t>Суровикино</w:t>
      </w:r>
    </w:p>
    <w:p w:rsidR="00ED352C" w:rsidRPr="00ED352C" w:rsidRDefault="00ED352C" w:rsidP="00ED352C">
      <w:pPr>
        <w:tabs>
          <w:tab w:val="left" w:pos="2235"/>
        </w:tabs>
        <w:jc w:val="center"/>
        <w:rPr>
          <w:rFonts w:ascii="Monotype Corsiva" w:hAnsi="Monotype Corsiva"/>
          <w:b/>
          <w:sz w:val="44"/>
          <w:szCs w:val="44"/>
          <w:lang w:val="ru-RU"/>
        </w:rPr>
      </w:pPr>
      <w:r>
        <w:rPr>
          <w:rFonts w:ascii="Monotype Corsiva" w:hAnsi="Monotype Corsiva"/>
          <w:b/>
          <w:sz w:val="44"/>
          <w:szCs w:val="44"/>
          <w:lang w:val="ru-RU"/>
        </w:rPr>
        <w:t>2022г.</w:t>
      </w:r>
    </w:p>
    <w:p w:rsidR="00ED352C" w:rsidRDefault="00ED352C" w:rsidP="00D75172">
      <w:pPr>
        <w:pStyle w:val="aa"/>
      </w:pPr>
    </w:p>
    <w:p w:rsidR="00ED352C" w:rsidRDefault="00ED352C" w:rsidP="00D75172">
      <w:pPr>
        <w:pStyle w:val="aa"/>
      </w:pPr>
    </w:p>
    <w:p w:rsidR="00114B58" w:rsidRDefault="0082188B" w:rsidP="00D75172">
      <w:pPr>
        <w:pStyle w:val="aa"/>
      </w:pPr>
      <w:r>
        <w:br w:type="page"/>
      </w:r>
    </w:p>
    <w:p w:rsidR="00114B58" w:rsidRDefault="00114B58" w:rsidP="002D4C42">
      <w:pPr>
        <w:pStyle w:val="aa"/>
        <w:jc w:val="center"/>
      </w:pPr>
    </w:p>
    <w:p w:rsidR="008F53DC" w:rsidRDefault="008F53DC" w:rsidP="008F53DC">
      <w:pPr>
        <w:pStyle w:val="Default"/>
        <w:numPr>
          <w:ilvl w:val="0"/>
          <w:numId w:val="9"/>
        </w:numPr>
        <w:ind w:left="0" w:firstLine="709"/>
        <w:jc w:val="center"/>
        <w:rPr>
          <w:b/>
          <w:bCs/>
          <w:caps/>
          <w:sz w:val="28"/>
          <w:szCs w:val="28"/>
        </w:rPr>
      </w:pPr>
      <w:r w:rsidRPr="00496088">
        <w:rPr>
          <w:b/>
          <w:bCs/>
          <w:caps/>
          <w:sz w:val="28"/>
          <w:szCs w:val="28"/>
        </w:rPr>
        <w:t>Общие положения</w:t>
      </w:r>
    </w:p>
    <w:p w:rsidR="008F53DC" w:rsidRPr="00496088" w:rsidRDefault="008F53DC" w:rsidP="008F53DC">
      <w:pPr>
        <w:pStyle w:val="Default"/>
        <w:ind w:left="709"/>
        <w:rPr>
          <w:b/>
          <w:bCs/>
          <w:caps/>
          <w:sz w:val="28"/>
          <w:szCs w:val="28"/>
        </w:rPr>
      </w:pPr>
    </w:p>
    <w:p w:rsidR="00134328" w:rsidRDefault="0082188B" w:rsidP="008F53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34328">
        <w:rPr>
          <w:sz w:val="28"/>
          <w:szCs w:val="28"/>
        </w:rPr>
        <w:t> Клуб</w:t>
      </w:r>
      <w:r w:rsidR="008F53DC">
        <w:rPr>
          <w:sz w:val="28"/>
          <w:szCs w:val="28"/>
        </w:rPr>
        <w:t xml:space="preserve"> </w:t>
      </w:r>
      <w:r w:rsidR="00303D90">
        <w:rPr>
          <w:sz w:val="28"/>
          <w:szCs w:val="28"/>
        </w:rPr>
        <w:t>замещающих родителей</w:t>
      </w:r>
      <w:r w:rsidR="008F53DC">
        <w:rPr>
          <w:sz w:val="28"/>
          <w:szCs w:val="28"/>
        </w:rPr>
        <w:t xml:space="preserve"> </w:t>
      </w:r>
      <w:r w:rsidR="00303D90" w:rsidRPr="00303D90">
        <w:rPr>
          <w:color w:val="auto"/>
          <w:sz w:val="28"/>
          <w:szCs w:val="28"/>
        </w:rPr>
        <w:t>Суровикинского муниципального района</w:t>
      </w:r>
      <w:r w:rsidR="00E269E2">
        <w:rPr>
          <w:sz w:val="28"/>
          <w:szCs w:val="28"/>
        </w:rPr>
        <w:t xml:space="preserve"> </w:t>
      </w:r>
      <w:r w:rsidR="007C44C3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«Счастливы вместе»</w:t>
      </w:r>
      <w:r w:rsidR="007C44C3">
        <w:rPr>
          <w:sz w:val="28"/>
          <w:szCs w:val="28"/>
        </w:rPr>
        <w:t xml:space="preserve"> </w:t>
      </w:r>
      <w:r w:rsidR="008F53DC">
        <w:rPr>
          <w:sz w:val="28"/>
          <w:szCs w:val="28"/>
        </w:rPr>
        <w:t xml:space="preserve">(далее – </w:t>
      </w:r>
      <w:r w:rsidR="00134328">
        <w:rPr>
          <w:sz w:val="28"/>
          <w:szCs w:val="28"/>
        </w:rPr>
        <w:t xml:space="preserve">Клуб) </w:t>
      </w:r>
      <w:r w:rsidR="00134328" w:rsidRPr="00134328">
        <w:rPr>
          <w:sz w:val="28"/>
          <w:szCs w:val="28"/>
        </w:rPr>
        <w:t>является добровольным общественным объединением, созданным по инициативе граждан (приемных родителей, опекунов), объединившихся на основе общности     интересов для взаимопомощи в решении общих проблем.</w:t>
      </w:r>
    </w:p>
    <w:p w:rsidR="008F53DC" w:rsidRPr="00E269E2" w:rsidRDefault="008F53DC" w:rsidP="008F53DC">
      <w:pPr>
        <w:pStyle w:val="Defaul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1.2</w:t>
      </w:r>
      <w:r w:rsidR="0082188B">
        <w:rPr>
          <w:sz w:val="28"/>
          <w:szCs w:val="28"/>
        </w:rPr>
        <w:t>.</w:t>
      </w:r>
      <w:r>
        <w:rPr>
          <w:sz w:val="28"/>
          <w:szCs w:val="28"/>
        </w:rPr>
        <w:t xml:space="preserve"> Клуб</w:t>
      </w:r>
      <w:r w:rsidRPr="005B296C">
        <w:rPr>
          <w:sz w:val="28"/>
          <w:szCs w:val="28"/>
        </w:rPr>
        <w:t xml:space="preserve"> осуществляет свою деятельность</w:t>
      </w:r>
      <w:r w:rsidR="00134328">
        <w:rPr>
          <w:sz w:val="28"/>
          <w:szCs w:val="28"/>
        </w:rPr>
        <w:t xml:space="preserve"> на территории Суровикинского муниципального района Волгоградской области на базе ГКУ СО «Суровикинский ЦСОН»</w:t>
      </w:r>
      <w:r w:rsidRPr="005B296C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действующим законодательством Российской Федерации</w:t>
      </w:r>
      <w:r w:rsidR="00880B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42179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, а </w:t>
      </w:r>
      <w:r w:rsidR="00134328">
        <w:rPr>
          <w:sz w:val="28"/>
          <w:szCs w:val="28"/>
        </w:rPr>
        <w:t>также настоящим</w:t>
      </w:r>
      <w:r>
        <w:rPr>
          <w:sz w:val="28"/>
          <w:szCs w:val="28"/>
        </w:rPr>
        <w:t xml:space="preserve"> Положением на принципах законности, добровольности, равноправия его членов, доверия, уважения, конфиденциальности, соблюдения прав и законных интересов членов Клуба.</w:t>
      </w:r>
      <w:r w:rsidRPr="005B296C">
        <w:rPr>
          <w:sz w:val="28"/>
          <w:szCs w:val="28"/>
        </w:rPr>
        <w:t xml:space="preserve"> </w:t>
      </w:r>
    </w:p>
    <w:p w:rsidR="008F53DC" w:rsidRPr="002B6367" w:rsidRDefault="008F53DC" w:rsidP="00CB31D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2188B">
        <w:rPr>
          <w:sz w:val="28"/>
          <w:szCs w:val="28"/>
        </w:rPr>
        <w:t>.</w:t>
      </w:r>
      <w:r>
        <w:rPr>
          <w:sz w:val="28"/>
          <w:szCs w:val="28"/>
        </w:rPr>
        <w:t xml:space="preserve"> Деятельность Клуба направлена</w:t>
      </w:r>
      <w:r w:rsidRPr="007D01A6">
        <w:rPr>
          <w:sz w:val="28"/>
          <w:szCs w:val="28"/>
        </w:rPr>
        <w:t xml:space="preserve"> </w:t>
      </w:r>
      <w:r w:rsidR="00CB31D2">
        <w:rPr>
          <w:sz w:val="28"/>
          <w:szCs w:val="28"/>
        </w:rPr>
        <w:t>на:</w:t>
      </w:r>
      <w:r>
        <w:rPr>
          <w:sz w:val="28"/>
          <w:szCs w:val="28"/>
        </w:rPr>
        <w:t xml:space="preserve"> оказание консультативной, правовой, психолого-педагогической помощи </w:t>
      </w:r>
      <w:r w:rsidR="00134328">
        <w:rPr>
          <w:sz w:val="28"/>
          <w:szCs w:val="28"/>
        </w:rPr>
        <w:t xml:space="preserve">семьям замещающих </w:t>
      </w:r>
      <w:r w:rsidR="00CB31D2">
        <w:rPr>
          <w:sz w:val="28"/>
          <w:szCs w:val="28"/>
        </w:rPr>
        <w:t>родителей; организацию</w:t>
      </w:r>
      <w:r>
        <w:rPr>
          <w:sz w:val="28"/>
          <w:szCs w:val="28"/>
        </w:rPr>
        <w:t xml:space="preserve"> совместного досуга членов Клуба. </w:t>
      </w:r>
    </w:p>
    <w:p w:rsidR="008F53DC" w:rsidRPr="005B296C" w:rsidRDefault="00CB31D2" w:rsidP="008F53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2188B">
        <w:rPr>
          <w:sz w:val="28"/>
          <w:szCs w:val="28"/>
        </w:rPr>
        <w:t>.</w:t>
      </w:r>
      <w:r w:rsidR="00134328">
        <w:rPr>
          <w:sz w:val="28"/>
          <w:szCs w:val="28"/>
        </w:rPr>
        <w:t> </w:t>
      </w:r>
      <w:r w:rsidR="00680E78">
        <w:rPr>
          <w:sz w:val="28"/>
          <w:szCs w:val="28"/>
        </w:rPr>
        <w:t>Членами Клуба</w:t>
      </w:r>
      <w:r w:rsidR="00134328">
        <w:rPr>
          <w:sz w:val="28"/>
          <w:szCs w:val="28"/>
        </w:rPr>
        <w:t xml:space="preserve"> </w:t>
      </w:r>
      <w:r w:rsidR="00680E78">
        <w:rPr>
          <w:sz w:val="28"/>
          <w:szCs w:val="28"/>
        </w:rPr>
        <w:t xml:space="preserve">могут </w:t>
      </w:r>
      <w:r w:rsidR="00680E78" w:rsidRPr="00880BB8">
        <w:rPr>
          <w:sz w:val="28"/>
          <w:szCs w:val="28"/>
        </w:rPr>
        <w:t>стать опекуны</w:t>
      </w:r>
      <w:r w:rsidR="00134328">
        <w:rPr>
          <w:sz w:val="28"/>
          <w:szCs w:val="28"/>
        </w:rPr>
        <w:t>, приемные родители и усыновители, их дети, родные и приемные, а также любые лица, заинтересованные</w:t>
      </w:r>
      <w:r w:rsidR="008F53DC">
        <w:rPr>
          <w:sz w:val="28"/>
          <w:szCs w:val="28"/>
        </w:rPr>
        <w:t xml:space="preserve"> в </w:t>
      </w:r>
      <w:r w:rsidR="00680E78">
        <w:rPr>
          <w:sz w:val="28"/>
          <w:szCs w:val="28"/>
        </w:rPr>
        <w:t>решении проблем социального сиротства</w:t>
      </w:r>
      <w:r w:rsidR="008F53DC">
        <w:rPr>
          <w:sz w:val="28"/>
          <w:szCs w:val="28"/>
        </w:rPr>
        <w:t>.</w:t>
      </w:r>
    </w:p>
    <w:p w:rsidR="008F53DC" w:rsidRDefault="00CB31D2" w:rsidP="008F53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2188B">
        <w:rPr>
          <w:sz w:val="28"/>
          <w:szCs w:val="28"/>
        </w:rPr>
        <w:t>.</w:t>
      </w:r>
      <w:r w:rsidR="008F53DC">
        <w:rPr>
          <w:sz w:val="28"/>
          <w:szCs w:val="28"/>
        </w:rPr>
        <w:t xml:space="preserve"> Клуб активно взаимодействует с общественными организациями, </w:t>
      </w:r>
      <w:r w:rsidR="00680E78">
        <w:rPr>
          <w:sz w:val="28"/>
          <w:szCs w:val="28"/>
        </w:rPr>
        <w:t>СМИ</w:t>
      </w:r>
      <w:r w:rsidR="00680E78" w:rsidRPr="005B296C">
        <w:rPr>
          <w:sz w:val="28"/>
          <w:szCs w:val="28"/>
        </w:rPr>
        <w:t xml:space="preserve">, </w:t>
      </w:r>
      <w:r w:rsidR="00680E78">
        <w:rPr>
          <w:sz w:val="28"/>
          <w:szCs w:val="28"/>
        </w:rPr>
        <w:t>лицами</w:t>
      </w:r>
      <w:r w:rsidR="008F53DC">
        <w:rPr>
          <w:sz w:val="28"/>
          <w:szCs w:val="28"/>
        </w:rPr>
        <w:t>, заинтересованными в деятельности Клуба.</w:t>
      </w:r>
      <w:r w:rsidR="008F53DC" w:rsidRPr="005B296C">
        <w:rPr>
          <w:sz w:val="28"/>
          <w:szCs w:val="28"/>
        </w:rPr>
        <w:t xml:space="preserve"> </w:t>
      </w:r>
    </w:p>
    <w:p w:rsidR="008F53DC" w:rsidRDefault="00CB31D2" w:rsidP="008F53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2188B">
        <w:rPr>
          <w:sz w:val="28"/>
          <w:szCs w:val="28"/>
        </w:rPr>
        <w:t>.</w:t>
      </w:r>
      <w:r w:rsidR="008F53DC">
        <w:rPr>
          <w:sz w:val="28"/>
          <w:szCs w:val="28"/>
        </w:rPr>
        <w:t> Клуб функционирует без государственной регистрации и не является юридическим лицом. Клуб не обладает обособленным имуществом, не имеет самостоятельного баланса, не в праве от своего имени приобретать имущественные и личные неимущественные права и нести обязанности, заключать договоры и контракты, быть истцом и ответчиком в суде, иметь расчётный и иные счета в учреждениях банка.</w:t>
      </w:r>
    </w:p>
    <w:p w:rsidR="008F53DC" w:rsidRPr="00142179" w:rsidRDefault="00CB31D2" w:rsidP="008F53D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1.7</w:t>
      </w:r>
      <w:r w:rsidR="0082188B">
        <w:rPr>
          <w:sz w:val="28"/>
          <w:szCs w:val="28"/>
        </w:rPr>
        <w:t>.</w:t>
      </w:r>
      <w:r w:rsidR="008F53DC">
        <w:rPr>
          <w:sz w:val="28"/>
          <w:szCs w:val="28"/>
        </w:rPr>
        <w:t> Деятельность Клуба осуществляется</w:t>
      </w:r>
      <w:r w:rsidR="00E0040B">
        <w:rPr>
          <w:sz w:val="28"/>
          <w:szCs w:val="28"/>
        </w:rPr>
        <w:t xml:space="preserve"> </w:t>
      </w:r>
      <w:r w:rsidR="00680E78">
        <w:rPr>
          <w:sz w:val="28"/>
          <w:szCs w:val="28"/>
        </w:rPr>
        <w:t>бесплатно на</w:t>
      </w:r>
      <w:r w:rsidR="008F53DC">
        <w:rPr>
          <w:sz w:val="28"/>
          <w:szCs w:val="28"/>
        </w:rPr>
        <w:t xml:space="preserve"> добровольных началах</w:t>
      </w:r>
      <w:r w:rsidR="00E0040B">
        <w:rPr>
          <w:sz w:val="28"/>
          <w:szCs w:val="28"/>
        </w:rPr>
        <w:t>.</w:t>
      </w:r>
    </w:p>
    <w:p w:rsidR="007F32C9" w:rsidRPr="008F53DC" w:rsidRDefault="007F32C9">
      <w:pPr>
        <w:spacing w:line="100" w:lineRule="atLeast"/>
        <w:jc w:val="center"/>
        <w:rPr>
          <w:b/>
          <w:sz w:val="28"/>
          <w:szCs w:val="28"/>
          <w:lang w:val="ru-RU"/>
        </w:rPr>
      </w:pPr>
    </w:p>
    <w:p w:rsidR="00142179" w:rsidRDefault="00142179" w:rsidP="00142179">
      <w:pPr>
        <w:pStyle w:val="Default"/>
        <w:numPr>
          <w:ilvl w:val="0"/>
          <w:numId w:val="9"/>
        </w:num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ОСНОВНЫЕ Цели и </w:t>
      </w:r>
      <w:r w:rsidRPr="00F22116">
        <w:rPr>
          <w:b/>
          <w:bCs/>
          <w:caps/>
          <w:sz w:val="28"/>
          <w:szCs w:val="28"/>
        </w:rPr>
        <w:t>задачи деятельности Клуба</w:t>
      </w:r>
    </w:p>
    <w:p w:rsidR="00142179" w:rsidRPr="00F22116" w:rsidRDefault="00142179" w:rsidP="00142179">
      <w:pPr>
        <w:pStyle w:val="Default"/>
        <w:ind w:left="1080"/>
        <w:rPr>
          <w:b/>
          <w:bCs/>
          <w:caps/>
          <w:sz w:val="28"/>
          <w:szCs w:val="28"/>
        </w:rPr>
      </w:pPr>
    </w:p>
    <w:p w:rsidR="008C427A" w:rsidRPr="00680E78" w:rsidRDefault="005217CA" w:rsidP="00680E78">
      <w:pPr>
        <w:widowControl/>
        <w:shd w:val="clear" w:color="auto" w:fill="FFFFFF"/>
        <w:suppressAutoHyphens w:val="0"/>
        <w:ind w:firstLine="709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2.1. </w:t>
      </w:r>
      <w:r w:rsidR="00142179" w:rsidRPr="00010822">
        <w:rPr>
          <w:sz w:val="28"/>
          <w:szCs w:val="28"/>
        </w:rPr>
        <w:t xml:space="preserve">Целью деятельности Клуба </w:t>
      </w:r>
      <w:r w:rsidR="00680E78" w:rsidRPr="00010822">
        <w:rPr>
          <w:sz w:val="28"/>
          <w:szCs w:val="28"/>
        </w:rPr>
        <w:t>является укрепление</w:t>
      </w:r>
      <w:r w:rsidR="00680E78" w:rsidRPr="00680E78">
        <w:rPr>
          <w:rFonts w:eastAsia="Times New Roman"/>
          <w:kern w:val="0"/>
          <w:sz w:val="28"/>
          <w:szCs w:val="28"/>
          <w:lang w:eastAsia="ru-RU"/>
        </w:rPr>
        <w:t xml:space="preserve"> и развитие института замещающих семей для детей-сирот и детей, ост</w:t>
      </w:r>
      <w:r w:rsidR="00680E78">
        <w:rPr>
          <w:rFonts w:eastAsia="Times New Roman"/>
          <w:kern w:val="0"/>
          <w:sz w:val="28"/>
          <w:szCs w:val="28"/>
          <w:lang w:eastAsia="ru-RU"/>
        </w:rPr>
        <w:t>авшихся без попечения родителей</w:t>
      </w:r>
      <w:r w:rsidR="00680E78">
        <w:rPr>
          <w:rFonts w:eastAsia="Times New Roman"/>
          <w:kern w:val="0"/>
          <w:sz w:val="28"/>
          <w:szCs w:val="28"/>
          <w:lang w:val="ru-RU" w:eastAsia="ru-RU"/>
        </w:rPr>
        <w:t>, оказание своевременной правовой, социальной, психолого-педагогической помощи и поддержки замещающим семьям для успешной адаптации и развития ребенка в замещающих семьях.</w:t>
      </w:r>
    </w:p>
    <w:p w:rsidR="00142179" w:rsidRDefault="00680E78" w:rsidP="00680E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2179">
        <w:rPr>
          <w:sz w:val="28"/>
          <w:szCs w:val="28"/>
        </w:rPr>
        <w:t>2.2</w:t>
      </w:r>
      <w:r w:rsidR="0082188B">
        <w:rPr>
          <w:sz w:val="28"/>
          <w:szCs w:val="28"/>
        </w:rPr>
        <w:t>.</w:t>
      </w:r>
      <w:r w:rsidR="0014217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задачами Клуба являются:</w:t>
      </w:r>
      <w:r w:rsidR="00142179" w:rsidRPr="005B296C">
        <w:rPr>
          <w:sz w:val="28"/>
          <w:szCs w:val="28"/>
        </w:rPr>
        <w:t xml:space="preserve"> </w:t>
      </w:r>
    </w:p>
    <w:p w:rsidR="00142179" w:rsidRDefault="00142179" w:rsidP="001421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B5770">
        <w:rPr>
          <w:sz w:val="28"/>
          <w:szCs w:val="28"/>
        </w:rPr>
        <w:t>оказание помощи опекунам (попечителям) и приемным родителям в решении проблем, возникающим в семье в связи с принятием ребенка;</w:t>
      </w:r>
    </w:p>
    <w:p w:rsidR="00142179" w:rsidRDefault="00142179" w:rsidP="00142179">
      <w:pPr>
        <w:pStyle w:val="Default"/>
        <w:ind w:firstLine="709"/>
        <w:jc w:val="both"/>
        <w:rPr>
          <w:sz w:val="28"/>
          <w:szCs w:val="28"/>
        </w:rPr>
      </w:pPr>
      <w:r w:rsidRPr="005B296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EB5770">
        <w:rPr>
          <w:sz w:val="28"/>
          <w:szCs w:val="28"/>
        </w:rPr>
        <w:t>социально-психологическая поддержка замещающих родителей, активизация их потенциала в поиске ими позитивных жизненных стратегий для решения проблем</w:t>
      </w:r>
      <w:r>
        <w:rPr>
          <w:sz w:val="28"/>
          <w:szCs w:val="28"/>
        </w:rPr>
        <w:t>;</w:t>
      </w:r>
    </w:p>
    <w:p w:rsidR="00142179" w:rsidRDefault="00142179" w:rsidP="001421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B5770">
        <w:rPr>
          <w:sz w:val="28"/>
          <w:szCs w:val="28"/>
        </w:rPr>
        <w:t>защита прав и интересов замещающих семей</w:t>
      </w:r>
      <w:r>
        <w:rPr>
          <w:sz w:val="28"/>
          <w:szCs w:val="28"/>
        </w:rPr>
        <w:t>;</w:t>
      </w:r>
    </w:p>
    <w:p w:rsidR="00142179" w:rsidRDefault="00EB5770" w:rsidP="001421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полезного и активного досуга приемных и опекунских семей;</w:t>
      </w:r>
    </w:p>
    <w:p w:rsidR="00EB5770" w:rsidRDefault="00EB5770" w:rsidP="001421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жизни;</w:t>
      </w:r>
    </w:p>
    <w:p w:rsidR="00EB5770" w:rsidRDefault="00EB5770" w:rsidP="001421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участие в мероприяти</w:t>
      </w:r>
      <w:r w:rsidR="00F21DE6">
        <w:rPr>
          <w:sz w:val="28"/>
          <w:szCs w:val="28"/>
        </w:rPr>
        <w:t>я</w:t>
      </w:r>
      <w:r>
        <w:rPr>
          <w:sz w:val="28"/>
          <w:szCs w:val="28"/>
        </w:rPr>
        <w:t xml:space="preserve">х и конкурсах для замещающих семей, проводимых на </w:t>
      </w:r>
      <w:r w:rsidR="00F21DE6">
        <w:rPr>
          <w:sz w:val="28"/>
          <w:szCs w:val="28"/>
        </w:rPr>
        <w:t>территории района и области.</w:t>
      </w:r>
    </w:p>
    <w:p w:rsidR="00142179" w:rsidRDefault="00142179" w:rsidP="00142179">
      <w:pPr>
        <w:pStyle w:val="Default"/>
        <w:ind w:firstLine="709"/>
        <w:jc w:val="both"/>
        <w:rPr>
          <w:sz w:val="28"/>
          <w:szCs w:val="28"/>
        </w:rPr>
      </w:pPr>
    </w:p>
    <w:p w:rsidR="00142179" w:rsidRDefault="00142179" w:rsidP="00142179">
      <w:pPr>
        <w:pStyle w:val="Default"/>
        <w:numPr>
          <w:ilvl w:val="0"/>
          <w:numId w:val="10"/>
        </w:numPr>
        <w:ind w:left="0" w:firstLine="709"/>
        <w:jc w:val="center"/>
        <w:rPr>
          <w:b/>
          <w:caps/>
          <w:sz w:val="28"/>
          <w:szCs w:val="28"/>
        </w:rPr>
      </w:pPr>
      <w:r w:rsidRPr="00F22116">
        <w:rPr>
          <w:b/>
          <w:caps/>
          <w:sz w:val="28"/>
          <w:szCs w:val="28"/>
        </w:rPr>
        <w:t>направления деятельности Клуба</w:t>
      </w:r>
    </w:p>
    <w:p w:rsidR="00142179" w:rsidRDefault="00142179" w:rsidP="00142179">
      <w:pPr>
        <w:pStyle w:val="Default"/>
        <w:ind w:left="709"/>
        <w:rPr>
          <w:b/>
          <w:caps/>
          <w:sz w:val="28"/>
          <w:szCs w:val="28"/>
        </w:rPr>
      </w:pPr>
    </w:p>
    <w:p w:rsidR="00142179" w:rsidRPr="00F22116" w:rsidRDefault="00142179" w:rsidP="00142179">
      <w:pPr>
        <w:pStyle w:val="Default"/>
        <w:ind w:firstLine="709"/>
        <w:jc w:val="both"/>
        <w:rPr>
          <w:sz w:val="28"/>
          <w:szCs w:val="28"/>
        </w:rPr>
      </w:pPr>
      <w:r>
        <w:rPr>
          <w:caps/>
          <w:sz w:val="28"/>
          <w:szCs w:val="28"/>
        </w:rPr>
        <w:t>3.1</w:t>
      </w:r>
      <w:r w:rsidR="0082188B">
        <w:rPr>
          <w:caps/>
          <w:sz w:val="28"/>
          <w:szCs w:val="28"/>
        </w:rPr>
        <w:t>.</w:t>
      </w:r>
      <w:r>
        <w:rPr>
          <w:caps/>
          <w:sz w:val="28"/>
          <w:szCs w:val="28"/>
        </w:rPr>
        <w:t xml:space="preserve"> В </w:t>
      </w:r>
      <w:r>
        <w:rPr>
          <w:sz w:val="28"/>
          <w:szCs w:val="28"/>
        </w:rPr>
        <w:t>содержание деятельности Клуба входят:</w:t>
      </w:r>
    </w:p>
    <w:p w:rsidR="00142179" w:rsidRDefault="00142179" w:rsidP="001421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D4203">
        <w:rPr>
          <w:sz w:val="28"/>
          <w:szCs w:val="28"/>
        </w:rPr>
        <w:t>индивидуальное консультирование замещающих родителей по возникающим проблемам</w:t>
      </w:r>
      <w:r>
        <w:rPr>
          <w:sz w:val="28"/>
          <w:szCs w:val="28"/>
        </w:rPr>
        <w:t>;</w:t>
      </w:r>
      <w:r w:rsidRPr="005B296C">
        <w:rPr>
          <w:sz w:val="28"/>
          <w:szCs w:val="28"/>
        </w:rPr>
        <w:t xml:space="preserve"> </w:t>
      </w:r>
    </w:p>
    <w:p w:rsidR="00142179" w:rsidRDefault="00142179" w:rsidP="001421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203">
        <w:rPr>
          <w:sz w:val="28"/>
          <w:szCs w:val="28"/>
          <w:lang/>
        </w:rPr>
        <w:t>организация встреч</w:t>
      </w:r>
      <w:r w:rsidR="004D4203" w:rsidRPr="004D4203">
        <w:rPr>
          <w:sz w:val="28"/>
          <w:szCs w:val="28"/>
          <w:lang/>
        </w:rPr>
        <w:t xml:space="preserve"> со специалистами с целью просвещения, получения необходимой информации и социальной поддержки</w:t>
      </w:r>
      <w:r>
        <w:rPr>
          <w:sz w:val="28"/>
          <w:szCs w:val="28"/>
        </w:rPr>
        <w:t>;</w:t>
      </w:r>
    </w:p>
    <w:p w:rsidR="00142179" w:rsidRDefault="00142179" w:rsidP="001421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D4203">
        <w:rPr>
          <w:sz w:val="28"/>
          <w:szCs w:val="28"/>
          <w:lang/>
        </w:rPr>
        <w:t>организация</w:t>
      </w:r>
      <w:r w:rsidR="004D4203" w:rsidRPr="004D4203">
        <w:rPr>
          <w:sz w:val="28"/>
          <w:szCs w:val="28"/>
          <w:lang/>
        </w:rPr>
        <w:t xml:space="preserve"> ин</w:t>
      </w:r>
      <w:r w:rsidR="004D4203">
        <w:rPr>
          <w:sz w:val="28"/>
          <w:szCs w:val="28"/>
          <w:lang/>
        </w:rPr>
        <w:t>формационного</w:t>
      </w:r>
      <w:r w:rsidR="004D4203" w:rsidRPr="004D4203">
        <w:rPr>
          <w:sz w:val="28"/>
          <w:szCs w:val="28"/>
          <w:lang/>
        </w:rPr>
        <w:t xml:space="preserve"> обмен</w:t>
      </w:r>
      <w:r w:rsidR="004D4203">
        <w:rPr>
          <w:sz w:val="28"/>
          <w:szCs w:val="28"/>
        </w:rPr>
        <w:t>а</w:t>
      </w:r>
      <w:r w:rsidR="004D4203" w:rsidRPr="004D4203">
        <w:rPr>
          <w:sz w:val="28"/>
          <w:szCs w:val="28"/>
          <w:lang/>
        </w:rPr>
        <w:t xml:space="preserve"> между членами Клуба</w:t>
      </w:r>
      <w:r>
        <w:rPr>
          <w:sz w:val="28"/>
          <w:szCs w:val="28"/>
        </w:rPr>
        <w:t>;</w:t>
      </w:r>
    </w:p>
    <w:p w:rsidR="00142179" w:rsidRPr="004D4203" w:rsidRDefault="00142179" w:rsidP="001421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D4203">
        <w:rPr>
          <w:sz w:val="28"/>
          <w:szCs w:val="28"/>
          <w:lang/>
        </w:rPr>
        <w:t>организация культурных, оздоровительных и других мероприятий</w:t>
      </w:r>
      <w:r w:rsidR="004D4203" w:rsidRPr="004D4203">
        <w:rPr>
          <w:sz w:val="28"/>
          <w:szCs w:val="28"/>
          <w:lang/>
        </w:rPr>
        <w:t xml:space="preserve"> для участников Клуба и их семей</w:t>
      </w:r>
      <w:r w:rsidR="004D4203">
        <w:rPr>
          <w:sz w:val="28"/>
          <w:szCs w:val="28"/>
        </w:rPr>
        <w:t>;</w:t>
      </w:r>
    </w:p>
    <w:p w:rsidR="00142179" w:rsidRDefault="00142179" w:rsidP="001421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4203">
        <w:rPr>
          <w:sz w:val="28"/>
          <w:szCs w:val="28"/>
        </w:rPr>
        <w:t>представление, защита и отстаивание пр</w:t>
      </w:r>
      <w:r w:rsidR="00CB31D2">
        <w:rPr>
          <w:sz w:val="28"/>
          <w:szCs w:val="28"/>
        </w:rPr>
        <w:t>ав и интересов замещающих семей;</w:t>
      </w:r>
    </w:p>
    <w:p w:rsidR="00CB31D2" w:rsidRDefault="00CB31D2" w:rsidP="001421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информационно-просветительская работа, направленная на освещение деятельности Клуба на сайте, в СМИ.</w:t>
      </w:r>
    </w:p>
    <w:p w:rsidR="00CB31D2" w:rsidRDefault="00CB31D2" w:rsidP="001421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2188B">
        <w:rPr>
          <w:sz w:val="28"/>
          <w:szCs w:val="28"/>
        </w:rPr>
        <w:t>.</w:t>
      </w:r>
      <w:r>
        <w:rPr>
          <w:sz w:val="28"/>
          <w:szCs w:val="28"/>
        </w:rPr>
        <w:t xml:space="preserve"> Формы деятельности Клуба:</w:t>
      </w:r>
    </w:p>
    <w:p w:rsidR="00CB31D2" w:rsidRDefault="00CB31D2" w:rsidP="001421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занятия, беседы, дискуссии, круглые столы;</w:t>
      </w:r>
    </w:p>
    <w:p w:rsidR="00CB31D2" w:rsidRDefault="00CB31D2" w:rsidP="001421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практикумы, тренинги;</w:t>
      </w:r>
    </w:p>
    <w:p w:rsidR="00CB31D2" w:rsidRDefault="00CB31D2" w:rsidP="001421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досуговые мероприятия, праздники, творческие мастерские и т.д.</w:t>
      </w:r>
    </w:p>
    <w:p w:rsidR="00142179" w:rsidRDefault="00142179" w:rsidP="00142179">
      <w:pPr>
        <w:pStyle w:val="Default"/>
        <w:ind w:firstLine="709"/>
        <w:jc w:val="both"/>
        <w:rPr>
          <w:sz w:val="28"/>
          <w:szCs w:val="28"/>
        </w:rPr>
      </w:pPr>
    </w:p>
    <w:p w:rsidR="00142179" w:rsidRDefault="00142179" w:rsidP="00CB31D2">
      <w:pPr>
        <w:pStyle w:val="Default"/>
        <w:numPr>
          <w:ilvl w:val="0"/>
          <w:numId w:val="10"/>
        </w:numPr>
        <w:ind w:left="0" w:firstLine="709"/>
        <w:jc w:val="center"/>
        <w:rPr>
          <w:b/>
          <w:sz w:val="28"/>
          <w:szCs w:val="28"/>
        </w:rPr>
      </w:pPr>
      <w:r w:rsidRPr="00B82F2F">
        <w:rPr>
          <w:b/>
          <w:sz w:val="28"/>
          <w:szCs w:val="28"/>
        </w:rPr>
        <w:t>ОРГАНИЗАЦИЯ ДЕЯТЕЛЬНОСТИ КЛУБА</w:t>
      </w:r>
    </w:p>
    <w:p w:rsidR="00142179" w:rsidRDefault="00142179" w:rsidP="00CB31D2">
      <w:pPr>
        <w:pStyle w:val="Default"/>
        <w:ind w:left="709"/>
        <w:jc w:val="center"/>
        <w:rPr>
          <w:b/>
          <w:sz w:val="28"/>
          <w:szCs w:val="28"/>
        </w:rPr>
      </w:pPr>
    </w:p>
    <w:p w:rsidR="00142179" w:rsidRDefault="00142179" w:rsidP="00CB31D2">
      <w:pPr>
        <w:pStyle w:val="Default"/>
        <w:ind w:firstLine="709"/>
        <w:jc w:val="both"/>
        <w:rPr>
          <w:sz w:val="28"/>
          <w:szCs w:val="28"/>
        </w:rPr>
      </w:pPr>
      <w:r w:rsidRPr="005217CA">
        <w:rPr>
          <w:sz w:val="28"/>
          <w:szCs w:val="28"/>
        </w:rPr>
        <w:t>4.1</w:t>
      </w:r>
      <w:r w:rsidR="0082188B">
        <w:rPr>
          <w:sz w:val="28"/>
          <w:szCs w:val="28"/>
        </w:rPr>
        <w:t>.</w:t>
      </w:r>
      <w:r w:rsidRPr="005217CA">
        <w:rPr>
          <w:sz w:val="28"/>
          <w:szCs w:val="28"/>
        </w:rPr>
        <w:t xml:space="preserve"> Деятельность Клуба осуществляется в соответствии </w:t>
      </w:r>
      <w:r w:rsidR="004D4203" w:rsidRPr="005217CA">
        <w:rPr>
          <w:sz w:val="28"/>
          <w:szCs w:val="28"/>
        </w:rPr>
        <w:t>с</w:t>
      </w:r>
      <w:r w:rsidR="004D4203">
        <w:rPr>
          <w:sz w:val="28"/>
          <w:szCs w:val="28"/>
        </w:rPr>
        <w:t xml:space="preserve"> настоящим положением и</w:t>
      </w:r>
      <w:r w:rsidR="004D4203" w:rsidRPr="005217CA">
        <w:rPr>
          <w:sz w:val="28"/>
          <w:szCs w:val="28"/>
        </w:rPr>
        <w:t xml:space="preserve"> планом</w:t>
      </w:r>
      <w:r w:rsidRPr="005217CA">
        <w:rPr>
          <w:sz w:val="28"/>
          <w:szCs w:val="28"/>
        </w:rPr>
        <w:t xml:space="preserve"> работы Клуба, </w:t>
      </w:r>
      <w:r w:rsidR="004D4203" w:rsidRPr="005217CA">
        <w:rPr>
          <w:sz w:val="28"/>
          <w:szCs w:val="28"/>
        </w:rPr>
        <w:t>утвержденным директором</w:t>
      </w:r>
      <w:r w:rsidRPr="005217CA">
        <w:rPr>
          <w:sz w:val="28"/>
          <w:szCs w:val="28"/>
        </w:rPr>
        <w:t xml:space="preserve"> </w:t>
      </w:r>
      <w:r w:rsidR="004D4203">
        <w:rPr>
          <w:sz w:val="28"/>
          <w:szCs w:val="28"/>
        </w:rPr>
        <w:t>учреждения</w:t>
      </w:r>
      <w:r w:rsidRPr="005217CA">
        <w:rPr>
          <w:sz w:val="28"/>
          <w:szCs w:val="28"/>
        </w:rPr>
        <w:t>.</w:t>
      </w:r>
    </w:p>
    <w:p w:rsidR="00142179" w:rsidRDefault="00142179" w:rsidP="00CB31D2">
      <w:pPr>
        <w:pStyle w:val="Default"/>
        <w:ind w:firstLine="709"/>
        <w:jc w:val="both"/>
        <w:rPr>
          <w:sz w:val="28"/>
          <w:szCs w:val="28"/>
        </w:rPr>
      </w:pPr>
      <w:r w:rsidRPr="006B1436">
        <w:rPr>
          <w:color w:val="auto"/>
          <w:sz w:val="28"/>
          <w:szCs w:val="28"/>
        </w:rPr>
        <w:t>4.2</w:t>
      </w:r>
      <w:r w:rsidR="0082188B">
        <w:rPr>
          <w:color w:val="auto"/>
          <w:sz w:val="28"/>
          <w:szCs w:val="28"/>
        </w:rPr>
        <w:t>.</w:t>
      </w:r>
      <w:r w:rsidRPr="006B1436">
        <w:rPr>
          <w:color w:val="auto"/>
          <w:sz w:val="28"/>
          <w:szCs w:val="28"/>
        </w:rPr>
        <w:t xml:space="preserve"> </w:t>
      </w:r>
      <w:r w:rsidR="004D4203">
        <w:rPr>
          <w:color w:val="auto"/>
          <w:sz w:val="28"/>
          <w:szCs w:val="28"/>
        </w:rPr>
        <w:t>Количественный состав участников не постоянный. Формируется с учетом тематики занятий и в соответствии с возрастными особенностями детей.</w:t>
      </w:r>
    </w:p>
    <w:p w:rsidR="00142179" w:rsidRDefault="00142179" w:rsidP="00CB31D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4203">
        <w:rPr>
          <w:sz w:val="28"/>
          <w:szCs w:val="28"/>
        </w:rPr>
        <w:t>.3</w:t>
      </w:r>
      <w:r w:rsidR="0082188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D4203">
        <w:rPr>
          <w:sz w:val="28"/>
          <w:szCs w:val="28"/>
        </w:rPr>
        <w:t>Встречи участников Клуба проходят один раз в квартал и по инициативе участников Клуба</w:t>
      </w:r>
      <w:r>
        <w:rPr>
          <w:sz w:val="28"/>
          <w:szCs w:val="28"/>
        </w:rPr>
        <w:t>.</w:t>
      </w:r>
    </w:p>
    <w:p w:rsidR="00142179" w:rsidRDefault="00142179" w:rsidP="00142179">
      <w:pPr>
        <w:pStyle w:val="Default"/>
        <w:ind w:firstLine="709"/>
        <w:jc w:val="both"/>
        <w:rPr>
          <w:sz w:val="28"/>
          <w:szCs w:val="28"/>
        </w:rPr>
      </w:pPr>
    </w:p>
    <w:p w:rsidR="00CB31D2" w:rsidRDefault="00CB31D2" w:rsidP="00CB31D2">
      <w:pPr>
        <w:pStyle w:val="aa"/>
        <w:jc w:val="both"/>
        <w:rPr>
          <w:b/>
        </w:rPr>
      </w:pPr>
      <w:r>
        <w:t xml:space="preserve">                                      </w:t>
      </w:r>
      <w:r>
        <w:rPr>
          <w:b/>
        </w:rPr>
        <w:t>5</w:t>
      </w:r>
      <w:r w:rsidRPr="00721986">
        <w:rPr>
          <w:b/>
        </w:rPr>
        <w:t xml:space="preserve">. </w:t>
      </w:r>
      <w:r w:rsidR="00D75172">
        <w:rPr>
          <w:b/>
        </w:rPr>
        <w:t>ОЖИДАЕМЫЙ РЕЗУЛЬТАТ</w:t>
      </w:r>
    </w:p>
    <w:p w:rsidR="00CB31D2" w:rsidRDefault="00CB31D2" w:rsidP="00CB31D2">
      <w:pPr>
        <w:pStyle w:val="aa"/>
        <w:ind w:firstLine="567"/>
        <w:jc w:val="both"/>
      </w:pPr>
      <w:r>
        <w:rPr>
          <w:b/>
        </w:rPr>
        <w:t xml:space="preserve"> </w:t>
      </w:r>
      <w:r>
        <w:t xml:space="preserve">5.1. </w:t>
      </w:r>
      <w:r w:rsidR="00120024">
        <w:t xml:space="preserve">  </w:t>
      </w:r>
      <w:r>
        <w:t>У</w:t>
      </w:r>
      <w:r w:rsidRPr="00721986">
        <w:t xml:space="preserve">крепление </w:t>
      </w:r>
      <w:r>
        <w:t>взаимоотношений между замещающими семьями;</w:t>
      </w:r>
    </w:p>
    <w:p w:rsidR="00CB31D2" w:rsidRDefault="00CB31D2" w:rsidP="00CB31D2">
      <w:pPr>
        <w:pStyle w:val="aa"/>
        <w:ind w:firstLine="567"/>
        <w:jc w:val="both"/>
      </w:pPr>
      <w:r>
        <w:t xml:space="preserve"> 5.2. Повышение уровня психолого-педагогической состоятельности опекунов и приемных родителей;</w:t>
      </w:r>
    </w:p>
    <w:p w:rsidR="00CB31D2" w:rsidRDefault="00CB31D2" w:rsidP="00CB31D2">
      <w:pPr>
        <w:pStyle w:val="aa"/>
        <w:ind w:firstLine="567"/>
        <w:jc w:val="both"/>
      </w:pPr>
      <w:r>
        <w:t xml:space="preserve"> 5.3.  Распространение позитивного опыта в воспитании детей-сирот и детей, оставшихся без попечения родителей, в замещающих семьях;</w:t>
      </w:r>
    </w:p>
    <w:p w:rsidR="00CB31D2" w:rsidRDefault="00CB31D2" w:rsidP="00CB31D2">
      <w:pPr>
        <w:pStyle w:val="aa"/>
        <w:ind w:firstLine="567"/>
        <w:jc w:val="both"/>
      </w:pPr>
      <w:r>
        <w:t xml:space="preserve"> 5.4. Приобретение чувства защищенности и осознание важности выполняемых замещающими родителями функций.</w:t>
      </w:r>
    </w:p>
    <w:p w:rsidR="00CB31D2" w:rsidRDefault="00CB31D2" w:rsidP="00CB31D2">
      <w:pPr>
        <w:pStyle w:val="aa"/>
        <w:jc w:val="both"/>
      </w:pPr>
      <w:r>
        <w:t xml:space="preserve">         5.5. </w:t>
      </w:r>
      <w:r w:rsidRPr="006D15E7">
        <w:t>Поддержка и помощь в решении возникающих проблем и их профилактика</w:t>
      </w:r>
    </w:p>
    <w:p w:rsidR="00CB31D2" w:rsidRPr="006D15E7" w:rsidRDefault="00CB31D2" w:rsidP="00CB31D2">
      <w:pPr>
        <w:pStyle w:val="aa"/>
        <w:ind w:firstLine="567"/>
        <w:jc w:val="both"/>
      </w:pPr>
      <w:r>
        <w:t xml:space="preserve"> 5.6</w:t>
      </w:r>
      <w:r w:rsidRPr="006D15E7">
        <w:t>.  Повышение уровня педагогической состоятельности опекунов и приемных родителей.</w:t>
      </w:r>
    </w:p>
    <w:p w:rsidR="00CB31D2" w:rsidRDefault="00CB31D2" w:rsidP="00CB31D2">
      <w:pPr>
        <w:pStyle w:val="aa"/>
        <w:jc w:val="both"/>
      </w:pPr>
    </w:p>
    <w:p w:rsidR="00CB31D2" w:rsidRDefault="00CB31D2" w:rsidP="00CB31D2">
      <w:pPr>
        <w:pStyle w:val="Default"/>
        <w:ind w:left="567" w:firstLine="709"/>
        <w:jc w:val="both"/>
        <w:rPr>
          <w:sz w:val="28"/>
          <w:szCs w:val="28"/>
        </w:rPr>
      </w:pPr>
    </w:p>
    <w:p w:rsidR="00142179" w:rsidRDefault="00CB31D2" w:rsidP="00CB31D2">
      <w:pPr>
        <w:pStyle w:val="Default"/>
        <w:numPr>
          <w:ilvl w:val="0"/>
          <w:numId w:val="11"/>
        </w:num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ПРАВА </w:t>
      </w:r>
      <w:r>
        <w:rPr>
          <w:bCs/>
          <w:caps/>
          <w:sz w:val="28"/>
          <w:szCs w:val="28"/>
        </w:rPr>
        <w:t>И</w:t>
      </w:r>
      <w:r w:rsidR="005828FD" w:rsidRPr="005828FD">
        <w:rPr>
          <w:b/>
          <w:bCs/>
          <w:caps/>
          <w:sz w:val="28"/>
          <w:szCs w:val="28"/>
        </w:rPr>
        <w:t xml:space="preserve"> </w:t>
      </w:r>
      <w:r w:rsidRPr="005828FD">
        <w:rPr>
          <w:b/>
          <w:bCs/>
          <w:caps/>
          <w:sz w:val="28"/>
          <w:szCs w:val="28"/>
        </w:rPr>
        <w:t>ОТВЕТСТВЕННОСТЬ</w:t>
      </w:r>
      <w:r>
        <w:rPr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КЛУБА</w:t>
      </w:r>
    </w:p>
    <w:p w:rsidR="00142179" w:rsidRDefault="00142179" w:rsidP="00142179">
      <w:pPr>
        <w:pStyle w:val="Default"/>
        <w:ind w:left="709"/>
        <w:rPr>
          <w:b/>
          <w:bCs/>
          <w:caps/>
          <w:sz w:val="28"/>
          <w:szCs w:val="28"/>
        </w:rPr>
      </w:pPr>
    </w:p>
    <w:p w:rsidR="00142179" w:rsidRDefault="00CB31D2" w:rsidP="001421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2179">
        <w:rPr>
          <w:sz w:val="28"/>
          <w:szCs w:val="28"/>
        </w:rPr>
        <w:t>.1</w:t>
      </w:r>
      <w:r w:rsidR="0082188B">
        <w:rPr>
          <w:sz w:val="28"/>
          <w:szCs w:val="28"/>
        </w:rPr>
        <w:t>.</w:t>
      </w:r>
      <w:r w:rsidR="00142179">
        <w:rPr>
          <w:sz w:val="28"/>
          <w:szCs w:val="28"/>
        </w:rPr>
        <w:t> Клуб имеет право:</w:t>
      </w:r>
    </w:p>
    <w:p w:rsidR="00142179" w:rsidRDefault="00142179" w:rsidP="001421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296C">
        <w:rPr>
          <w:sz w:val="28"/>
          <w:szCs w:val="28"/>
        </w:rPr>
        <w:t xml:space="preserve"> организо</w:t>
      </w:r>
      <w:r>
        <w:rPr>
          <w:sz w:val="28"/>
          <w:szCs w:val="28"/>
        </w:rPr>
        <w:t xml:space="preserve">вывать </w:t>
      </w:r>
      <w:r w:rsidR="00F04993">
        <w:rPr>
          <w:sz w:val="28"/>
          <w:szCs w:val="28"/>
        </w:rPr>
        <w:t>мастер-классы</w:t>
      </w:r>
      <w:r>
        <w:rPr>
          <w:sz w:val="28"/>
          <w:szCs w:val="28"/>
        </w:rPr>
        <w:t xml:space="preserve"> </w:t>
      </w:r>
      <w:r w:rsidRPr="005B296C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>увлечений выпускников и волонтёров</w:t>
      </w:r>
      <w:r w:rsidRPr="005B296C">
        <w:rPr>
          <w:sz w:val="28"/>
          <w:szCs w:val="28"/>
        </w:rPr>
        <w:t xml:space="preserve">, в целях развития </w:t>
      </w:r>
      <w:r>
        <w:rPr>
          <w:sz w:val="28"/>
          <w:szCs w:val="28"/>
        </w:rPr>
        <w:t>имеющихся знаний, умений, навыков</w:t>
      </w:r>
      <w:r w:rsidRPr="005B296C">
        <w:rPr>
          <w:sz w:val="28"/>
          <w:szCs w:val="28"/>
        </w:rPr>
        <w:t xml:space="preserve"> и приобретения </w:t>
      </w:r>
      <w:r>
        <w:rPr>
          <w:sz w:val="28"/>
          <w:szCs w:val="28"/>
        </w:rPr>
        <w:t>новых</w:t>
      </w:r>
      <w:r w:rsidRPr="005B296C">
        <w:rPr>
          <w:sz w:val="28"/>
          <w:szCs w:val="28"/>
        </w:rPr>
        <w:t xml:space="preserve">; </w:t>
      </w:r>
    </w:p>
    <w:p w:rsidR="00142179" w:rsidRDefault="00142179" w:rsidP="001421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B296C">
        <w:rPr>
          <w:sz w:val="28"/>
          <w:szCs w:val="28"/>
        </w:rPr>
        <w:t>проводить фестивали, конкурсы, семинары, круглые столы, собрания и другие мероприятия</w:t>
      </w:r>
      <w:r>
        <w:rPr>
          <w:sz w:val="28"/>
          <w:szCs w:val="28"/>
        </w:rPr>
        <w:t xml:space="preserve"> в рамках направлений деятельности Клуба</w:t>
      </w:r>
      <w:r w:rsidRPr="005B296C">
        <w:rPr>
          <w:sz w:val="28"/>
          <w:szCs w:val="28"/>
        </w:rPr>
        <w:t xml:space="preserve">; </w:t>
      </w:r>
    </w:p>
    <w:p w:rsidR="00142179" w:rsidRDefault="00142179" w:rsidP="001421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B296C">
        <w:rPr>
          <w:sz w:val="28"/>
          <w:szCs w:val="28"/>
        </w:rPr>
        <w:t xml:space="preserve">запрашивать и получать в установленном порядке необходимую информацию для осуществления своей деятельности; </w:t>
      </w:r>
    </w:p>
    <w:p w:rsidR="00142179" w:rsidRDefault="00142179" w:rsidP="001421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B296C">
        <w:rPr>
          <w:sz w:val="28"/>
          <w:szCs w:val="28"/>
        </w:rPr>
        <w:t>организ</w:t>
      </w:r>
      <w:r>
        <w:rPr>
          <w:sz w:val="28"/>
          <w:szCs w:val="28"/>
        </w:rPr>
        <w:t>овывать и проводить мероприятия</w:t>
      </w:r>
      <w:r w:rsidRPr="005B296C">
        <w:rPr>
          <w:sz w:val="28"/>
          <w:szCs w:val="28"/>
        </w:rPr>
        <w:t xml:space="preserve"> в соот</w:t>
      </w:r>
      <w:r>
        <w:rPr>
          <w:sz w:val="28"/>
          <w:szCs w:val="28"/>
        </w:rPr>
        <w:t>ветствии с утверждённым годовым планом работы Клуба.</w:t>
      </w:r>
    </w:p>
    <w:p w:rsidR="00142179" w:rsidRDefault="00CB31D2" w:rsidP="001421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2179">
        <w:rPr>
          <w:sz w:val="28"/>
          <w:szCs w:val="28"/>
        </w:rPr>
        <w:t>.2</w:t>
      </w:r>
      <w:r w:rsidR="0082188B">
        <w:rPr>
          <w:sz w:val="28"/>
          <w:szCs w:val="28"/>
        </w:rPr>
        <w:t>.</w:t>
      </w:r>
      <w:r w:rsidR="00142179">
        <w:rPr>
          <w:sz w:val="28"/>
          <w:szCs w:val="28"/>
        </w:rPr>
        <w:t> Клуб обязан:</w:t>
      </w:r>
      <w:r w:rsidR="00142179" w:rsidRPr="005B296C">
        <w:rPr>
          <w:sz w:val="28"/>
          <w:szCs w:val="28"/>
        </w:rPr>
        <w:t xml:space="preserve"> </w:t>
      </w:r>
    </w:p>
    <w:p w:rsidR="00142179" w:rsidRDefault="00142179" w:rsidP="001421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осуществлять свою деятельность в соответствии с требованиями действующего законодательства РФ и настоящего Положения</w:t>
      </w:r>
      <w:r w:rsidR="00F049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42179" w:rsidRDefault="00142179" w:rsidP="00142179">
      <w:pPr>
        <w:pStyle w:val="Default"/>
        <w:ind w:firstLine="709"/>
        <w:jc w:val="both"/>
        <w:rPr>
          <w:sz w:val="28"/>
          <w:szCs w:val="28"/>
        </w:rPr>
      </w:pPr>
    </w:p>
    <w:p w:rsidR="00142179" w:rsidRDefault="00142179" w:rsidP="00CB31D2">
      <w:pPr>
        <w:pStyle w:val="Default"/>
        <w:numPr>
          <w:ilvl w:val="0"/>
          <w:numId w:val="11"/>
        </w:numPr>
        <w:ind w:left="0"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ОТВЕТСТВЕННОСТЬ КЛУБА</w:t>
      </w:r>
    </w:p>
    <w:p w:rsidR="00142179" w:rsidRDefault="00142179" w:rsidP="00142179">
      <w:pPr>
        <w:pStyle w:val="Default"/>
        <w:ind w:left="709"/>
        <w:rPr>
          <w:b/>
          <w:bCs/>
          <w:caps/>
          <w:sz w:val="28"/>
          <w:szCs w:val="28"/>
        </w:rPr>
      </w:pPr>
    </w:p>
    <w:p w:rsidR="00142179" w:rsidRDefault="00CB31D2" w:rsidP="001421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2179">
        <w:rPr>
          <w:sz w:val="28"/>
          <w:szCs w:val="28"/>
        </w:rPr>
        <w:t>.1</w:t>
      </w:r>
      <w:r w:rsidR="0082188B">
        <w:rPr>
          <w:sz w:val="28"/>
          <w:szCs w:val="28"/>
        </w:rPr>
        <w:t>.</w:t>
      </w:r>
      <w:r w:rsidR="00142179">
        <w:rPr>
          <w:sz w:val="28"/>
          <w:szCs w:val="28"/>
        </w:rPr>
        <w:t xml:space="preserve"> Специалисты </w:t>
      </w:r>
      <w:r w:rsidR="007562CC">
        <w:rPr>
          <w:sz w:val="28"/>
          <w:szCs w:val="28"/>
        </w:rPr>
        <w:t xml:space="preserve">службы </w:t>
      </w:r>
      <w:r w:rsidR="00142179">
        <w:rPr>
          <w:sz w:val="28"/>
          <w:szCs w:val="28"/>
        </w:rPr>
        <w:t>несут ответственность за подготовку и проведение мероприятий согласно плану работы Клуба.</w:t>
      </w:r>
    </w:p>
    <w:p w:rsidR="00142179" w:rsidRDefault="00142179" w:rsidP="001421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2179" w:rsidRDefault="00CB31D2" w:rsidP="00142179">
      <w:pPr>
        <w:pStyle w:val="Default"/>
        <w:tabs>
          <w:tab w:val="left" w:pos="6521"/>
        </w:tabs>
        <w:ind w:left="108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8</w:t>
      </w:r>
      <w:r w:rsidR="00142179">
        <w:rPr>
          <w:b/>
          <w:bCs/>
          <w:caps/>
          <w:sz w:val="28"/>
          <w:szCs w:val="28"/>
        </w:rPr>
        <w:t>.</w:t>
      </w:r>
      <w:r w:rsidR="00F04993">
        <w:rPr>
          <w:b/>
          <w:bCs/>
          <w:caps/>
          <w:sz w:val="28"/>
          <w:szCs w:val="28"/>
        </w:rPr>
        <w:t xml:space="preserve"> </w:t>
      </w:r>
      <w:r w:rsidR="00142179">
        <w:rPr>
          <w:b/>
          <w:bCs/>
          <w:caps/>
          <w:sz w:val="28"/>
          <w:szCs w:val="28"/>
        </w:rPr>
        <w:t>заключительные положения</w:t>
      </w:r>
    </w:p>
    <w:p w:rsidR="00142179" w:rsidRDefault="00CB31D2" w:rsidP="00B963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42179">
        <w:rPr>
          <w:sz w:val="28"/>
          <w:szCs w:val="28"/>
        </w:rPr>
        <w:t>.1</w:t>
      </w:r>
      <w:r w:rsidR="0082188B">
        <w:rPr>
          <w:sz w:val="28"/>
          <w:szCs w:val="28"/>
        </w:rPr>
        <w:t>.</w:t>
      </w:r>
      <w:r w:rsidR="00142179">
        <w:rPr>
          <w:sz w:val="28"/>
          <w:szCs w:val="28"/>
        </w:rPr>
        <w:t> Внесение изменений и дополнений в настоящее Положение осуществляется в порядке, установленном действующим законодательством РФ.</w:t>
      </w:r>
      <w:r w:rsidR="00B96356">
        <w:rPr>
          <w:sz w:val="28"/>
          <w:szCs w:val="28"/>
        </w:rPr>
        <w:t xml:space="preserve"> </w:t>
      </w:r>
    </w:p>
    <w:sectPr w:rsidR="00142179" w:rsidSect="00CB31D2">
      <w:footerReference w:type="even" r:id="rId9"/>
      <w:footerReference w:type="default" r:id="rId10"/>
      <w:pgSz w:w="11906" w:h="16838"/>
      <w:pgMar w:top="709" w:right="849" w:bottom="709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A6B" w:rsidRDefault="00537A6B">
      <w:r>
        <w:separator/>
      </w:r>
    </w:p>
  </w:endnote>
  <w:endnote w:type="continuationSeparator" w:id="1">
    <w:p w:rsidR="00537A6B" w:rsidRDefault="00537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B0" w:rsidRDefault="00B356B0" w:rsidP="000908C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56B0" w:rsidRDefault="00B356B0" w:rsidP="00B356B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B0" w:rsidRDefault="00B356B0" w:rsidP="000908C2">
    <w:pPr>
      <w:pStyle w:val="a7"/>
      <w:framePr w:wrap="around" w:vAnchor="text" w:hAnchor="margin" w:xAlign="right" w:y="1"/>
      <w:rPr>
        <w:rStyle w:val="a8"/>
      </w:rPr>
    </w:pPr>
  </w:p>
  <w:p w:rsidR="00B356B0" w:rsidRDefault="00B356B0" w:rsidP="002D4C4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A6B" w:rsidRDefault="00537A6B">
      <w:r>
        <w:separator/>
      </w:r>
    </w:p>
  </w:footnote>
  <w:footnote w:type="continuationSeparator" w:id="1">
    <w:p w:rsidR="00537A6B" w:rsidRDefault="00537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D6C40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489508D"/>
    <w:multiLevelType w:val="hybridMultilevel"/>
    <w:tmpl w:val="6BA072C8"/>
    <w:lvl w:ilvl="0" w:tplc="641C08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DA52AC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7F54F37"/>
    <w:multiLevelType w:val="hybridMultilevel"/>
    <w:tmpl w:val="BA889F1A"/>
    <w:lvl w:ilvl="0" w:tplc="F900229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601AC7"/>
    <w:multiLevelType w:val="multilevel"/>
    <w:tmpl w:val="E67EFF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6F2A654A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52051"/>
    <w:rsid w:val="00004FEC"/>
    <w:rsid w:val="00010822"/>
    <w:rsid w:val="00015E2C"/>
    <w:rsid w:val="0005109F"/>
    <w:rsid w:val="000648DC"/>
    <w:rsid w:val="000908C2"/>
    <w:rsid w:val="0009416C"/>
    <w:rsid w:val="000C5B06"/>
    <w:rsid w:val="00114B58"/>
    <w:rsid w:val="00120024"/>
    <w:rsid w:val="00134328"/>
    <w:rsid w:val="00142179"/>
    <w:rsid w:val="00175D07"/>
    <w:rsid w:val="001A2B14"/>
    <w:rsid w:val="001D2EB8"/>
    <w:rsid w:val="001F2B27"/>
    <w:rsid w:val="00204437"/>
    <w:rsid w:val="00234D48"/>
    <w:rsid w:val="002D4C42"/>
    <w:rsid w:val="002D5260"/>
    <w:rsid w:val="002E34EE"/>
    <w:rsid w:val="002E77BF"/>
    <w:rsid w:val="00303D90"/>
    <w:rsid w:val="003069FD"/>
    <w:rsid w:val="003125A1"/>
    <w:rsid w:val="0032096F"/>
    <w:rsid w:val="00326219"/>
    <w:rsid w:val="00340341"/>
    <w:rsid w:val="00370A48"/>
    <w:rsid w:val="003A228C"/>
    <w:rsid w:val="003B6704"/>
    <w:rsid w:val="003F5DD1"/>
    <w:rsid w:val="00407651"/>
    <w:rsid w:val="004432B0"/>
    <w:rsid w:val="00450AC7"/>
    <w:rsid w:val="0046624E"/>
    <w:rsid w:val="00487214"/>
    <w:rsid w:val="004A0AED"/>
    <w:rsid w:val="004B1117"/>
    <w:rsid w:val="004C2E0D"/>
    <w:rsid w:val="004D4203"/>
    <w:rsid w:val="004D797A"/>
    <w:rsid w:val="005217CA"/>
    <w:rsid w:val="005321E6"/>
    <w:rsid w:val="00537A6B"/>
    <w:rsid w:val="005828FD"/>
    <w:rsid w:val="00584206"/>
    <w:rsid w:val="00594703"/>
    <w:rsid w:val="005A655F"/>
    <w:rsid w:val="005B3BFF"/>
    <w:rsid w:val="005D41EA"/>
    <w:rsid w:val="00604B93"/>
    <w:rsid w:val="00636AF4"/>
    <w:rsid w:val="00641AD2"/>
    <w:rsid w:val="00676E34"/>
    <w:rsid w:val="00680E78"/>
    <w:rsid w:val="006A4B02"/>
    <w:rsid w:val="00740DB5"/>
    <w:rsid w:val="007562CC"/>
    <w:rsid w:val="007C44C3"/>
    <w:rsid w:val="007D2C17"/>
    <w:rsid w:val="007F0D64"/>
    <w:rsid w:val="007F32C9"/>
    <w:rsid w:val="007F6381"/>
    <w:rsid w:val="007F7811"/>
    <w:rsid w:val="008014B3"/>
    <w:rsid w:val="008206D1"/>
    <w:rsid w:val="0082188B"/>
    <w:rsid w:val="0084226A"/>
    <w:rsid w:val="008476EE"/>
    <w:rsid w:val="0087378B"/>
    <w:rsid w:val="00880BB8"/>
    <w:rsid w:val="00884124"/>
    <w:rsid w:val="0088503F"/>
    <w:rsid w:val="008936CF"/>
    <w:rsid w:val="008A2060"/>
    <w:rsid w:val="008A42EF"/>
    <w:rsid w:val="008B68EC"/>
    <w:rsid w:val="008C427A"/>
    <w:rsid w:val="008F53DC"/>
    <w:rsid w:val="0091474E"/>
    <w:rsid w:val="009175E1"/>
    <w:rsid w:val="0092062A"/>
    <w:rsid w:val="009351E7"/>
    <w:rsid w:val="009441E4"/>
    <w:rsid w:val="00952051"/>
    <w:rsid w:val="009575B9"/>
    <w:rsid w:val="009A7DB6"/>
    <w:rsid w:val="009D4E62"/>
    <w:rsid w:val="009E7FFA"/>
    <w:rsid w:val="00A53EAD"/>
    <w:rsid w:val="00A66321"/>
    <w:rsid w:val="00AE04FC"/>
    <w:rsid w:val="00B356B0"/>
    <w:rsid w:val="00B5174F"/>
    <w:rsid w:val="00B80311"/>
    <w:rsid w:val="00B86B43"/>
    <w:rsid w:val="00B96356"/>
    <w:rsid w:val="00C323EE"/>
    <w:rsid w:val="00C537C6"/>
    <w:rsid w:val="00C55643"/>
    <w:rsid w:val="00C661B6"/>
    <w:rsid w:val="00C67756"/>
    <w:rsid w:val="00C87AE3"/>
    <w:rsid w:val="00C968CA"/>
    <w:rsid w:val="00CA1836"/>
    <w:rsid w:val="00CA27E8"/>
    <w:rsid w:val="00CB31D2"/>
    <w:rsid w:val="00CD004D"/>
    <w:rsid w:val="00CD6FF0"/>
    <w:rsid w:val="00CF6541"/>
    <w:rsid w:val="00D10249"/>
    <w:rsid w:val="00D51FB0"/>
    <w:rsid w:val="00D75172"/>
    <w:rsid w:val="00D754CD"/>
    <w:rsid w:val="00D90348"/>
    <w:rsid w:val="00D9469E"/>
    <w:rsid w:val="00DA49B0"/>
    <w:rsid w:val="00DA52F5"/>
    <w:rsid w:val="00DB728A"/>
    <w:rsid w:val="00DD4FA0"/>
    <w:rsid w:val="00DE1B5E"/>
    <w:rsid w:val="00DE550F"/>
    <w:rsid w:val="00E0040B"/>
    <w:rsid w:val="00E022EF"/>
    <w:rsid w:val="00E269E2"/>
    <w:rsid w:val="00E3037D"/>
    <w:rsid w:val="00E414A3"/>
    <w:rsid w:val="00E8231F"/>
    <w:rsid w:val="00EA262F"/>
    <w:rsid w:val="00EB5770"/>
    <w:rsid w:val="00EB73DA"/>
    <w:rsid w:val="00EC1AE0"/>
    <w:rsid w:val="00ED352C"/>
    <w:rsid w:val="00F04993"/>
    <w:rsid w:val="00F21DE6"/>
    <w:rsid w:val="00F774B1"/>
    <w:rsid w:val="00FE137A"/>
    <w:rsid w:val="00FE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z2">
    <w:name w:val="WW8Num1z2"/>
  </w:style>
  <w:style w:type="character" w:customStyle="1" w:styleId="a3">
    <w:name w:val="Символ нумерации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footer"/>
    <w:basedOn w:val="a"/>
    <w:rsid w:val="00B356B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6B0"/>
  </w:style>
  <w:style w:type="paragraph" w:customStyle="1" w:styleId="Default">
    <w:name w:val="Default"/>
    <w:rsid w:val="008F53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9">
    <w:name w:val="Hyperlink"/>
    <w:rsid w:val="003A228C"/>
    <w:rPr>
      <w:color w:val="0000FF"/>
      <w:u w:val="single"/>
    </w:rPr>
  </w:style>
  <w:style w:type="paragraph" w:styleId="aa">
    <w:name w:val="No Spacing"/>
    <w:uiPriority w:val="1"/>
    <w:qFormat/>
    <w:rsid w:val="002D4C42"/>
    <w:rPr>
      <w:rFonts w:eastAsia="Calibri"/>
      <w:sz w:val="28"/>
      <w:szCs w:val="28"/>
      <w:lang w:eastAsia="en-US"/>
    </w:rPr>
  </w:style>
  <w:style w:type="paragraph" w:styleId="ab">
    <w:name w:val="header"/>
    <w:basedOn w:val="a"/>
    <w:link w:val="ac"/>
    <w:rsid w:val="002D4C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D4C42"/>
    <w:rPr>
      <w:rFonts w:eastAsia="Andale Sans UI"/>
      <w:kern w:val="1"/>
      <w:sz w:val="24"/>
      <w:szCs w:val="24"/>
      <w:lang/>
    </w:rPr>
  </w:style>
  <w:style w:type="paragraph" w:styleId="ad">
    <w:name w:val="Balloon Text"/>
    <w:basedOn w:val="a"/>
    <w:link w:val="ae"/>
    <w:rsid w:val="00B86B4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B86B43"/>
    <w:rPr>
      <w:rFonts w:ascii="Segoe UI" w:eastAsia="Andale Sans UI" w:hAnsi="Segoe UI" w:cs="Segoe UI"/>
      <w:kern w:val="1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B85C0-CF3D-4983-9B0E-2C0F9C34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2</cp:revision>
  <cp:lastPrinted>2022-06-10T05:43:00Z</cp:lastPrinted>
  <dcterms:created xsi:type="dcterms:W3CDTF">2022-06-10T07:59:00Z</dcterms:created>
  <dcterms:modified xsi:type="dcterms:W3CDTF">2022-06-10T07:59:00Z</dcterms:modified>
</cp:coreProperties>
</file>