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09"/>
        <w:tblW w:w="0" w:type="auto"/>
        <w:tblLook w:val="0000"/>
      </w:tblPr>
      <w:tblGrid>
        <w:gridCol w:w="5034"/>
        <w:gridCol w:w="4157"/>
      </w:tblGrid>
      <w:tr w:rsidR="00B84542" w:rsidTr="00DA3764">
        <w:trPr>
          <w:trHeight w:val="363"/>
        </w:trPr>
        <w:tc>
          <w:tcPr>
            <w:tcW w:w="5034" w:type="dxa"/>
          </w:tcPr>
          <w:p w:rsidR="00B84542" w:rsidRDefault="00B84542" w:rsidP="00DA3764">
            <w:pPr>
              <w:pStyle w:val="a3"/>
            </w:pPr>
          </w:p>
        </w:tc>
        <w:tc>
          <w:tcPr>
            <w:tcW w:w="4157" w:type="dxa"/>
          </w:tcPr>
          <w:p w:rsidR="00B84542" w:rsidRPr="00D53340" w:rsidRDefault="00B84542" w:rsidP="00DA3764">
            <w:pPr>
              <w:pStyle w:val="a3"/>
              <w:spacing w:after="0"/>
              <w:jc w:val="center"/>
              <w:rPr>
                <w:sz w:val="28"/>
                <w:szCs w:val="28"/>
              </w:rPr>
            </w:pPr>
            <w:r w:rsidRPr="00D53340">
              <w:rPr>
                <w:sz w:val="28"/>
                <w:szCs w:val="28"/>
              </w:rPr>
              <w:t>УТВЕРЖДЕНО</w:t>
            </w:r>
          </w:p>
        </w:tc>
      </w:tr>
      <w:tr w:rsidR="00B84542" w:rsidTr="00DA3764">
        <w:tc>
          <w:tcPr>
            <w:tcW w:w="5034" w:type="dxa"/>
          </w:tcPr>
          <w:p w:rsidR="00B84542" w:rsidRDefault="00B84542" w:rsidP="00DA3764">
            <w:pPr>
              <w:pStyle w:val="a3"/>
              <w:rPr>
                <w:b/>
                <w:bCs/>
              </w:rPr>
            </w:pPr>
          </w:p>
        </w:tc>
        <w:tc>
          <w:tcPr>
            <w:tcW w:w="4157" w:type="dxa"/>
          </w:tcPr>
          <w:p w:rsidR="00B84542" w:rsidRPr="00D53340" w:rsidRDefault="00B84542" w:rsidP="00DA3764">
            <w:pPr>
              <w:pStyle w:val="a3"/>
              <w:spacing w:after="0"/>
              <w:jc w:val="center"/>
              <w:rPr>
                <w:bCs/>
                <w:sz w:val="28"/>
                <w:szCs w:val="28"/>
              </w:rPr>
            </w:pPr>
            <w:r w:rsidRPr="00D53340">
              <w:rPr>
                <w:bCs/>
                <w:sz w:val="28"/>
                <w:szCs w:val="28"/>
              </w:rPr>
              <w:t>приказом директора ГБУСО</w:t>
            </w:r>
          </w:p>
          <w:p w:rsidR="00B84542" w:rsidRPr="00D53340" w:rsidRDefault="00B84542" w:rsidP="00DA3764">
            <w:pPr>
              <w:pStyle w:val="a3"/>
              <w:spacing w:after="0"/>
              <w:jc w:val="center"/>
              <w:rPr>
                <w:bCs/>
                <w:sz w:val="28"/>
                <w:szCs w:val="28"/>
              </w:rPr>
            </w:pPr>
            <w:r w:rsidRPr="00D53340">
              <w:rPr>
                <w:bCs/>
                <w:sz w:val="28"/>
                <w:szCs w:val="28"/>
              </w:rPr>
              <w:t>«Степновский ЦСОН»</w:t>
            </w:r>
          </w:p>
          <w:p w:rsidR="00B84542" w:rsidRPr="00D53340" w:rsidRDefault="00B84542" w:rsidP="005E1B64">
            <w:pPr>
              <w:pStyle w:val="a3"/>
              <w:spacing w:after="0"/>
              <w:jc w:val="center"/>
              <w:rPr>
                <w:bCs/>
                <w:sz w:val="28"/>
                <w:szCs w:val="28"/>
              </w:rPr>
            </w:pPr>
            <w:r w:rsidRPr="00D53340">
              <w:rPr>
                <w:bCs/>
                <w:sz w:val="28"/>
                <w:szCs w:val="28"/>
              </w:rPr>
              <w:t xml:space="preserve">от </w:t>
            </w:r>
            <w:r w:rsidR="005E1B64">
              <w:rPr>
                <w:bCs/>
                <w:sz w:val="28"/>
                <w:szCs w:val="28"/>
              </w:rPr>
              <w:t>27</w:t>
            </w:r>
            <w:r w:rsidR="009D699D">
              <w:rPr>
                <w:bCs/>
                <w:sz w:val="28"/>
                <w:szCs w:val="28"/>
              </w:rPr>
              <w:t xml:space="preserve"> </w:t>
            </w:r>
            <w:r w:rsidR="005E1B64">
              <w:rPr>
                <w:bCs/>
                <w:sz w:val="28"/>
                <w:szCs w:val="28"/>
              </w:rPr>
              <w:t>апреля</w:t>
            </w:r>
            <w:r w:rsidR="00AF693B">
              <w:rPr>
                <w:bCs/>
                <w:sz w:val="28"/>
                <w:szCs w:val="28"/>
              </w:rPr>
              <w:t xml:space="preserve"> </w:t>
            </w:r>
            <w:r w:rsidR="00D53340" w:rsidRPr="00D53340">
              <w:rPr>
                <w:bCs/>
                <w:sz w:val="28"/>
                <w:szCs w:val="28"/>
              </w:rPr>
              <w:t>201</w:t>
            </w:r>
            <w:r w:rsidR="005E1B64">
              <w:rPr>
                <w:bCs/>
                <w:sz w:val="28"/>
                <w:szCs w:val="28"/>
              </w:rPr>
              <w:t>8</w:t>
            </w:r>
            <w:r w:rsidRPr="00D53340">
              <w:rPr>
                <w:bCs/>
                <w:sz w:val="28"/>
                <w:szCs w:val="28"/>
              </w:rPr>
              <w:t xml:space="preserve">г. № </w:t>
            </w:r>
            <w:r w:rsidR="005E1B64">
              <w:rPr>
                <w:bCs/>
                <w:sz w:val="28"/>
                <w:szCs w:val="28"/>
              </w:rPr>
              <w:t>256</w:t>
            </w:r>
          </w:p>
        </w:tc>
      </w:tr>
    </w:tbl>
    <w:p w:rsidR="00B84542" w:rsidRDefault="00B84542" w:rsidP="00B84542">
      <w:pPr>
        <w:pStyle w:val="a3"/>
        <w:rPr>
          <w:color w:val="000000"/>
          <w:spacing w:val="-9"/>
        </w:rPr>
      </w:pPr>
      <w:r>
        <w:t xml:space="preserve">                                                              </w:t>
      </w:r>
      <w:r>
        <w:tab/>
      </w:r>
    </w:p>
    <w:p w:rsidR="00B84542" w:rsidRDefault="00B84542" w:rsidP="00B84542">
      <w:pPr>
        <w:shd w:val="clear" w:color="auto" w:fill="FFFFFF"/>
        <w:tabs>
          <w:tab w:val="left" w:pos="6346"/>
        </w:tabs>
        <w:jc w:val="both"/>
        <w:rPr>
          <w:color w:val="000000"/>
          <w:spacing w:val="-9"/>
        </w:rPr>
      </w:pPr>
      <w:r>
        <w:rPr>
          <w:color w:val="000000"/>
          <w:spacing w:val="-9"/>
        </w:rPr>
        <w:t xml:space="preserve">   </w:t>
      </w:r>
    </w:p>
    <w:p w:rsidR="00B84542" w:rsidRDefault="00B84542" w:rsidP="00B84542">
      <w:pPr>
        <w:shd w:val="clear" w:color="auto" w:fill="FFFFFF"/>
        <w:tabs>
          <w:tab w:val="left" w:pos="6346"/>
        </w:tabs>
        <w:jc w:val="both"/>
        <w:rPr>
          <w:color w:val="000000"/>
          <w:spacing w:val="-9"/>
        </w:rPr>
      </w:pPr>
      <w:r>
        <w:rPr>
          <w:color w:val="000000"/>
          <w:spacing w:val="-9"/>
        </w:rPr>
        <w:t xml:space="preserve">                                                                                                                                                                                                                                                                    </w:t>
      </w:r>
    </w:p>
    <w:p w:rsidR="00B84542" w:rsidRDefault="00B84542" w:rsidP="00B84542">
      <w:pPr>
        <w:shd w:val="clear" w:color="auto" w:fill="FFFFFF"/>
        <w:jc w:val="both"/>
        <w:rPr>
          <w:color w:val="000000"/>
          <w:spacing w:val="-9"/>
        </w:rPr>
      </w:pPr>
      <w:r>
        <w:rPr>
          <w:b/>
          <w:color w:val="000000"/>
          <w:spacing w:val="-9"/>
          <w:sz w:val="28"/>
        </w:rPr>
        <w:tab/>
        <w:t xml:space="preserve">                                                                                         </w:t>
      </w:r>
    </w:p>
    <w:p w:rsidR="00B84542" w:rsidRDefault="00B84542" w:rsidP="00B84542">
      <w:pPr>
        <w:shd w:val="clear" w:color="auto" w:fill="FFFFFF"/>
        <w:jc w:val="both"/>
        <w:rPr>
          <w:b/>
          <w:color w:val="000000"/>
          <w:spacing w:val="-9"/>
          <w:sz w:val="28"/>
        </w:rPr>
      </w:pPr>
      <w:r>
        <w:rPr>
          <w:b/>
          <w:color w:val="000000"/>
          <w:spacing w:val="-9"/>
          <w:sz w:val="28"/>
        </w:rPr>
        <w:t xml:space="preserve"> </w:t>
      </w:r>
      <w:r>
        <w:rPr>
          <w:color w:val="000000"/>
          <w:spacing w:val="-9"/>
        </w:rPr>
        <w:t xml:space="preserve">                                                                                                                                                                                                                                                                       </w:t>
      </w:r>
      <w:r>
        <w:rPr>
          <w:b/>
          <w:color w:val="000000"/>
          <w:spacing w:val="-9"/>
          <w:sz w:val="28"/>
        </w:rPr>
        <w:t xml:space="preserve">  </w:t>
      </w:r>
    </w:p>
    <w:p w:rsidR="00B84542" w:rsidRDefault="00B84542" w:rsidP="00B84542">
      <w:pPr>
        <w:shd w:val="clear" w:color="auto" w:fill="FFFFFF"/>
        <w:jc w:val="both"/>
        <w:rPr>
          <w:b/>
          <w:color w:val="000000"/>
          <w:spacing w:val="-9"/>
          <w:sz w:val="28"/>
        </w:rPr>
      </w:pPr>
      <w:r>
        <w:rPr>
          <w:b/>
          <w:color w:val="000000"/>
          <w:spacing w:val="-9"/>
          <w:sz w:val="28"/>
        </w:rPr>
        <w:t xml:space="preserve">                                                                           </w:t>
      </w:r>
    </w:p>
    <w:p w:rsidR="00B84542" w:rsidRDefault="00B84542" w:rsidP="00B84542">
      <w:pPr>
        <w:shd w:val="clear" w:color="auto" w:fill="FFFFFF"/>
        <w:tabs>
          <w:tab w:val="left" w:pos="3617"/>
        </w:tabs>
        <w:jc w:val="both"/>
        <w:rPr>
          <w:b/>
          <w:color w:val="000000"/>
          <w:spacing w:val="-9"/>
          <w:sz w:val="28"/>
        </w:rPr>
      </w:pPr>
    </w:p>
    <w:p w:rsidR="00B84542" w:rsidRDefault="00B84542" w:rsidP="00B84542">
      <w:pPr>
        <w:shd w:val="clear" w:color="auto" w:fill="FFFFFF"/>
        <w:tabs>
          <w:tab w:val="left" w:pos="3617"/>
        </w:tabs>
        <w:jc w:val="both"/>
        <w:rPr>
          <w:b/>
          <w:color w:val="000000"/>
          <w:spacing w:val="-9"/>
          <w:sz w:val="28"/>
        </w:rPr>
      </w:pPr>
    </w:p>
    <w:p w:rsidR="00B84542" w:rsidRDefault="00B84542" w:rsidP="00B84542">
      <w:pPr>
        <w:shd w:val="clear" w:color="auto" w:fill="FFFFFF"/>
        <w:tabs>
          <w:tab w:val="left" w:pos="3617"/>
        </w:tabs>
        <w:jc w:val="both"/>
        <w:rPr>
          <w:b/>
          <w:color w:val="000000"/>
          <w:spacing w:val="-9"/>
          <w:sz w:val="28"/>
        </w:rPr>
      </w:pPr>
    </w:p>
    <w:p w:rsidR="00B84542" w:rsidRDefault="00B84542" w:rsidP="00B84542">
      <w:pPr>
        <w:shd w:val="clear" w:color="auto" w:fill="FFFFFF"/>
        <w:tabs>
          <w:tab w:val="left" w:pos="3617"/>
        </w:tabs>
        <w:jc w:val="both"/>
        <w:rPr>
          <w:b/>
          <w:color w:val="000000"/>
          <w:spacing w:val="-9"/>
          <w:sz w:val="28"/>
        </w:rPr>
      </w:pPr>
    </w:p>
    <w:p w:rsidR="00B84542" w:rsidRPr="00B84542" w:rsidRDefault="00B84542" w:rsidP="00B84542">
      <w:pPr>
        <w:pStyle w:val="ConsPlusNormal"/>
        <w:widowControl/>
        <w:ind w:firstLine="540"/>
        <w:jc w:val="center"/>
        <w:rPr>
          <w:rFonts w:ascii="Times New Roman" w:hAnsi="Times New Roman" w:cs="Times New Roman"/>
          <w:b/>
          <w:sz w:val="52"/>
          <w:szCs w:val="52"/>
        </w:rPr>
      </w:pPr>
      <w:r w:rsidRPr="00B84542">
        <w:rPr>
          <w:rFonts w:ascii="Times New Roman" w:hAnsi="Times New Roman" w:cs="Times New Roman"/>
          <w:b/>
          <w:sz w:val="52"/>
          <w:szCs w:val="52"/>
        </w:rPr>
        <w:t>ПОЛОЖЕНИЕ</w:t>
      </w:r>
    </w:p>
    <w:p w:rsidR="00B84542" w:rsidRPr="00B84542" w:rsidRDefault="00B84542" w:rsidP="00B84542">
      <w:pPr>
        <w:shd w:val="clear" w:color="auto" w:fill="FFFFFF"/>
        <w:jc w:val="center"/>
        <w:rPr>
          <w:b/>
          <w:color w:val="000000"/>
          <w:spacing w:val="-9"/>
          <w:sz w:val="48"/>
          <w:szCs w:val="48"/>
        </w:rPr>
      </w:pPr>
      <w:r w:rsidRPr="00B84542">
        <w:rPr>
          <w:b/>
          <w:color w:val="000000"/>
          <w:spacing w:val="-9"/>
          <w:sz w:val="48"/>
          <w:szCs w:val="48"/>
        </w:rPr>
        <w:t xml:space="preserve">о </w:t>
      </w:r>
      <w:r w:rsidR="00DF13B5">
        <w:rPr>
          <w:b/>
          <w:color w:val="000000"/>
          <w:spacing w:val="-9"/>
          <w:sz w:val="48"/>
          <w:szCs w:val="48"/>
        </w:rPr>
        <w:t xml:space="preserve"> поставщике социальных услуг    </w:t>
      </w:r>
      <w:r w:rsidRPr="00B84542">
        <w:rPr>
          <w:b/>
          <w:color w:val="000000"/>
          <w:spacing w:val="-9"/>
          <w:sz w:val="48"/>
          <w:szCs w:val="48"/>
        </w:rPr>
        <w:t xml:space="preserve">государственном  бюджетном  учреждении  </w:t>
      </w:r>
    </w:p>
    <w:p w:rsidR="00B84542" w:rsidRPr="00B84542" w:rsidRDefault="00B84542" w:rsidP="00B84542">
      <w:pPr>
        <w:shd w:val="clear" w:color="auto" w:fill="FFFFFF"/>
        <w:jc w:val="center"/>
        <w:rPr>
          <w:b/>
          <w:color w:val="000000"/>
          <w:spacing w:val="-9"/>
          <w:sz w:val="48"/>
          <w:szCs w:val="48"/>
        </w:rPr>
      </w:pPr>
      <w:r w:rsidRPr="00B84542">
        <w:rPr>
          <w:b/>
          <w:color w:val="000000"/>
          <w:spacing w:val="-9"/>
          <w:sz w:val="48"/>
          <w:szCs w:val="48"/>
        </w:rPr>
        <w:t>социального обслуживания</w:t>
      </w:r>
    </w:p>
    <w:p w:rsidR="00B84542" w:rsidRPr="00B84542" w:rsidRDefault="00B84542" w:rsidP="00B84542">
      <w:pPr>
        <w:shd w:val="clear" w:color="auto" w:fill="FFFFFF"/>
        <w:jc w:val="center"/>
        <w:rPr>
          <w:b/>
          <w:color w:val="000000"/>
          <w:spacing w:val="-9"/>
          <w:sz w:val="48"/>
          <w:szCs w:val="48"/>
        </w:rPr>
      </w:pPr>
      <w:r w:rsidRPr="00B84542">
        <w:rPr>
          <w:b/>
          <w:color w:val="000000"/>
          <w:spacing w:val="-9"/>
          <w:sz w:val="48"/>
          <w:szCs w:val="48"/>
        </w:rPr>
        <w:t xml:space="preserve"> «Степновский  центр </w:t>
      </w:r>
    </w:p>
    <w:p w:rsidR="00B84542" w:rsidRPr="00B84542" w:rsidRDefault="00B84542" w:rsidP="00B84542">
      <w:pPr>
        <w:shd w:val="clear" w:color="auto" w:fill="FFFFFF"/>
        <w:jc w:val="center"/>
        <w:rPr>
          <w:b/>
          <w:color w:val="000000"/>
          <w:spacing w:val="-9"/>
          <w:sz w:val="48"/>
          <w:szCs w:val="48"/>
        </w:rPr>
      </w:pPr>
      <w:r w:rsidRPr="00B84542">
        <w:rPr>
          <w:b/>
          <w:color w:val="000000"/>
          <w:spacing w:val="-9"/>
          <w:sz w:val="48"/>
          <w:szCs w:val="48"/>
        </w:rPr>
        <w:t>социального  обслуживания населения»</w:t>
      </w:r>
    </w:p>
    <w:p w:rsidR="00B84542" w:rsidRDefault="00B84542" w:rsidP="00B84542">
      <w:pPr>
        <w:shd w:val="clear" w:color="auto" w:fill="FFFFFF"/>
        <w:jc w:val="center"/>
        <w:rPr>
          <w:b/>
          <w:color w:val="000000"/>
          <w:spacing w:val="-9"/>
          <w:sz w:val="36"/>
        </w:rPr>
      </w:pPr>
    </w:p>
    <w:p w:rsidR="00B84542" w:rsidRDefault="00B84542" w:rsidP="00B84542">
      <w:pPr>
        <w:shd w:val="clear" w:color="auto" w:fill="FFFFFF"/>
        <w:jc w:val="both"/>
        <w:rPr>
          <w:b/>
          <w:color w:val="000000"/>
          <w:spacing w:val="-9"/>
          <w:sz w:val="28"/>
        </w:rPr>
      </w:pPr>
    </w:p>
    <w:p w:rsidR="00B84542" w:rsidRDefault="00B84542" w:rsidP="00B84542">
      <w:pPr>
        <w:shd w:val="clear" w:color="auto" w:fill="FFFFFF"/>
        <w:jc w:val="both"/>
        <w:rPr>
          <w:b/>
          <w:color w:val="000000"/>
          <w:spacing w:val="-9"/>
          <w:sz w:val="28"/>
        </w:rPr>
      </w:pPr>
    </w:p>
    <w:p w:rsidR="00B84542" w:rsidRDefault="00B84542" w:rsidP="00B84542">
      <w:pPr>
        <w:shd w:val="clear" w:color="auto" w:fill="FFFFFF"/>
        <w:jc w:val="both"/>
        <w:rPr>
          <w:b/>
          <w:color w:val="000000"/>
          <w:spacing w:val="-9"/>
          <w:sz w:val="28"/>
        </w:rPr>
      </w:pPr>
    </w:p>
    <w:p w:rsidR="00B84542" w:rsidRDefault="00B84542" w:rsidP="00B84542">
      <w:pPr>
        <w:shd w:val="clear" w:color="auto" w:fill="FFFFFF"/>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r>
        <w:rPr>
          <w:b/>
          <w:color w:val="000000"/>
          <w:spacing w:val="-9"/>
          <w:sz w:val="28"/>
        </w:rPr>
        <w:t xml:space="preserve">                                                                  </w:t>
      </w: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r>
        <w:rPr>
          <w:b/>
          <w:color w:val="000000"/>
          <w:spacing w:val="-9"/>
          <w:sz w:val="28"/>
        </w:rPr>
        <w:t xml:space="preserve">                                                               </w:t>
      </w: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p>
    <w:p w:rsidR="00B84542" w:rsidRDefault="00B84542" w:rsidP="00B84542">
      <w:pPr>
        <w:shd w:val="clear" w:color="auto" w:fill="FFFFFF"/>
        <w:tabs>
          <w:tab w:val="left" w:pos="4822"/>
        </w:tabs>
        <w:jc w:val="both"/>
        <w:rPr>
          <w:b/>
          <w:color w:val="000000"/>
          <w:spacing w:val="-9"/>
          <w:sz w:val="28"/>
        </w:rPr>
      </w:pPr>
    </w:p>
    <w:p w:rsidR="00B84542" w:rsidRDefault="00B84542" w:rsidP="00DF13B5">
      <w:pPr>
        <w:shd w:val="clear" w:color="auto" w:fill="FFFFFF"/>
        <w:tabs>
          <w:tab w:val="left" w:pos="4822"/>
        </w:tabs>
        <w:jc w:val="both"/>
      </w:pPr>
      <w:r>
        <w:rPr>
          <w:b/>
          <w:color w:val="000000"/>
          <w:spacing w:val="-9"/>
          <w:sz w:val="28"/>
        </w:rPr>
        <w:t xml:space="preserve"> </w:t>
      </w:r>
    </w:p>
    <w:p w:rsidR="00B84542" w:rsidRPr="00D53340" w:rsidRDefault="00B84542" w:rsidP="00B84542">
      <w:pPr>
        <w:pStyle w:val="1"/>
        <w:tabs>
          <w:tab w:val="clear" w:pos="0"/>
        </w:tabs>
        <w:rPr>
          <w:b w:val="0"/>
        </w:rPr>
      </w:pPr>
      <w:proofErr w:type="gramStart"/>
      <w:r w:rsidRPr="00D53340">
        <w:rPr>
          <w:b w:val="0"/>
        </w:rPr>
        <w:t>с</w:t>
      </w:r>
      <w:proofErr w:type="gramEnd"/>
      <w:r w:rsidRPr="00D53340">
        <w:rPr>
          <w:b w:val="0"/>
        </w:rPr>
        <w:t>. Степное</w:t>
      </w:r>
    </w:p>
    <w:p w:rsidR="00B84542" w:rsidRPr="00D53340" w:rsidRDefault="00B84542" w:rsidP="00B84542">
      <w:pPr>
        <w:shd w:val="clear" w:color="auto" w:fill="FFFFFF"/>
        <w:jc w:val="center"/>
        <w:rPr>
          <w:color w:val="000000"/>
          <w:spacing w:val="-9"/>
          <w:sz w:val="28"/>
        </w:rPr>
      </w:pPr>
      <w:r w:rsidRPr="00D53340">
        <w:rPr>
          <w:color w:val="000000"/>
          <w:spacing w:val="-9"/>
          <w:sz w:val="28"/>
        </w:rPr>
        <w:t>201</w:t>
      </w:r>
      <w:r w:rsidR="005E1B64">
        <w:rPr>
          <w:color w:val="000000"/>
          <w:spacing w:val="-9"/>
          <w:sz w:val="28"/>
        </w:rPr>
        <w:t>8</w:t>
      </w:r>
      <w:r w:rsidRPr="00D53340">
        <w:rPr>
          <w:color w:val="000000"/>
          <w:spacing w:val="-9"/>
          <w:sz w:val="28"/>
        </w:rPr>
        <w:t xml:space="preserve"> г.</w:t>
      </w:r>
    </w:p>
    <w:p w:rsidR="00A53829" w:rsidRDefault="00A53829" w:rsidP="00B84542">
      <w:pPr>
        <w:jc w:val="center"/>
        <w:rPr>
          <w:b/>
          <w:sz w:val="28"/>
          <w:szCs w:val="28"/>
        </w:rPr>
      </w:pPr>
    </w:p>
    <w:p w:rsidR="00A53829" w:rsidRDefault="00A53829" w:rsidP="00B84542">
      <w:pPr>
        <w:jc w:val="center"/>
        <w:rPr>
          <w:b/>
          <w:sz w:val="28"/>
          <w:szCs w:val="28"/>
        </w:rPr>
      </w:pPr>
    </w:p>
    <w:p w:rsidR="00B84542" w:rsidRPr="00706DB8" w:rsidRDefault="00B84542" w:rsidP="00B84542">
      <w:pPr>
        <w:jc w:val="center"/>
        <w:rPr>
          <w:b/>
          <w:sz w:val="28"/>
          <w:szCs w:val="28"/>
        </w:rPr>
      </w:pPr>
      <w:r w:rsidRPr="00706DB8">
        <w:rPr>
          <w:b/>
          <w:sz w:val="28"/>
          <w:szCs w:val="28"/>
        </w:rPr>
        <w:t>Содержание</w:t>
      </w:r>
    </w:p>
    <w:p w:rsidR="00B84542" w:rsidRPr="00706DB8" w:rsidRDefault="00B84542" w:rsidP="00B84542">
      <w:pPr>
        <w:jc w:val="center"/>
        <w:rPr>
          <w:b/>
          <w:sz w:val="28"/>
          <w:szCs w:val="28"/>
        </w:rPr>
      </w:pPr>
    </w:p>
    <w:tbl>
      <w:tblPr>
        <w:tblW w:w="0" w:type="auto"/>
        <w:tblLook w:val="01E0"/>
      </w:tblPr>
      <w:tblGrid>
        <w:gridCol w:w="828"/>
        <w:gridCol w:w="5943"/>
        <w:gridCol w:w="2409"/>
      </w:tblGrid>
      <w:tr w:rsidR="004541BE" w:rsidRPr="00D61854" w:rsidTr="004541BE">
        <w:tc>
          <w:tcPr>
            <w:tcW w:w="828" w:type="dxa"/>
          </w:tcPr>
          <w:p w:rsidR="004541BE" w:rsidRPr="00D61854" w:rsidRDefault="004541BE" w:rsidP="00DF13B5">
            <w:pPr>
              <w:widowControl w:val="0"/>
              <w:suppressAutoHyphens w:val="0"/>
              <w:autoSpaceDE w:val="0"/>
              <w:autoSpaceDN w:val="0"/>
              <w:adjustRightInd w:val="0"/>
              <w:ind w:left="180"/>
              <w:rPr>
                <w:sz w:val="28"/>
                <w:szCs w:val="28"/>
              </w:rPr>
            </w:pPr>
          </w:p>
        </w:tc>
        <w:tc>
          <w:tcPr>
            <w:tcW w:w="5943" w:type="dxa"/>
          </w:tcPr>
          <w:p w:rsidR="004541BE" w:rsidRPr="00D61854" w:rsidRDefault="004541BE" w:rsidP="008B67B5">
            <w:pPr>
              <w:rPr>
                <w:sz w:val="28"/>
                <w:szCs w:val="28"/>
              </w:rPr>
            </w:pPr>
            <w:r w:rsidRPr="00D61854">
              <w:rPr>
                <w:sz w:val="28"/>
                <w:szCs w:val="28"/>
              </w:rPr>
              <w:t>Содержание</w:t>
            </w:r>
          </w:p>
          <w:p w:rsidR="004541BE" w:rsidRPr="00D61854" w:rsidRDefault="004541BE" w:rsidP="008B67B5">
            <w:pPr>
              <w:rPr>
                <w:sz w:val="28"/>
                <w:szCs w:val="28"/>
              </w:rPr>
            </w:pPr>
          </w:p>
        </w:tc>
        <w:tc>
          <w:tcPr>
            <w:tcW w:w="2409" w:type="dxa"/>
          </w:tcPr>
          <w:p w:rsidR="004541BE" w:rsidRPr="00D61854" w:rsidRDefault="004541BE" w:rsidP="008B67B5">
            <w:pPr>
              <w:jc w:val="right"/>
              <w:rPr>
                <w:sz w:val="28"/>
                <w:szCs w:val="28"/>
              </w:rPr>
            </w:pPr>
            <w:r>
              <w:rPr>
                <w:sz w:val="28"/>
                <w:szCs w:val="28"/>
              </w:rPr>
              <w:t>Номера страниц</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2717AB" w:rsidRDefault="004541BE" w:rsidP="0054480A">
            <w:pPr>
              <w:jc w:val="both"/>
              <w:rPr>
                <w:sz w:val="28"/>
                <w:szCs w:val="28"/>
              </w:rPr>
            </w:pPr>
            <w:r>
              <w:rPr>
                <w:sz w:val="28"/>
                <w:szCs w:val="28"/>
              </w:rPr>
              <w:t>Общие положения</w:t>
            </w:r>
          </w:p>
          <w:p w:rsidR="004541BE" w:rsidRPr="002717AB" w:rsidRDefault="004541BE" w:rsidP="0054480A">
            <w:pPr>
              <w:jc w:val="both"/>
              <w:rPr>
                <w:sz w:val="28"/>
                <w:szCs w:val="28"/>
              </w:rPr>
            </w:pPr>
          </w:p>
        </w:tc>
        <w:tc>
          <w:tcPr>
            <w:tcW w:w="2409" w:type="dxa"/>
          </w:tcPr>
          <w:p w:rsidR="004541BE" w:rsidRPr="00D61854" w:rsidRDefault="004541BE" w:rsidP="004541BE">
            <w:pPr>
              <w:jc w:val="center"/>
              <w:rPr>
                <w:sz w:val="28"/>
                <w:szCs w:val="28"/>
              </w:rPr>
            </w:pPr>
            <w:r>
              <w:rPr>
                <w:sz w:val="28"/>
                <w:szCs w:val="28"/>
              </w:rPr>
              <w:t>3-5</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54480A" w:rsidRDefault="004541BE" w:rsidP="0054480A">
            <w:pPr>
              <w:jc w:val="both"/>
              <w:rPr>
                <w:sz w:val="28"/>
                <w:szCs w:val="28"/>
              </w:rPr>
            </w:pPr>
            <w:r w:rsidRPr="0054480A">
              <w:rPr>
                <w:sz w:val="28"/>
                <w:szCs w:val="28"/>
              </w:rPr>
              <w:t>Размещения  учреждения</w:t>
            </w:r>
          </w:p>
        </w:tc>
        <w:tc>
          <w:tcPr>
            <w:tcW w:w="2409" w:type="dxa"/>
          </w:tcPr>
          <w:p w:rsidR="004541BE" w:rsidRPr="00D61854" w:rsidRDefault="004541BE" w:rsidP="004541BE">
            <w:pPr>
              <w:jc w:val="center"/>
              <w:rPr>
                <w:sz w:val="28"/>
                <w:szCs w:val="28"/>
              </w:rPr>
            </w:pPr>
            <w:r>
              <w:rPr>
                <w:sz w:val="28"/>
                <w:szCs w:val="28"/>
              </w:rPr>
              <w:t>5-7</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54480A" w:rsidRDefault="004541BE" w:rsidP="0054480A">
            <w:pPr>
              <w:jc w:val="both"/>
              <w:rPr>
                <w:sz w:val="28"/>
                <w:szCs w:val="28"/>
              </w:rPr>
            </w:pPr>
            <w:r w:rsidRPr="0054480A">
              <w:rPr>
                <w:sz w:val="28"/>
                <w:szCs w:val="28"/>
              </w:rPr>
              <w:t>Правовой статус Учреждения</w:t>
            </w:r>
          </w:p>
        </w:tc>
        <w:tc>
          <w:tcPr>
            <w:tcW w:w="2409" w:type="dxa"/>
          </w:tcPr>
          <w:p w:rsidR="004541BE" w:rsidRPr="00D61854" w:rsidRDefault="004541BE" w:rsidP="004541BE">
            <w:pPr>
              <w:jc w:val="center"/>
              <w:rPr>
                <w:sz w:val="28"/>
                <w:szCs w:val="28"/>
              </w:rPr>
            </w:pPr>
            <w:r>
              <w:rPr>
                <w:sz w:val="28"/>
                <w:szCs w:val="28"/>
              </w:rPr>
              <w:t>7-8</w:t>
            </w:r>
          </w:p>
        </w:tc>
      </w:tr>
      <w:tr w:rsidR="004541BE" w:rsidRPr="00D61854" w:rsidTr="004541BE">
        <w:trPr>
          <w:trHeight w:val="786"/>
        </w:trPr>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54480A" w:rsidRDefault="004541BE" w:rsidP="0054480A">
            <w:pPr>
              <w:jc w:val="both"/>
              <w:rPr>
                <w:sz w:val="28"/>
                <w:szCs w:val="28"/>
              </w:rPr>
            </w:pPr>
            <w:r w:rsidRPr="0054480A">
              <w:rPr>
                <w:sz w:val="28"/>
                <w:szCs w:val="28"/>
              </w:rPr>
              <w:t>Имущество и финансовое обеспечение Учреждения</w:t>
            </w:r>
          </w:p>
        </w:tc>
        <w:tc>
          <w:tcPr>
            <w:tcW w:w="2409" w:type="dxa"/>
          </w:tcPr>
          <w:p w:rsidR="004541BE" w:rsidRPr="00D61854" w:rsidRDefault="004541BE" w:rsidP="004541BE">
            <w:pPr>
              <w:jc w:val="center"/>
              <w:rPr>
                <w:sz w:val="28"/>
                <w:szCs w:val="28"/>
              </w:rPr>
            </w:pPr>
            <w:r>
              <w:rPr>
                <w:sz w:val="28"/>
                <w:szCs w:val="28"/>
              </w:rPr>
              <w:t>8-11</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405DF5" w:rsidRDefault="00405DF5" w:rsidP="00405DF5">
            <w:pPr>
              <w:pStyle w:val="ConsPlusNormal"/>
              <w:autoSpaceDN/>
              <w:adjustRightInd/>
              <w:ind w:firstLine="0"/>
              <w:jc w:val="both"/>
              <w:rPr>
                <w:rFonts w:ascii="Times New Roman" w:hAnsi="Times New Roman" w:cs="Times New Roman"/>
                <w:color w:val="000000" w:themeColor="text1"/>
                <w:sz w:val="28"/>
                <w:szCs w:val="28"/>
              </w:rPr>
            </w:pPr>
            <w:r w:rsidRPr="00405DF5">
              <w:rPr>
                <w:rFonts w:ascii="Times New Roman" w:hAnsi="Times New Roman" w:cs="Times New Roman"/>
                <w:color w:val="000000" w:themeColor="text1"/>
                <w:sz w:val="28"/>
                <w:szCs w:val="28"/>
              </w:rPr>
              <w:t>Предмет и цели деятельности учреждения</w:t>
            </w:r>
          </w:p>
        </w:tc>
        <w:tc>
          <w:tcPr>
            <w:tcW w:w="2409" w:type="dxa"/>
          </w:tcPr>
          <w:p w:rsidR="004541BE" w:rsidRPr="00D61854" w:rsidRDefault="004541BE" w:rsidP="004541BE">
            <w:pPr>
              <w:jc w:val="center"/>
              <w:rPr>
                <w:sz w:val="28"/>
                <w:szCs w:val="28"/>
              </w:rPr>
            </w:pPr>
            <w:r>
              <w:rPr>
                <w:sz w:val="28"/>
                <w:szCs w:val="28"/>
              </w:rPr>
              <w:t>12-13</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54480A" w:rsidRDefault="004541BE" w:rsidP="0054480A">
            <w:pPr>
              <w:pStyle w:val="ConsPlusNormal"/>
              <w:autoSpaceDN/>
              <w:adjustRightInd/>
              <w:ind w:firstLine="0"/>
              <w:jc w:val="both"/>
              <w:rPr>
                <w:rFonts w:ascii="Times New Roman" w:hAnsi="Times New Roman" w:cs="Times New Roman"/>
                <w:sz w:val="28"/>
                <w:szCs w:val="28"/>
                <w:shd w:val="clear" w:color="auto" w:fill="FFFFFF"/>
              </w:rPr>
            </w:pPr>
            <w:r w:rsidRPr="0054480A">
              <w:rPr>
                <w:rFonts w:ascii="Times New Roman" w:hAnsi="Times New Roman" w:cs="Times New Roman"/>
                <w:sz w:val="28"/>
                <w:szCs w:val="28"/>
                <w:shd w:val="clear" w:color="auto" w:fill="FFFFFF"/>
              </w:rPr>
              <w:t>Условия принятия, обслуживания и снятия с обслуживания граждан</w:t>
            </w:r>
          </w:p>
          <w:p w:rsidR="004541BE" w:rsidRPr="0054480A" w:rsidRDefault="004541BE" w:rsidP="0054480A">
            <w:pPr>
              <w:pStyle w:val="ConsPlusNormal"/>
              <w:ind w:firstLine="709"/>
              <w:jc w:val="both"/>
              <w:rPr>
                <w:rFonts w:ascii="Times New Roman" w:hAnsi="Times New Roman" w:cs="Times New Roman"/>
                <w:sz w:val="28"/>
                <w:szCs w:val="28"/>
                <w:shd w:val="clear" w:color="auto" w:fill="FFFFFF"/>
              </w:rPr>
            </w:pPr>
          </w:p>
          <w:p w:rsidR="004541BE" w:rsidRPr="002717AB" w:rsidRDefault="004541BE" w:rsidP="008B67B5">
            <w:pPr>
              <w:jc w:val="both"/>
              <w:rPr>
                <w:sz w:val="28"/>
                <w:szCs w:val="28"/>
              </w:rPr>
            </w:pPr>
          </w:p>
        </w:tc>
        <w:tc>
          <w:tcPr>
            <w:tcW w:w="2409" w:type="dxa"/>
          </w:tcPr>
          <w:p w:rsidR="004541BE" w:rsidRPr="00D61854" w:rsidRDefault="004541BE" w:rsidP="004541BE">
            <w:pPr>
              <w:jc w:val="center"/>
              <w:rPr>
                <w:sz w:val="28"/>
                <w:szCs w:val="28"/>
              </w:rPr>
            </w:pPr>
            <w:r>
              <w:rPr>
                <w:sz w:val="28"/>
                <w:szCs w:val="28"/>
              </w:rPr>
              <w:t>13-16</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54480A" w:rsidRDefault="004541BE" w:rsidP="0054480A">
            <w:pPr>
              <w:pStyle w:val="ConsPlusNormal"/>
              <w:autoSpaceDN/>
              <w:adjustRightInd/>
              <w:ind w:firstLine="0"/>
              <w:jc w:val="both"/>
              <w:rPr>
                <w:rFonts w:ascii="Times New Roman" w:hAnsi="Times New Roman" w:cs="Times New Roman"/>
                <w:sz w:val="28"/>
                <w:szCs w:val="28"/>
                <w:shd w:val="clear" w:color="auto" w:fill="FFFFFF"/>
              </w:rPr>
            </w:pPr>
            <w:r w:rsidRPr="0054480A">
              <w:rPr>
                <w:rFonts w:ascii="Times New Roman" w:hAnsi="Times New Roman" w:cs="Times New Roman"/>
                <w:sz w:val="28"/>
                <w:szCs w:val="28"/>
                <w:shd w:val="clear" w:color="auto" w:fill="FFFFFF"/>
              </w:rPr>
              <w:t>Условия принятия, обслуживания и снятия с обслуживания граждан</w:t>
            </w:r>
          </w:p>
          <w:p w:rsidR="004541BE" w:rsidRPr="002717AB" w:rsidRDefault="004541BE" w:rsidP="008B67B5">
            <w:pPr>
              <w:jc w:val="both"/>
              <w:rPr>
                <w:sz w:val="28"/>
                <w:szCs w:val="28"/>
              </w:rPr>
            </w:pPr>
          </w:p>
        </w:tc>
        <w:tc>
          <w:tcPr>
            <w:tcW w:w="2409" w:type="dxa"/>
          </w:tcPr>
          <w:p w:rsidR="004541BE" w:rsidRPr="00D61854" w:rsidRDefault="004541BE" w:rsidP="004541BE">
            <w:pPr>
              <w:jc w:val="center"/>
              <w:rPr>
                <w:sz w:val="28"/>
                <w:szCs w:val="28"/>
              </w:rPr>
            </w:pPr>
            <w:r>
              <w:rPr>
                <w:sz w:val="28"/>
                <w:szCs w:val="28"/>
              </w:rPr>
              <w:t>16-18</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54480A" w:rsidRDefault="004541BE" w:rsidP="008B67B5">
            <w:pPr>
              <w:jc w:val="both"/>
              <w:rPr>
                <w:sz w:val="28"/>
                <w:szCs w:val="28"/>
              </w:rPr>
            </w:pPr>
            <w:r w:rsidRPr="0054480A">
              <w:rPr>
                <w:sz w:val="28"/>
                <w:szCs w:val="28"/>
              </w:rPr>
              <w:t>Структурные подразделения</w:t>
            </w:r>
            <w:r w:rsidR="00405DF5">
              <w:rPr>
                <w:sz w:val="28"/>
                <w:szCs w:val="28"/>
              </w:rPr>
              <w:t xml:space="preserve"> и направления деятельности</w:t>
            </w:r>
            <w:r w:rsidRPr="0054480A">
              <w:rPr>
                <w:sz w:val="28"/>
                <w:szCs w:val="28"/>
              </w:rPr>
              <w:t xml:space="preserve"> учреждения</w:t>
            </w:r>
          </w:p>
        </w:tc>
        <w:tc>
          <w:tcPr>
            <w:tcW w:w="2409" w:type="dxa"/>
          </w:tcPr>
          <w:p w:rsidR="004541BE" w:rsidRPr="00D61854" w:rsidRDefault="004541BE" w:rsidP="004541BE">
            <w:pPr>
              <w:jc w:val="center"/>
              <w:rPr>
                <w:sz w:val="28"/>
                <w:szCs w:val="28"/>
              </w:rPr>
            </w:pPr>
            <w:r>
              <w:rPr>
                <w:sz w:val="28"/>
                <w:szCs w:val="28"/>
              </w:rPr>
              <w:t>18-20</w:t>
            </w:r>
          </w:p>
        </w:tc>
      </w:tr>
      <w:tr w:rsidR="004541BE" w:rsidRPr="00D61854" w:rsidTr="004541BE">
        <w:trPr>
          <w:trHeight w:val="437"/>
        </w:trPr>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2717AB" w:rsidRDefault="004541BE" w:rsidP="0054480A">
            <w:pPr>
              <w:pStyle w:val="ConsPlusNormal"/>
              <w:autoSpaceDN/>
              <w:adjustRightInd/>
              <w:ind w:firstLine="0"/>
              <w:rPr>
                <w:sz w:val="28"/>
                <w:szCs w:val="28"/>
              </w:rPr>
            </w:pPr>
            <w:r w:rsidRPr="0054480A">
              <w:rPr>
                <w:rFonts w:ascii="Times New Roman" w:hAnsi="Times New Roman" w:cs="Times New Roman"/>
                <w:sz w:val="28"/>
                <w:szCs w:val="28"/>
              </w:rPr>
              <w:t>Кадровое обеспечение учреждения</w:t>
            </w:r>
          </w:p>
        </w:tc>
        <w:tc>
          <w:tcPr>
            <w:tcW w:w="2409" w:type="dxa"/>
          </w:tcPr>
          <w:p w:rsidR="004541BE" w:rsidRPr="00D61854" w:rsidRDefault="004541BE" w:rsidP="004541BE">
            <w:pPr>
              <w:jc w:val="center"/>
              <w:rPr>
                <w:sz w:val="28"/>
                <w:szCs w:val="28"/>
              </w:rPr>
            </w:pPr>
            <w:r>
              <w:rPr>
                <w:sz w:val="28"/>
                <w:szCs w:val="28"/>
              </w:rPr>
              <w:t>20-21</w:t>
            </w:r>
          </w:p>
        </w:tc>
      </w:tr>
      <w:tr w:rsidR="004541BE" w:rsidRPr="00D61854" w:rsidTr="004541BE">
        <w:trPr>
          <w:trHeight w:val="699"/>
        </w:trPr>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Pr="002717AB" w:rsidRDefault="004541BE" w:rsidP="0054480A">
            <w:pPr>
              <w:pStyle w:val="ConsPlusNormal"/>
              <w:autoSpaceDN/>
              <w:adjustRightInd/>
              <w:ind w:firstLine="0"/>
              <w:jc w:val="both"/>
              <w:rPr>
                <w:rFonts w:ascii="Times New Roman" w:hAnsi="Times New Roman" w:cs="Times New Roman"/>
                <w:sz w:val="28"/>
                <w:szCs w:val="28"/>
              </w:rPr>
            </w:pPr>
            <w:r w:rsidRPr="0054480A">
              <w:rPr>
                <w:rFonts w:ascii="Times New Roman" w:hAnsi="Times New Roman" w:cs="Times New Roman"/>
                <w:sz w:val="28"/>
                <w:szCs w:val="28"/>
              </w:rPr>
              <w:t>Локальные нормативные и ненормативные а</w:t>
            </w:r>
            <w:r w:rsidRPr="0054480A">
              <w:rPr>
                <w:rFonts w:ascii="Times New Roman" w:hAnsi="Times New Roman" w:cs="Times New Roman"/>
                <w:sz w:val="28"/>
                <w:szCs w:val="28"/>
              </w:rPr>
              <w:t>к</w:t>
            </w:r>
            <w:r w:rsidRPr="0054480A">
              <w:rPr>
                <w:rFonts w:ascii="Times New Roman" w:hAnsi="Times New Roman" w:cs="Times New Roman"/>
                <w:sz w:val="28"/>
                <w:szCs w:val="28"/>
              </w:rPr>
              <w:t>ты учреждения</w:t>
            </w:r>
          </w:p>
        </w:tc>
        <w:tc>
          <w:tcPr>
            <w:tcW w:w="2409" w:type="dxa"/>
          </w:tcPr>
          <w:p w:rsidR="004541BE" w:rsidRDefault="004541BE" w:rsidP="004541BE">
            <w:pPr>
              <w:jc w:val="center"/>
              <w:rPr>
                <w:sz w:val="28"/>
                <w:szCs w:val="28"/>
              </w:rPr>
            </w:pPr>
            <w:r>
              <w:rPr>
                <w:sz w:val="28"/>
                <w:szCs w:val="28"/>
              </w:rPr>
              <w:t>21-26</w:t>
            </w:r>
          </w:p>
        </w:tc>
      </w:tr>
      <w:tr w:rsidR="004541BE" w:rsidRPr="00D61854" w:rsidTr="004541BE">
        <w:tc>
          <w:tcPr>
            <w:tcW w:w="828" w:type="dxa"/>
          </w:tcPr>
          <w:p w:rsidR="004541BE" w:rsidRPr="00D61854" w:rsidRDefault="004541BE" w:rsidP="00B84542">
            <w:pPr>
              <w:widowControl w:val="0"/>
              <w:numPr>
                <w:ilvl w:val="0"/>
                <w:numId w:val="1"/>
              </w:numPr>
              <w:suppressAutoHyphens w:val="0"/>
              <w:autoSpaceDE w:val="0"/>
              <w:autoSpaceDN w:val="0"/>
              <w:adjustRightInd w:val="0"/>
              <w:rPr>
                <w:sz w:val="28"/>
                <w:szCs w:val="28"/>
              </w:rPr>
            </w:pPr>
          </w:p>
        </w:tc>
        <w:tc>
          <w:tcPr>
            <w:tcW w:w="5943" w:type="dxa"/>
          </w:tcPr>
          <w:p w:rsidR="004541BE" w:rsidRDefault="004541BE" w:rsidP="008B67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Заключительные положения</w:t>
            </w:r>
          </w:p>
        </w:tc>
        <w:tc>
          <w:tcPr>
            <w:tcW w:w="2409" w:type="dxa"/>
          </w:tcPr>
          <w:p w:rsidR="004541BE" w:rsidRDefault="004541BE" w:rsidP="004541BE">
            <w:pPr>
              <w:jc w:val="center"/>
              <w:rPr>
                <w:sz w:val="28"/>
                <w:szCs w:val="28"/>
              </w:rPr>
            </w:pPr>
            <w:r>
              <w:rPr>
                <w:sz w:val="28"/>
                <w:szCs w:val="28"/>
              </w:rPr>
              <w:t>26</w:t>
            </w:r>
          </w:p>
        </w:tc>
      </w:tr>
    </w:tbl>
    <w:p w:rsidR="00B84542" w:rsidRDefault="00B84542" w:rsidP="00B84542">
      <w:pPr>
        <w:shd w:val="clear" w:color="auto" w:fill="FFFFFF"/>
        <w:jc w:val="center"/>
        <w:rPr>
          <w:b/>
          <w:color w:val="000000"/>
          <w:spacing w:val="-9"/>
          <w:sz w:val="28"/>
        </w:rPr>
      </w:pPr>
    </w:p>
    <w:p w:rsidR="00D36CD8" w:rsidRDefault="00D36CD8"/>
    <w:p w:rsidR="00DF13B5" w:rsidRDefault="00DF13B5"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541BE" w:rsidRDefault="004541BE" w:rsidP="00B84542">
      <w:pPr>
        <w:pStyle w:val="ConsPlusNormal"/>
        <w:widowControl/>
        <w:ind w:firstLine="540"/>
        <w:jc w:val="center"/>
        <w:rPr>
          <w:rFonts w:ascii="Times New Roman" w:hAnsi="Times New Roman" w:cs="Times New Roman"/>
          <w:b/>
          <w:sz w:val="28"/>
          <w:szCs w:val="28"/>
        </w:rPr>
      </w:pPr>
    </w:p>
    <w:p w:rsidR="00405DF5" w:rsidRDefault="00405DF5" w:rsidP="00B84542">
      <w:pPr>
        <w:pStyle w:val="ConsPlusNormal"/>
        <w:widowControl/>
        <w:ind w:firstLine="540"/>
        <w:jc w:val="center"/>
        <w:rPr>
          <w:rFonts w:ascii="Times New Roman" w:hAnsi="Times New Roman" w:cs="Times New Roman"/>
          <w:b/>
          <w:sz w:val="28"/>
          <w:szCs w:val="28"/>
        </w:rPr>
      </w:pPr>
    </w:p>
    <w:p w:rsidR="00B84542" w:rsidRDefault="00B84542" w:rsidP="00B84542">
      <w:pPr>
        <w:pStyle w:val="ConsPlusNormal"/>
        <w:widowControl/>
        <w:ind w:firstLine="540"/>
        <w:jc w:val="center"/>
        <w:rPr>
          <w:rFonts w:ascii="Times New Roman" w:hAnsi="Times New Roman" w:cs="Times New Roman"/>
          <w:b/>
          <w:sz w:val="28"/>
          <w:szCs w:val="28"/>
        </w:rPr>
      </w:pPr>
      <w:r w:rsidRPr="00C13D25">
        <w:rPr>
          <w:rFonts w:ascii="Times New Roman" w:hAnsi="Times New Roman" w:cs="Times New Roman"/>
          <w:b/>
          <w:sz w:val="28"/>
          <w:szCs w:val="28"/>
        </w:rPr>
        <w:lastRenderedPageBreak/>
        <w:t>ПОЛОЖЕНИЕ</w:t>
      </w:r>
    </w:p>
    <w:p w:rsidR="00B84542" w:rsidRPr="00997465" w:rsidRDefault="004541BE" w:rsidP="00B8454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о</w:t>
      </w:r>
      <w:r w:rsidR="00ED10C0" w:rsidRPr="00997465">
        <w:rPr>
          <w:rFonts w:ascii="Times New Roman" w:hAnsi="Times New Roman" w:cs="Times New Roman"/>
          <w:b/>
          <w:sz w:val="28"/>
          <w:szCs w:val="28"/>
        </w:rPr>
        <w:t xml:space="preserve"> поставщике социальных услуг </w:t>
      </w:r>
      <w:r w:rsidR="00DF13B5" w:rsidRPr="00997465">
        <w:rPr>
          <w:rFonts w:ascii="Times New Roman" w:hAnsi="Times New Roman" w:cs="Times New Roman"/>
          <w:b/>
          <w:sz w:val="28"/>
          <w:szCs w:val="28"/>
        </w:rPr>
        <w:t xml:space="preserve">                                                               </w:t>
      </w:r>
      <w:r>
        <w:rPr>
          <w:rFonts w:ascii="Times New Roman" w:hAnsi="Times New Roman" w:cs="Times New Roman"/>
          <w:b/>
          <w:sz w:val="28"/>
          <w:szCs w:val="28"/>
        </w:rPr>
        <w:t xml:space="preserve">государственном </w:t>
      </w:r>
      <w:r w:rsidR="00B84542" w:rsidRPr="00997465">
        <w:rPr>
          <w:rFonts w:ascii="Times New Roman" w:hAnsi="Times New Roman" w:cs="Times New Roman"/>
          <w:b/>
          <w:sz w:val="28"/>
          <w:szCs w:val="28"/>
        </w:rPr>
        <w:t xml:space="preserve">бюджетном учреждении социального </w:t>
      </w:r>
      <w:r w:rsidR="00DF13B5" w:rsidRPr="00997465">
        <w:rPr>
          <w:rFonts w:ascii="Times New Roman" w:hAnsi="Times New Roman" w:cs="Times New Roman"/>
          <w:b/>
          <w:sz w:val="28"/>
          <w:szCs w:val="28"/>
        </w:rPr>
        <w:t xml:space="preserve">               </w:t>
      </w:r>
      <w:r w:rsidR="00997465">
        <w:rPr>
          <w:rFonts w:ascii="Times New Roman" w:hAnsi="Times New Roman" w:cs="Times New Roman"/>
          <w:b/>
          <w:sz w:val="28"/>
          <w:szCs w:val="28"/>
        </w:rPr>
        <w:t xml:space="preserve">         </w:t>
      </w:r>
      <w:r w:rsidR="00DF13B5" w:rsidRPr="00997465">
        <w:rPr>
          <w:rFonts w:ascii="Times New Roman" w:hAnsi="Times New Roman" w:cs="Times New Roman"/>
          <w:b/>
          <w:sz w:val="28"/>
          <w:szCs w:val="28"/>
        </w:rPr>
        <w:t xml:space="preserve">         </w:t>
      </w:r>
      <w:r w:rsidR="00D53340" w:rsidRPr="00997465">
        <w:rPr>
          <w:rFonts w:ascii="Times New Roman" w:hAnsi="Times New Roman" w:cs="Times New Roman"/>
          <w:b/>
          <w:sz w:val="28"/>
          <w:szCs w:val="28"/>
        </w:rPr>
        <w:t xml:space="preserve"> </w:t>
      </w:r>
      <w:r w:rsidR="00B84542" w:rsidRPr="00997465">
        <w:rPr>
          <w:rFonts w:ascii="Times New Roman" w:hAnsi="Times New Roman" w:cs="Times New Roman"/>
          <w:b/>
          <w:sz w:val="28"/>
          <w:szCs w:val="28"/>
        </w:rPr>
        <w:t xml:space="preserve">обслуживания </w:t>
      </w:r>
      <w:r w:rsidR="00DF13B5" w:rsidRPr="00997465">
        <w:rPr>
          <w:rFonts w:ascii="Times New Roman" w:hAnsi="Times New Roman" w:cs="Times New Roman"/>
          <w:b/>
          <w:sz w:val="28"/>
          <w:szCs w:val="28"/>
        </w:rPr>
        <w:t xml:space="preserve">                                                                                                 </w:t>
      </w:r>
      <w:r>
        <w:rPr>
          <w:rFonts w:ascii="Times New Roman" w:hAnsi="Times New Roman" w:cs="Times New Roman"/>
          <w:b/>
          <w:sz w:val="28"/>
          <w:szCs w:val="28"/>
        </w:rPr>
        <w:t>«Степновский</w:t>
      </w:r>
      <w:r w:rsidR="00B84542" w:rsidRPr="00997465">
        <w:rPr>
          <w:rFonts w:ascii="Times New Roman" w:hAnsi="Times New Roman" w:cs="Times New Roman"/>
          <w:b/>
          <w:sz w:val="28"/>
          <w:szCs w:val="28"/>
        </w:rPr>
        <w:t xml:space="preserve"> центр социального обслуживания населения»</w:t>
      </w:r>
    </w:p>
    <w:p w:rsidR="00B84542" w:rsidRDefault="00B84542" w:rsidP="00B84542">
      <w:pPr>
        <w:pStyle w:val="ConsPlusNormal"/>
        <w:widowControl/>
        <w:ind w:firstLine="540"/>
        <w:jc w:val="both"/>
        <w:rPr>
          <w:rFonts w:ascii="Times New Roman" w:hAnsi="Times New Roman" w:cs="Times New Roman"/>
          <w:sz w:val="28"/>
          <w:szCs w:val="28"/>
        </w:rPr>
      </w:pPr>
    </w:p>
    <w:p w:rsidR="00B84542" w:rsidRDefault="00B84542" w:rsidP="00EC4811">
      <w:pPr>
        <w:pStyle w:val="ConsPlusNormal"/>
        <w:widowControl/>
        <w:ind w:firstLine="709"/>
        <w:jc w:val="both"/>
        <w:rPr>
          <w:rFonts w:ascii="Times New Roman" w:hAnsi="Times New Roman" w:cs="Times New Roman"/>
          <w:sz w:val="28"/>
          <w:szCs w:val="28"/>
        </w:rPr>
      </w:pPr>
      <w:r w:rsidRPr="00774959">
        <w:rPr>
          <w:rFonts w:ascii="Times New Roman" w:hAnsi="Times New Roman" w:cs="Times New Roman"/>
          <w:sz w:val="28"/>
          <w:szCs w:val="28"/>
        </w:rPr>
        <w:t>Положение</w:t>
      </w:r>
      <w:r>
        <w:rPr>
          <w:rFonts w:ascii="Times New Roman" w:hAnsi="Times New Roman" w:cs="Times New Roman"/>
          <w:sz w:val="28"/>
          <w:szCs w:val="28"/>
        </w:rPr>
        <w:t xml:space="preserve"> о </w:t>
      </w:r>
      <w:r w:rsidR="00ED10C0">
        <w:rPr>
          <w:rFonts w:ascii="Times New Roman" w:hAnsi="Times New Roman" w:cs="Times New Roman"/>
          <w:sz w:val="28"/>
          <w:szCs w:val="28"/>
        </w:rPr>
        <w:t xml:space="preserve">поставщике социальных услуг </w:t>
      </w:r>
      <w:r>
        <w:rPr>
          <w:rFonts w:ascii="Times New Roman" w:hAnsi="Times New Roman" w:cs="Times New Roman"/>
          <w:sz w:val="28"/>
          <w:szCs w:val="28"/>
        </w:rPr>
        <w:t>г</w:t>
      </w:r>
      <w:r w:rsidRPr="00774959">
        <w:rPr>
          <w:rFonts w:ascii="Times New Roman" w:hAnsi="Times New Roman" w:cs="Times New Roman"/>
          <w:sz w:val="28"/>
          <w:szCs w:val="28"/>
        </w:rPr>
        <w:t>осударственно</w:t>
      </w:r>
      <w:r>
        <w:rPr>
          <w:rFonts w:ascii="Times New Roman" w:hAnsi="Times New Roman" w:cs="Times New Roman"/>
          <w:sz w:val="28"/>
          <w:szCs w:val="28"/>
        </w:rPr>
        <w:t>м</w:t>
      </w:r>
      <w:r w:rsidRPr="00774959">
        <w:rPr>
          <w:rFonts w:ascii="Times New Roman" w:hAnsi="Times New Roman" w:cs="Times New Roman"/>
          <w:sz w:val="28"/>
          <w:szCs w:val="28"/>
        </w:rPr>
        <w:t xml:space="preserve"> </w:t>
      </w:r>
      <w:r>
        <w:rPr>
          <w:rFonts w:ascii="Times New Roman" w:hAnsi="Times New Roman" w:cs="Times New Roman"/>
          <w:sz w:val="28"/>
          <w:szCs w:val="28"/>
        </w:rPr>
        <w:t>бюдже</w:t>
      </w:r>
      <w:r>
        <w:rPr>
          <w:rFonts w:ascii="Times New Roman" w:hAnsi="Times New Roman" w:cs="Times New Roman"/>
          <w:sz w:val="28"/>
          <w:szCs w:val="28"/>
        </w:rPr>
        <w:t>т</w:t>
      </w:r>
      <w:r>
        <w:rPr>
          <w:rFonts w:ascii="Times New Roman" w:hAnsi="Times New Roman" w:cs="Times New Roman"/>
          <w:sz w:val="28"/>
          <w:szCs w:val="28"/>
        </w:rPr>
        <w:t xml:space="preserve">ном </w:t>
      </w:r>
      <w:r w:rsidRPr="00774959">
        <w:rPr>
          <w:rFonts w:ascii="Times New Roman" w:hAnsi="Times New Roman" w:cs="Times New Roman"/>
          <w:sz w:val="28"/>
          <w:szCs w:val="28"/>
        </w:rPr>
        <w:t>учреждени</w:t>
      </w:r>
      <w:r>
        <w:rPr>
          <w:rFonts w:ascii="Times New Roman" w:hAnsi="Times New Roman" w:cs="Times New Roman"/>
          <w:sz w:val="28"/>
          <w:szCs w:val="28"/>
        </w:rPr>
        <w:t>и</w:t>
      </w:r>
      <w:r w:rsidRPr="00774959">
        <w:rPr>
          <w:rFonts w:ascii="Times New Roman" w:hAnsi="Times New Roman" w:cs="Times New Roman"/>
          <w:sz w:val="28"/>
          <w:szCs w:val="28"/>
        </w:rPr>
        <w:t xml:space="preserve"> социального обслуживания «</w:t>
      </w:r>
      <w:r>
        <w:rPr>
          <w:rFonts w:ascii="Times New Roman" w:hAnsi="Times New Roman" w:cs="Times New Roman"/>
          <w:sz w:val="28"/>
          <w:szCs w:val="28"/>
        </w:rPr>
        <w:t xml:space="preserve">Степновский </w:t>
      </w:r>
      <w:r w:rsidRPr="00774959">
        <w:rPr>
          <w:rFonts w:ascii="Times New Roman" w:hAnsi="Times New Roman" w:cs="Times New Roman"/>
          <w:sz w:val="28"/>
          <w:szCs w:val="28"/>
        </w:rPr>
        <w:t>центр социальн</w:t>
      </w:r>
      <w:r w:rsidRPr="00774959">
        <w:rPr>
          <w:rFonts w:ascii="Times New Roman" w:hAnsi="Times New Roman" w:cs="Times New Roman"/>
          <w:sz w:val="28"/>
          <w:szCs w:val="28"/>
        </w:rPr>
        <w:t>о</w:t>
      </w:r>
      <w:r w:rsidRPr="00774959">
        <w:rPr>
          <w:rFonts w:ascii="Times New Roman" w:hAnsi="Times New Roman" w:cs="Times New Roman"/>
          <w:sz w:val="28"/>
          <w:szCs w:val="28"/>
        </w:rPr>
        <w:t>го обслуживания населения»</w:t>
      </w:r>
      <w:r>
        <w:rPr>
          <w:rFonts w:ascii="Times New Roman" w:hAnsi="Times New Roman" w:cs="Times New Roman"/>
          <w:sz w:val="28"/>
          <w:szCs w:val="28"/>
        </w:rPr>
        <w:t xml:space="preserve"> (ГБУСО «Степновский ЦСОН») </w:t>
      </w:r>
      <w:r w:rsidR="00ED10C0">
        <w:rPr>
          <w:rFonts w:ascii="Times New Roman" w:hAnsi="Times New Roman" w:cs="Times New Roman"/>
          <w:sz w:val="28"/>
          <w:szCs w:val="28"/>
        </w:rPr>
        <w:t>(далее - Пол</w:t>
      </w:r>
      <w:r w:rsidR="00ED10C0">
        <w:rPr>
          <w:rFonts w:ascii="Times New Roman" w:hAnsi="Times New Roman" w:cs="Times New Roman"/>
          <w:sz w:val="28"/>
          <w:szCs w:val="28"/>
        </w:rPr>
        <w:t>о</w:t>
      </w:r>
      <w:r w:rsidR="00ED10C0">
        <w:rPr>
          <w:rFonts w:ascii="Times New Roman" w:hAnsi="Times New Roman" w:cs="Times New Roman"/>
          <w:sz w:val="28"/>
          <w:szCs w:val="28"/>
        </w:rPr>
        <w:t>жение)</w:t>
      </w:r>
      <w:r w:rsidRPr="00774959">
        <w:rPr>
          <w:rFonts w:ascii="Times New Roman" w:hAnsi="Times New Roman" w:cs="Times New Roman"/>
          <w:sz w:val="28"/>
          <w:szCs w:val="28"/>
        </w:rPr>
        <w:t xml:space="preserve"> - основной рабочий документ, в соответствии с которым организуется работа учреждения.</w:t>
      </w:r>
    </w:p>
    <w:p w:rsidR="00ED10C0" w:rsidRDefault="00ED10C0" w:rsidP="00ED10C0">
      <w:pPr>
        <w:autoSpaceDE w:val="0"/>
        <w:autoSpaceDN w:val="0"/>
        <w:adjustRightInd w:val="0"/>
        <w:ind w:firstLine="720"/>
        <w:jc w:val="both"/>
        <w:rPr>
          <w:sz w:val="28"/>
          <w:szCs w:val="28"/>
        </w:rPr>
      </w:pPr>
      <w:r w:rsidRPr="00B0650D">
        <w:rPr>
          <w:sz w:val="28"/>
          <w:szCs w:val="28"/>
        </w:rPr>
        <w:t xml:space="preserve">Понятия и термины, используемые в настоящем </w:t>
      </w:r>
      <w:r>
        <w:rPr>
          <w:sz w:val="28"/>
          <w:szCs w:val="28"/>
        </w:rPr>
        <w:t>Положении</w:t>
      </w:r>
      <w:r w:rsidRPr="00B0650D">
        <w:rPr>
          <w:sz w:val="28"/>
          <w:szCs w:val="28"/>
        </w:rPr>
        <w:t>, применя</w:t>
      </w:r>
      <w:r>
        <w:rPr>
          <w:sz w:val="28"/>
          <w:szCs w:val="28"/>
        </w:rPr>
        <w:t>ются в значениях</w:t>
      </w:r>
      <w:r w:rsidRPr="00B0650D">
        <w:rPr>
          <w:sz w:val="28"/>
          <w:szCs w:val="28"/>
        </w:rPr>
        <w:t>, установленн</w:t>
      </w:r>
      <w:r>
        <w:rPr>
          <w:sz w:val="28"/>
          <w:szCs w:val="28"/>
        </w:rPr>
        <w:t>ых</w:t>
      </w:r>
      <w:r w:rsidRPr="00B0650D">
        <w:rPr>
          <w:sz w:val="28"/>
          <w:szCs w:val="28"/>
        </w:rPr>
        <w:t xml:space="preserve"> Федеральным законом «Об основах социального обслуживания граждан</w:t>
      </w:r>
      <w:r>
        <w:rPr>
          <w:sz w:val="28"/>
          <w:szCs w:val="28"/>
        </w:rPr>
        <w:t xml:space="preserve"> в Российской Федерац</w:t>
      </w:r>
      <w:r w:rsidR="0025380C">
        <w:rPr>
          <w:sz w:val="28"/>
          <w:szCs w:val="28"/>
        </w:rPr>
        <w:t>ии» от 28.12.2013 года № 442-Ф</w:t>
      </w:r>
      <w:proofErr w:type="gramStart"/>
      <w:r w:rsidR="0025380C">
        <w:rPr>
          <w:sz w:val="28"/>
          <w:szCs w:val="28"/>
        </w:rPr>
        <w:t>З</w:t>
      </w:r>
      <w:r w:rsidR="00997465">
        <w:rPr>
          <w:sz w:val="28"/>
          <w:szCs w:val="28"/>
        </w:rPr>
        <w:t>(</w:t>
      </w:r>
      <w:proofErr w:type="gramEnd"/>
      <w:r w:rsidR="00997465">
        <w:rPr>
          <w:sz w:val="28"/>
          <w:szCs w:val="28"/>
        </w:rPr>
        <w:t>поставщик социальных услуг</w:t>
      </w:r>
      <w:r w:rsidR="0025380C">
        <w:rPr>
          <w:sz w:val="28"/>
          <w:szCs w:val="28"/>
        </w:rPr>
        <w:t>, получатель социальных услуг).</w:t>
      </w:r>
    </w:p>
    <w:p w:rsidR="00B84542" w:rsidRDefault="00B84542"/>
    <w:p w:rsidR="00492246" w:rsidRDefault="00AE53D1" w:rsidP="00AE53D1">
      <w:pPr>
        <w:pStyle w:val="ConsPlusNormal"/>
        <w:widowControl/>
        <w:numPr>
          <w:ilvl w:val="0"/>
          <w:numId w:val="19"/>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E53D1" w:rsidRPr="00AE53D1" w:rsidRDefault="00AE53D1" w:rsidP="00AE53D1">
      <w:pPr>
        <w:pStyle w:val="a5"/>
        <w:widowControl w:val="0"/>
        <w:shd w:val="clear" w:color="auto" w:fill="FFFFFF"/>
        <w:tabs>
          <w:tab w:val="num" w:pos="1440"/>
        </w:tabs>
        <w:suppressAutoHyphens w:val="0"/>
        <w:autoSpaceDE w:val="0"/>
        <w:autoSpaceDN w:val="0"/>
        <w:adjustRightInd w:val="0"/>
        <w:ind w:left="900"/>
        <w:jc w:val="both"/>
        <w:rPr>
          <w:b/>
          <w:sz w:val="28"/>
          <w:szCs w:val="28"/>
        </w:rPr>
      </w:pPr>
    </w:p>
    <w:p w:rsidR="001A4823" w:rsidRDefault="008A34EA" w:rsidP="008A34EA">
      <w:pPr>
        <w:keepNext/>
        <w:suppressAutoHyphens w:val="0"/>
        <w:ind w:firstLine="709"/>
        <w:jc w:val="both"/>
        <w:rPr>
          <w:spacing w:val="-4"/>
          <w:sz w:val="28"/>
          <w:szCs w:val="28"/>
        </w:rPr>
      </w:pPr>
      <w:proofErr w:type="gramStart"/>
      <w:r>
        <w:rPr>
          <w:sz w:val="28"/>
          <w:szCs w:val="28"/>
        </w:rPr>
        <w:t>1.1.</w:t>
      </w:r>
      <w:r w:rsidR="00AE53D1" w:rsidRPr="00AE53D1">
        <w:rPr>
          <w:sz w:val="28"/>
          <w:szCs w:val="28"/>
        </w:rPr>
        <w:t>Государственное бюджетное учреждение социального обслужив</w:t>
      </w:r>
      <w:r w:rsidR="00AE53D1" w:rsidRPr="00AE53D1">
        <w:rPr>
          <w:sz w:val="28"/>
          <w:szCs w:val="28"/>
        </w:rPr>
        <w:t>а</w:t>
      </w:r>
      <w:r w:rsidR="00AE53D1" w:rsidRPr="00AE53D1">
        <w:rPr>
          <w:sz w:val="28"/>
          <w:szCs w:val="28"/>
        </w:rPr>
        <w:t>ния</w:t>
      </w:r>
      <w:r w:rsidR="00AE53D1" w:rsidRPr="00AE53D1">
        <w:rPr>
          <w:b/>
          <w:color w:val="000000"/>
          <w:sz w:val="28"/>
          <w:szCs w:val="28"/>
        </w:rPr>
        <w:t xml:space="preserve"> </w:t>
      </w:r>
      <w:r w:rsidR="00AE53D1" w:rsidRPr="00AE53D1">
        <w:rPr>
          <w:color w:val="000000"/>
          <w:sz w:val="28"/>
        </w:rPr>
        <w:t xml:space="preserve">«Степновский центр социального обслуживания населения» </w:t>
      </w:r>
      <w:r w:rsidR="00AE53D1">
        <w:rPr>
          <w:spacing w:val="-2"/>
          <w:sz w:val="28"/>
          <w:szCs w:val="28"/>
        </w:rPr>
        <w:t>(дал</w:t>
      </w:r>
      <w:r w:rsidR="00AE53D1">
        <w:rPr>
          <w:spacing w:val="-3"/>
          <w:sz w:val="28"/>
          <w:szCs w:val="28"/>
        </w:rPr>
        <w:t>ее - У</w:t>
      </w:r>
      <w:r w:rsidR="00AE53D1">
        <w:rPr>
          <w:spacing w:val="-3"/>
          <w:sz w:val="28"/>
          <w:szCs w:val="28"/>
        </w:rPr>
        <w:t>ч</w:t>
      </w:r>
      <w:r w:rsidR="00AE53D1">
        <w:rPr>
          <w:spacing w:val="-3"/>
          <w:sz w:val="28"/>
          <w:szCs w:val="28"/>
        </w:rPr>
        <w:t xml:space="preserve">реждение) </w:t>
      </w:r>
      <w:r w:rsidR="00AE53D1" w:rsidRPr="00AE53D1">
        <w:rPr>
          <w:color w:val="000000"/>
          <w:sz w:val="28"/>
        </w:rPr>
        <w:t>создано путем изменения типа государственного учреждения с</w:t>
      </w:r>
      <w:r w:rsidR="00AE53D1" w:rsidRPr="00AE53D1">
        <w:rPr>
          <w:color w:val="000000"/>
          <w:sz w:val="28"/>
        </w:rPr>
        <w:t>о</w:t>
      </w:r>
      <w:r w:rsidR="00AE53D1" w:rsidRPr="00AE53D1">
        <w:rPr>
          <w:color w:val="000000"/>
          <w:sz w:val="28"/>
        </w:rPr>
        <w:t>циал</w:t>
      </w:r>
      <w:r w:rsidR="005C27AE">
        <w:rPr>
          <w:color w:val="000000"/>
          <w:sz w:val="28"/>
        </w:rPr>
        <w:t>ьного обслуживания «Степновский</w:t>
      </w:r>
      <w:r w:rsidR="00AE53D1" w:rsidRPr="00AE53D1">
        <w:rPr>
          <w:color w:val="000000"/>
          <w:sz w:val="28"/>
        </w:rPr>
        <w:t xml:space="preserve"> центр социального обслуживания населения» в соответствии с Гражданским </w:t>
      </w:r>
      <w:r w:rsidR="005C27AE">
        <w:rPr>
          <w:color w:val="000000"/>
          <w:sz w:val="28"/>
        </w:rPr>
        <w:t>кодексом</w:t>
      </w:r>
      <w:r w:rsidR="00AE53D1" w:rsidRPr="00AE53D1">
        <w:rPr>
          <w:color w:val="000000"/>
          <w:sz w:val="28"/>
        </w:rPr>
        <w:t xml:space="preserve"> Российской Федерации и Федеральным законом «О внесении изменений в отдельные законодател</w:t>
      </w:r>
      <w:r w:rsidR="00AE53D1" w:rsidRPr="00AE53D1">
        <w:rPr>
          <w:color w:val="000000"/>
          <w:sz w:val="28"/>
        </w:rPr>
        <w:t>ь</w:t>
      </w:r>
      <w:r w:rsidR="005C27AE">
        <w:rPr>
          <w:color w:val="000000"/>
          <w:sz w:val="28"/>
        </w:rPr>
        <w:t>ные акты Российской Федерации в</w:t>
      </w:r>
      <w:r w:rsidR="00AE53D1" w:rsidRPr="00AE53D1">
        <w:rPr>
          <w:color w:val="000000"/>
          <w:sz w:val="28"/>
        </w:rPr>
        <w:t xml:space="preserve"> связи с совершенствованием правового положения государственных (муниципальных) учреждений»</w:t>
      </w:r>
      <w:r w:rsidR="001A4823">
        <w:rPr>
          <w:color w:val="000000"/>
          <w:sz w:val="28"/>
        </w:rPr>
        <w:t>,</w:t>
      </w:r>
      <w:r w:rsidR="00AE53D1" w:rsidRPr="00AE53D1">
        <w:rPr>
          <w:color w:val="000000"/>
          <w:sz w:val="28"/>
        </w:rPr>
        <w:t xml:space="preserve"> </w:t>
      </w:r>
      <w:r w:rsidR="001A4823">
        <w:rPr>
          <w:spacing w:val="-2"/>
          <w:sz w:val="28"/>
          <w:szCs w:val="28"/>
        </w:rPr>
        <w:t xml:space="preserve">является </w:t>
      </w:r>
      <w:r w:rsidR="001A4823">
        <w:rPr>
          <w:spacing w:val="-3"/>
          <w:sz w:val="28"/>
          <w:szCs w:val="28"/>
        </w:rPr>
        <w:t>бю</w:t>
      </w:r>
      <w:r w:rsidR="001A4823">
        <w:rPr>
          <w:spacing w:val="-3"/>
          <w:sz w:val="28"/>
          <w:szCs w:val="28"/>
        </w:rPr>
        <w:t>д</w:t>
      </w:r>
      <w:r w:rsidR="001A4823">
        <w:rPr>
          <w:spacing w:val="-3"/>
          <w:sz w:val="28"/>
          <w:szCs w:val="28"/>
        </w:rPr>
        <w:t>жетным учреждением Ставропольского края, созданным</w:t>
      </w:r>
      <w:proofErr w:type="gramEnd"/>
      <w:r w:rsidR="001A4823">
        <w:rPr>
          <w:spacing w:val="-3"/>
          <w:sz w:val="28"/>
          <w:szCs w:val="28"/>
        </w:rPr>
        <w:t xml:space="preserve"> для оказания услуг в целях обеспечения реализации предусмотренных законодательством Росси</w:t>
      </w:r>
      <w:r w:rsidR="001A4823">
        <w:rPr>
          <w:spacing w:val="-3"/>
          <w:sz w:val="28"/>
          <w:szCs w:val="28"/>
        </w:rPr>
        <w:t>й</w:t>
      </w:r>
      <w:r w:rsidR="001A4823">
        <w:rPr>
          <w:spacing w:val="-3"/>
          <w:sz w:val="28"/>
          <w:szCs w:val="28"/>
        </w:rPr>
        <w:t>ской Федерации и законодательством Ставропольского края полномочий Ста</w:t>
      </w:r>
      <w:r w:rsidR="001A4823">
        <w:rPr>
          <w:spacing w:val="-3"/>
          <w:sz w:val="28"/>
          <w:szCs w:val="28"/>
        </w:rPr>
        <w:t>в</w:t>
      </w:r>
      <w:r w:rsidR="001A4823">
        <w:rPr>
          <w:spacing w:val="-3"/>
          <w:sz w:val="28"/>
          <w:szCs w:val="28"/>
        </w:rPr>
        <w:t>ропольского края в области социальной защиты населения.</w:t>
      </w:r>
    </w:p>
    <w:p w:rsidR="00AE53D1" w:rsidRPr="00AE53D1" w:rsidRDefault="005C27AE" w:rsidP="00AE53D1">
      <w:pPr>
        <w:ind w:firstLine="540"/>
        <w:jc w:val="both"/>
        <w:rPr>
          <w:sz w:val="28"/>
          <w:szCs w:val="28"/>
        </w:rPr>
      </w:pPr>
      <w:r w:rsidRPr="004541BE">
        <w:rPr>
          <w:sz w:val="28"/>
          <w:szCs w:val="28"/>
        </w:rPr>
        <w:t xml:space="preserve"> </w:t>
      </w:r>
      <w:r w:rsidR="00AE53D1" w:rsidRPr="004541BE">
        <w:rPr>
          <w:sz w:val="28"/>
          <w:szCs w:val="28"/>
        </w:rPr>
        <w:t>1.2.Учреждение, ранее именуемое государственн</w:t>
      </w:r>
      <w:r w:rsidR="001A4823" w:rsidRPr="004541BE">
        <w:rPr>
          <w:sz w:val="28"/>
          <w:szCs w:val="28"/>
        </w:rPr>
        <w:t>ым</w:t>
      </w:r>
      <w:r w:rsidR="00AE53D1" w:rsidRPr="004541BE">
        <w:rPr>
          <w:sz w:val="28"/>
          <w:szCs w:val="28"/>
        </w:rPr>
        <w:t xml:space="preserve"> учреждение</w:t>
      </w:r>
      <w:r w:rsidR="001A4823" w:rsidRPr="004541BE">
        <w:rPr>
          <w:sz w:val="28"/>
          <w:szCs w:val="28"/>
        </w:rPr>
        <w:t>м</w:t>
      </w:r>
      <w:r w:rsidR="00AE53D1" w:rsidRPr="004541BE">
        <w:rPr>
          <w:sz w:val="28"/>
          <w:szCs w:val="28"/>
        </w:rPr>
        <w:t xml:space="preserve"> социального обслуживания «Степновский центр социального обслуживания населения</w:t>
      </w:r>
      <w:r w:rsidRPr="004541BE">
        <w:rPr>
          <w:sz w:val="28"/>
          <w:szCs w:val="28"/>
        </w:rPr>
        <w:t>», образовано в соответствии с</w:t>
      </w:r>
      <w:r w:rsidR="00335466" w:rsidRPr="004541BE">
        <w:rPr>
          <w:sz w:val="28"/>
          <w:szCs w:val="28"/>
        </w:rPr>
        <w:t xml:space="preserve"> постановлением </w:t>
      </w:r>
      <w:r w:rsidR="00AE53D1" w:rsidRPr="004541BE">
        <w:rPr>
          <w:sz w:val="28"/>
          <w:szCs w:val="28"/>
        </w:rPr>
        <w:t>г</w:t>
      </w:r>
      <w:r w:rsidRPr="004541BE">
        <w:rPr>
          <w:sz w:val="28"/>
          <w:szCs w:val="28"/>
        </w:rPr>
        <w:t>лавы администрации Степновского</w:t>
      </w:r>
      <w:r w:rsidR="00AE53D1" w:rsidRPr="004541BE">
        <w:rPr>
          <w:sz w:val="28"/>
          <w:szCs w:val="28"/>
        </w:rPr>
        <w:t xml:space="preserve"> района Ставропольского края «О создании муниципального центра социального обслуживания населения в районе» от 30.12.1994 г. №</w:t>
      </w:r>
      <w:r w:rsidR="00AE53D1" w:rsidRPr="00AE53D1">
        <w:rPr>
          <w:sz w:val="28"/>
          <w:szCs w:val="28"/>
        </w:rPr>
        <w:t xml:space="preserve"> 468. </w:t>
      </w:r>
    </w:p>
    <w:p w:rsidR="00AE53D1" w:rsidRPr="00AE53D1" w:rsidRDefault="005C27AE" w:rsidP="005C27AE">
      <w:pPr>
        <w:tabs>
          <w:tab w:val="left" w:pos="567"/>
          <w:tab w:val="left" w:pos="709"/>
        </w:tabs>
        <w:jc w:val="both"/>
        <w:rPr>
          <w:sz w:val="28"/>
          <w:szCs w:val="28"/>
        </w:rPr>
      </w:pPr>
      <w:r>
        <w:rPr>
          <w:sz w:val="28"/>
          <w:szCs w:val="28"/>
        </w:rPr>
        <w:t xml:space="preserve">         </w:t>
      </w:r>
      <w:r w:rsidR="00AE53D1">
        <w:rPr>
          <w:sz w:val="28"/>
          <w:szCs w:val="28"/>
        </w:rPr>
        <w:t>1.3.</w:t>
      </w:r>
      <w:r w:rsidR="00AE53D1" w:rsidRPr="00AE53D1">
        <w:rPr>
          <w:sz w:val="28"/>
          <w:szCs w:val="28"/>
        </w:rPr>
        <w:t>На основании постановления Правительства Ставропольского края от 27.04.2000 г. № 78-п «О передаче в государственную собственность объектов муниципальной собственности Степновского района» Центр передан в государственную собственность Ставропольского края.</w:t>
      </w:r>
    </w:p>
    <w:p w:rsidR="00AE53D1" w:rsidRPr="00AE53D1" w:rsidRDefault="005C27AE" w:rsidP="00AE53D1">
      <w:pPr>
        <w:ind w:firstLine="540"/>
        <w:jc w:val="both"/>
        <w:rPr>
          <w:sz w:val="28"/>
          <w:szCs w:val="28"/>
        </w:rPr>
      </w:pPr>
      <w:r>
        <w:rPr>
          <w:sz w:val="28"/>
          <w:szCs w:val="28"/>
        </w:rPr>
        <w:t xml:space="preserve"> </w:t>
      </w:r>
      <w:r w:rsidR="00AE53D1">
        <w:rPr>
          <w:sz w:val="28"/>
          <w:szCs w:val="28"/>
        </w:rPr>
        <w:t>1.4.</w:t>
      </w:r>
      <w:r w:rsidR="00AE53D1" w:rsidRPr="00AE53D1">
        <w:rPr>
          <w:sz w:val="28"/>
          <w:szCs w:val="28"/>
        </w:rPr>
        <w:t xml:space="preserve">На основании постановления главы </w:t>
      </w:r>
      <w:proofErr w:type="spellStart"/>
      <w:r w:rsidR="00AE53D1" w:rsidRPr="00AE53D1">
        <w:rPr>
          <w:sz w:val="28"/>
          <w:szCs w:val="28"/>
        </w:rPr>
        <w:t>Степновской</w:t>
      </w:r>
      <w:proofErr w:type="spellEnd"/>
      <w:r w:rsidR="00AE53D1" w:rsidRPr="00AE53D1">
        <w:rPr>
          <w:sz w:val="28"/>
          <w:szCs w:val="28"/>
        </w:rPr>
        <w:t xml:space="preserve"> районной государственной администрации Ставропольского края от 11.06.1998 г № 245 «Об утверждении Положения о Центре социального обслуживания </w:t>
      </w:r>
      <w:r w:rsidR="00AE53D1" w:rsidRPr="00AE53D1">
        <w:rPr>
          <w:sz w:val="28"/>
          <w:szCs w:val="28"/>
        </w:rPr>
        <w:lastRenderedPageBreak/>
        <w:t>населения» Центр переименован в государственное учреждение «Центр социального обслуживания населения Степновского района».</w:t>
      </w:r>
    </w:p>
    <w:p w:rsidR="00AE53D1" w:rsidRDefault="005C27AE" w:rsidP="00AE53D1">
      <w:pPr>
        <w:ind w:firstLine="540"/>
        <w:jc w:val="both"/>
        <w:rPr>
          <w:sz w:val="28"/>
          <w:szCs w:val="28"/>
        </w:rPr>
      </w:pPr>
      <w:r>
        <w:rPr>
          <w:sz w:val="28"/>
          <w:szCs w:val="28"/>
        </w:rPr>
        <w:t xml:space="preserve"> </w:t>
      </w:r>
      <w:r w:rsidR="00AE53D1">
        <w:rPr>
          <w:sz w:val="28"/>
          <w:szCs w:val="28"/>
        </w:rPr>
        <w:t>1.5.</w:t>
      </w:r>
      <w:r w:rsidR="00AE53D1" w:rsidRPr="00AE53D1">
        <w:rPr>
          <w:sz w:val="28"/>
          <w:szCs w:val="28"/>
        </w:rPr>
        <w:t>На основании распоряжения министерства имущественных отношений Ставропольского края от 24.12.2004 г. № 1017 государственное учреждение «Центр социального обслуживания населения Степновского района» переименовано в государственное учреждение социального обслуживания «Степновский центр социального обслуживания населения».</w:t>
      </w:r>
    </w:p>
    <w:p w:rsidR="001A4823" w:rsidRPr="0050396E" w:rsidRDefault="008A34EA" w:rsidP="005C27AE">
      <w:pPr>
        <w:pStyle w:val="ConsPlusNormal"/>
        <w:widowControl/>
        <w:tabs>
          <w:tab w:val="left" w:pos="567"/>
        </w:tabs>
        <w:ind w:firstLine="0"/>
        <w:rPr>
          <w:rFonts w:ascii="Times New Roman" w:hAnsi="Times New Roman" w:cs="Times New Roman"/>
          <w:sz w:val="28"/>
          <w:szCs w:val="28"/>
        </w:rPr>
      </w:pPr>
      <w:r>
        <w:rPr>
          <w:rFonts w:ascii="Times New Roman" w:hAnsi="Times New Roman" w:cs="Times New Roman"/>
          <w:iCs/>
          <w:sz w:val="28"/>
          <w:szCs w:val="28"/>
        </w:rPr>
        <w:t xml:space="preserve">       </w:t>
      </w:r>
      <w:r w:rsidR="005C27A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5C27AE">
        <w:rPr>
          <w:rFonts w:ascii="Times New Roman" w:hAnsi="Times New Roman" w:cs="Times New Roman"/>
          <w:iCs/>
          <w:sz w:val="28"/>
          <w:szCs w:val="28"/>
        </w:rPr>
        <w:t xml:space="preserve"> </w:t>
      </w:r>
      <w:r>
        <w:rPr>
          <w:rFonts w:ascii="Times New Roman" w:hAnsi="Times New Roman" w:cs="Times New Roman"/>
          <w:iCs/>
          <w:sz w:val="28"/>
          <w:szCs w:val="28"/>
        </w:rPr>
        <w:t>1.6.</w:t>
      </w:r>
      <w:r w:rsidR="001A4823">
        <w:rPr>
          <w:iCs/>
          <w:sz w:val="28"/>
          <w:szCs w:val="28"/>
        </w:rPr>
        <w:t xml:space="preserve"> </w:t>
      </w:r>
      <w:r w:rsidR="001A4823" w:rsidRPr="0050396E">
        <w:rPr>
          <w:rFonts w:ascii="Times New Roman" w:hAnsi="Times New Roman" w:cs="Times New Roman"/>
          <w:sz w:val="28"/>
          <w:szCs w:val="28"/>
        </w:rPr>
        <w:t xml:space="preserve">Наименование Учреждения: </w:t>
      </w:r>
    </w:p>
    <w:p w:rsidR="001A4823" w:rsidRPr="004541BE" w:rsidRDefault="001A4823" w:rsidP="001A4823">
      <w:pPr>
        <w:pStyle w:val="ConsPlusNormal"/>
        <w:widowControl/>
        <w:ind w:firstLine="709"/>
        <w:jc w:val="both"/>
        <w:rPr>
          <w:rFonts w:ascii="Times New Roman" w:hAnsi="Times New Roman" w:cs="Times New Roman"/>
          <w:sz w:val="28"/>
          <w:szCs w:val="28"/>
        </w:rPr>
      </w:pPr>
      <w:r w:rsidRPr="0050396E">
        <w:rPr>
          <w:rFonts w:ascii="Times New Roman" w:hAnsi="Times New Roman" w:cs="Times New Roman"/>
          <w:sz w:val="28"/>
          <w:szCs w:val="28"/>
        </w:rPr>
        <w:t>полное – государственное бюджетное учреждение социального обсл</w:t>
      </w:r>
      <w:r w:rsidRPr="0050396E">
        <w:rPr>
          <w:rFonts w:ascii="Times New Roman" w:hAnsi="Times New Roman" w:cs="Times New Roman"/>
          <w:sz w:val="28"/>
          <w:szCs w:val="28"/>
        </w:rPr>
        <w:t>у</w:t>
      </w:r>
      <w:r w:rsidRPr="0050396E">
        <w:rPr>
          <w:rFonts w:ascii="Times New Roman" w:hAnsi="Times New Roman" w:cs="Times New Roman"/>
          <w:sz w:val="28"/>
          <w:szCs w:val="28"/>
        </w:rPr>
        <w:t xml:space="preserve">живания </w:t>
      </w:r>
      <w:r w:rsidRPr="004541BE">
        <w:rPr>
          <w:rFonts w:ascii="Times New Roman" w:hAnsi="Times New Roman" w:cs="Times New Roman"/>
          <w:sz w:val="28"/>
          <w:szCs w:val="28"/>
        </w:rPr>
        <w:t>« Степновский центр социального обслуживания населения»;</w:t>
      </w:r>
    </w:p>
    <w:p w:rsidR="001A4823" w:rsidRPr="004541BE" w:rsidRDefault="001A4823" w:rsidP="001A4823">
      <w:pPr>
        <w:ind w:firstLine="709"/>
        <w:rPr>
          <w:iCs/>
          <w:sz w:val="28"/>
          <w:szCs w:val="28"/>
        </w:rPr>
      </w:pPr>
      <w:r w:rsidRPr="004541BE">
        <w:rPr>
          <w:iCs/>
          <w:sz w:val="28"/>
          <w:szCs w:val="28"/>
        </w:rPr>
        <w:t>сокращенное – ГБУСО «Степновский ЦСОН».</w:t>
      </w:r>
    </w:p>
    <w:p w:rsidR="001A4823" w:rsidRPr="00FB394F" w:rsidRDefault="001A4823" w:rsidP="001A4823">
      <w:pPr>
        <w:ind w:firstLine="709"/>
        <w:jc w:val="both"/>
        <w:rPr>
          <w:sz w:val="28"/>
          <w:szCs w:val="28"/>
        </w:rPr>
      </w:pPr>
      <w:r w:rsidRPr="00FB394F">
        <w:rPr>
          <w:sz w:val="28"/>
          <w:szCs w:val="28"/>
        </w:rPr>
        <w:t xml:space="preserve">Сокращенное наименование Учреждения применяется наравне с </w:t>
      </w:r>
      <w:proofErr w:type="gramStart"/>
      <w:r w:rsidRPr="00FB394F">
        <w:rPr>
          <w:sz w:val="28"/>
          <w:szCs w:val="28"/>
        </w:rPr>
        <w:t>полным</w:t>
      </w:r>
      <w:proofErr w:type="gramEnd"/>
      <w:r>
        <w:rPr>
          <w:sz w:val="28"/>
          <w:szCs w:val="28"/>
        </w:rPr>
        <w:t>.</w:t>
      </w:r>
    </w:p>
    <w:p w:rsidR="009138F2" w:rsidRPr="003279BD" w:rsidRDefault="008A34EA" w:rsidP="003279BD">
      <w:pPr>
        <w:pStyle w:val="ConsPlusNormal"/>
        <w:widowControl/>
        <w:ind w:firstLine="0"/>
        <w:jc w:val="both"/>
        <w:rPr>
          <w:rFonts w:ascii="Times New Roman" w:hAnsi="Times New Roman" w:cs="Times New Roman"/>
          <w:spacing w:val="-4"/>
          <w:sz w:val="28"/>
          <w:szCs w:val="28"/>
        </w:rPr>
      </w:pPr>
      <w:r w:rsidRPr="003279BD">
        <w:rPr>
          <w:rFonts w:ascii="Times New Roman" w:hAnsi="Times New Roman" w:cs="Times New Roman"/>
          <w:sz w:val="28"/>
          <w:szCs w:val="28"/>
        </w:rPr>
        <w:t xml:space="preserve">         </w:t>
      </w:r>
      <w:r w:rsidRPr="003279BD">
        <w:rPr>
          <w:rFonts w:ascii="Times New Roman" w:hAnsi="Times New Roman" w:cs="Times New Roman"/>
          <w:spacing w:val="-3"/>
          <w:sz w:val="28"/>
          <w:szCs w:val="28"/>
        </w:rPr>
        <w:t>1.8.</w:t>
      </w:r>
      <w:r w:rsidR="009138F2" w:rsidRPr="003279BD">
        <w:rPr>
          <w:rFonts w:ascii="Times New Roman" w:hAnsi="Times New Roman" w:cs="Times New Roman"/>
          <w:spacing w:val="-3"/>
          <w:sz w:val="28"/>
          <w:szCs w:val="28"/>
        </w:rPr>
        <w:t>Учредителем Учреждения является Ставропольский край.</w:t>
      </w:r>
    </w:p>
    <w:p w:rsidR="009138F2" w:rsidRDefault="009138F2" w:rsidP="009138F2">
      <w:pPr>
        <w:widowControl w:val="0"/>
        <w:shd w:val="clear" w:color="auto" w:fill="FFFFFF"/>
        <w:suppressAutoHyphens w:val="0"/>
        <w:ind w:firstLine="709"/>
        <w:jc w:val="both"/>
        <w:rPr>
          <w:spacing w:val="-4"/>
          <w:sz w:val="28"/>
          <w:szCs w:val="28"/>
        </w:rPr>
      </w:pPr>
      <w:r w:rsidRPr="003279BD">
        <w:rPr>
          <w:spacing w:val="-4"/>
          <w:sz w:val="28"/>
          <w:szCs w:val="28"/>
        </w:rPr>
        <w:t>Учреждение находится в ведении министерства труда</w:t>
      </w:r>
      <w:r>
        <w:rPr>
          <w:spacing w:val="-4"/>
          <w:sz w:val="28"/>
          <w:szCs w:val="28"/>
        </w:rPr>
        <w:t xml:space="preserve"> и социальной з</w:t>
      </w:r>
      <w:r>
        <w:rPr>
          <w:spacing w:val="-4"/>
          <w:sz w:val="28"/>
          <w:szCs w:val="28"/>
        </w:rPr>
        <w:t>а</w:t>
      </w:r>
      <w:r>
        <w:rPr>
          <w:spacing w:val="-4"/>
          <w:sz w:val="28"/>
          <w:szCs w:val="28"/>
        </w:rPr>
        <w:t>щи</w:t>
      </w:r>
      <w:r>
        <w:rPr>
          <w:spacing w:val="-2"/>
          <w:sz w:val="28"/>
          <w:szCs w:val="28"/>
        </w:rPr>
        <w:t>ты населения Ставропольского края, которое осуществляет функции и по</w:t>
      </w:r>
      <w:r>
        <w:rPr>
          <w:spacing w:val="-2"/>
          <w:sz w:val="28"/>
          <w:szCs w:val="28"/>
        </w:rPr>
        <w:t>л</w:t>
      </w:r>
      <w:r>
        <w:rPr>
          <w:spacing w:val="-2"/>
          <w:sz w:val="28"/>
          <w:szCs w:val="28"/>
        </w:rPr>
        <w:t>но</w:t>
      </w:r>
      <w:r>
        <w:rPr>
          <w:sz w:val="28"/>
          <w:szCs w:val="28"/>
        </w:rPr>
        <w:t>мочия Учредителя Учреждения (далее - Учредитель).</w:t>
      </w:r>
    </w:p>
    <w:p w:rsidR="009138F2" w:rsidRDefault="009138F2" w:rsidP="009138F2">
      <w:pPr>
        <w:widowControl w:val="0"/>
        <w:shd w:val="clear" w:color="auto" w:fill="FFFFFF"/>
        <w:suppressAutoHyphens w:val="0"/>
        <w:ind w:firstLine="709"/>
        <w:jc w:val="both"/>
        <w:rPr>
          <w:sz w:val="28"/>
          <w:szCs w:val="28"/>
        </w:rPr>
      </w:pPr>
      <w:r>
        <w:rPr>
          <w:spacing w:val="-4"/>
          <w:sz w:val="28"/>
          <w:szCs w:val="28"/>
        </w:rPr>
        <w:t xml:space="preserve">Министерство имущественных отношений Ставропольского края (далее </w:t>
      </w:r>
      <w:proofErr w:type="gramStart"/>
      <w:r>
        <w:rPr>
          <w:spacing w:val="-4"/>
          <w:sz w:val="28"/>
          <w:szCs w:val="28"/>
        </w:rPr>
        <w:t>-</w:t>
      </w:r>
      <w:r>
        <w:rPr>
          <w:spacing w:val="-3"/>
          <w:sz w:val="28"/>
          <w:szCs w:val="28"/>
        </w:rPr>
        <w:t>М</w:t>
      </w:r>
      <w:proofErr w:type="gramEnd"/>
      <w:r>
        <w:rPr>
          <w:spacing w:val="-3"/>
          <w:sz w:val="28"/>
          <w:szCs w:val="28"/>
        </w:rPr>
        <w:t>инистерство) исполняет полномочия органа исполнительной власти Ставро</w:t>
      </w:r>
      <w:r>
        <w:rPr>
          <w:spacing w:val="-3"/>
          <w:sz w:val="28"/>
          <w:szCs w:val="28"/>
        </w:rPr>
        <w:softHyphen/>
      </w:r>
      <w:r>
        <w:rPr>
          <w:spacing w:val="-4"/>
          <w:sz w:val="28"/>
          <w:szCs w:val="28"/>
        </w:rPr>
        <w:t xml:space="preserve">польского края по управлению государственным имуществом Ставропольского </w:t>
      </w:r>
      <w:r>
        <w:rPr>
          <w:sz w:val="28"/>
          <w:szCs w:val="28"/>
        </w:rPr>
        <w:t>края.</w:t>
      </w:r>
    </w:p>
    <w:p w:rsidR="009138F2" w:rsidRDefault="008A34EA" w:rsidP="008A34EA">
      <w:pPr>
        <w:widowControl w:val="0"/>
        <w:shd w:val="clear" w:color="auto" w:fill="FFFFFF"/>
        <w:suppressAutoHyphens w:val="0"/>
        <w:ind w:firstLine="709"/>
        <w:jc w:val="both"/>
        <w:rPr>
          <w:spacing w:val="-2"/>
          <w:sz w:val="28"/>
          <w:szCs w:val="28"/>
        </w:rPr>
      </w:pPr>
      <w:r>
        <w:rPr>
          <w:sz w:val="28"/>
          <w:szCs w:val="28"/>
        </w:rPr>
        <w:t>1.9.</w:t>
      </w:r>
      <w:r w:rsidR="009138F2">
        <w:rPr>
          <w:sz w:val="28"/>
          <w:szCs w:val="28"/>
        </w:rPr>
        <w:t xml:space="preserve">Учреждение является юридическим лицом, обладает на праве </w:t>
      </w:r>
      <w:r w:rsidR="009138F2">
        <w:rPr>
          <w:spacing w:val="-3"/>
          <w:sz w:val="28"/>
          <w:szCs w:val="28"/>
        </w:rPr>
        <w:t>оп</w:t>
      </w:r>
      <w:r w:rsidR="009138F2">
        <w:rPr>
          <w:spacing w:val="-3"/>
          <w:sz w:val="28"/>
          <w:szCs w:val="28"/>
        </w:rPr>
        <w:t>е</w:t>
      </w:r>
      <w:r w:rsidR="009138F2">
        <w:rPr>
          <w:spacing w:val="-3"/>
          <w:sz w:val="28"/>
          <w:szCs w:val="28"/>
        </w:rPr>
        <w:t xml:space="preserve">ративного управления обособленным имуществом, может от своего имени </w:t>
      </w:r>
      <w:r w:rsidR="009138F2">
        <w:rPr>
          <w:spacing w:val="-4"/>
          <w:sz w:val="28"/>
          <w:szCs w:val="28"/>
        </w:rPr>
        <w:t>приобретать и осуществлять имущественные и личные не имущественные пр</w:t>
      </w:r>
      <w:r w:rsidR="009138F2">
        <w:rPr>
          <w:spacing w:val="-4"/>
          <w:sz w:val="28"/>
          <w:szCs w:val="28"/>
        </w:rPr>
        <w:t>а</w:t>
      </w:r>
      <w:r w:rsidR="009138F2">
        <w:rPr>
          <w:spacing w:val="-4"/>
          <w:sz w:val="28"/>
          <w:szCs w:val="28"/>
        </w:rPr>
        <w:t xml:space="preserve">ва, </w:t>
      </w:r>
      <w:r w:rsidR="009138F2">
        <w:rPr>
          <w:spacing w:val="-1"/>
          <w:sz w:val="28"/>
          <w:szCs w:val="28"/>
        </w:rPr>
        <w:t xml:space="preserve">нести обязанности, быть истцом и ответчиком в суде в соответствии с </w:t>
      </w:r>
      <w:r w:rsidR="009138F2">
        <w:rPr>
          <w:sz w:val="28"/>
          <w:szCs w:val="28"/>
        </w:rPr>
        <w:t>з</w:t>
      </w:r>
      <w:r w:rsidR="009138F2">
        <w:rPr>
          <w:sz w:val="28"/>
          <w:szCs w:val="28"/>
        </w:rPr>
        <w:t>а</w:t>
      </w:r>
      <w:r w:rsidR="009138F2">
        <w:rPr>
          <w:sz w:val="28"/>
          <w:szCs w:val="28"/>
        </w:rPr>
        <w:t>конодательством Российской Федерации.</w:t>
      </w:r>
    </w:p>
    <w:p w:rsidR="009138F2" w:rsidRDefault="009138F2" w:rsidP="009138F2">
      <w:pPr>
        <w:widowControl w:val="0"/>
        <w:shd w:val="clear" w:color="auto" w:fill="FFFFFF"/>
        <w:suppressAutoHyphens w:val="0"/>
        <w:ind w:firstLine="709"/>
        <w:jc w:val="both"/>
        <w:rPr>
          <w:spacing w:val="-4"/>
          <w:sz w:val="28"/>
          <w:szCs w:val="28"/>
        </w:rPr>
      </w:pPr>
      <w:r>
        <w:rPr>
          <w:spacing w:val="-2"/>
          <w:sz w:val="28"/>
          <w:szCs w:val="28"/>
        </w:rPr>
        <w:t>Учреждение приобретает права юридического лица с момента его госу</w:t>
      </w:r>
      <w:r>
        <w:rPr>
          <w:spacing w:val="-2"/>
          <w:sz w:val="28"/>
          <w:szCs w:val="28"/>
        </w:rPr>
        <w:softHyphen/>
      </w:r>
      <w:r>
        <w:rPr>
          <w:sz w:val="28"/>
          <w:szCs w:val="28"/>
        </w:rPr>
        <w:t>дарственной регистрации.</w:t>
      </w:r>
    </w:p>
    <w:p w:rsidR="009138F2" w:rsidRDefault="008A34EA" w:rsidP="008A34EA">
      <w:pPr>
        <w:widowControl w:val="0"/>
        <w:shd w:val="clear" w:color="auto" w:fill="FFFFFF"/>
        <w:suppressAutoHyphens w:val="0"/>
        <w:ind w:firstLine="709"/>
        <w:jc w:val="both"/>
        <w:rPr>
          <w:spacing w:val="-3"/>
          <w:sz w:val="28"/>
          <w:szCs w:val="28"/>
        </w:rPr>
      </w:pPr>
      <w:r>
        <w:rPr>
          <w:spacing w:val="-4"/>
          <w:sz w:val="28"/>
          <w:szCs w:val="28"/>
        </w:rPr>
        <w:t>1.10.</w:t>
      </w:r>
      <w:r w:rsidR="009138F2">
        <w:rPr>
          <w:spacing w:val="-4"/>
          <w:sz w:val="28"/>
          <w:szCs w:val="28"/>
        </w:rPr>
        <w:t>Учреждение имеет самостоятельный баланс, круглую печать со св</w:t>
      </w:r>
      <w:r w:rsidR="009138F2">
        <w:rPr>
          <w:spacing w:val="-4"/>
          <w:sz w:val="28"/>
          <w:szCs w:val="28"/>
        </w:rPr>
        <w:t>о</w:t>
      </w:r>
      <w:r w:rsidR="009138F2">
        <w:rPr>
          <w:spacing w:val="-4"/>
          <w:sz w:val="28"/>
          <w:szCs w:val="28"/>
        </w:rPr>
        <w:t xml:space="preserve">им </w:t>
      </w:r>
      <w:r w:rsidR="009138F2">
        <w:rPr>
          <w:spacing w:val="-3"/>
          <w:sz w:val="28"/>
          <w:szCs w:val="28"/>
        </w:rPr>
        <w:t>полным наименованием на русском языке, печати, штампы, бланки со св</w:t>
      </w:r>
      <w:r w:rsidR="009138F2">
        <w:rPr>
          <w:spacing w:val="-3"/>
          <w:sz w:val="28"/>
          <w:szCs w:val="28"/>
        </w:rPr>
        <w:t>о</w:t>
      </w:r>
      <w:r w:rsidR="009138F2">
        <w:rPr>
          <w:spacing w:val="-3"/>
          <w:sz w:val="28"/>
          <w:szCs w:val="28"/>
        </w:rPr>
        <w:t>им наименованием, зарегистрированную в установленном порядке фирменную символику. Печать и штампы Учреждения, помимо полного наименования, м</w:t>
      </w:r>
      <w:r w:rsidR="009138F2">
        <w:rPr>
          <w:spacing w:val="-3"/>
          <w:sz w:val="28"/>
          <w:szCs w:val="28"/>
        </w:rPr>
        <w:t>о</w:t>
      </w:r>
      <w:r w:rsidR="009138F2">
        <w:rPr>
          <w:spacing w:val="-3"/>
          <w:sz w:val="28"/>
          <w:szCs w:val="28"/>
        </w:rPr>
        <w:t>гут содержать также и сокращенное наименование Учреждения.</w:t>
      </w:r>
    </w:p>
    <w:p w:rsidR="009138F2" w:rsidRDefault="009138F2" w:rsidP="009138F2">
      <w:pPr>
        <w:widowControl w:val="0"/>
        <w:shd w:val="clear" w:color="auto" w:fill="FFFFFF"/>
        <w:suppressAutoHyphens w:val="0"/>
        <w:ind w:firstLine="709"/>
        <w:jc w:val="both"/>
        <w:rPr>
          <w:spacing w:val="-15"/>
          <w:sz w:val="28"/>
          <w:szCs w:val="28"/>
        </w:rPr>
      </w:pPr>
      <w:r>
        <w:rPr>
          <w:spacing w:val="-3"/>
          <w:sz w:val="28"/>
          <w:szCs w:val="28"/>
        </w:rPr>
        <w:t>Учреждение имеет лицевые счета, открытые в территориальном органе</w:t>
      </w:r>
      <w:r>
        <w:rPr>
          <w:b/>
          <w:bCs/>
          <w:sz w:val="28"/>
          <w:szCs w:val="28"/>
        </w:rPr>
        <w:t xml:space="preserve"> </w:t>
      </w:r>
      <w:r>
        <w:rPr>
          <w:spacing w:val="-4"/>
          <w:sz w:val="28"/>
          <w:szCs w:val="28"/>
        </w:rPr>
        <w:t>Федерального казначейства или финансовом органе Ставропольского края (ми</w:t>
      </w:r>
      <w:r>
        <w:rPr>
          <w:spacing w:val="-4"/>
          <w:sz w:val="28"/>
          <w:szCs w:val="28"/>
        </w:rPr>
        <w:softHyphen/>
      </w:r>
      <w:r>
        <w:rPr>
          <w:spacing w:val="-3"/>
          <w:sz w:val="28"/>
          <w:szCs w:val="28"/>
        </w:rPr>
        <w:t>нистерстве финансов Ставропольского края) в соответствии с Бюджетным ко</w:t>
      </w:r>
      <w:r>
        <w:rPr>
          <w:spacing w:val="-3"/>
          <w:sz w:val="28"/>
          <w:szCs w:val="28"/>
        </w:rPr>
        <w:softHyphen/>
      </w:r>
      <w:r>
        <w:rPr>
          <w:sz w:val="28"/>
          <w:szCs w:val="28"/>
        </w:rPr>
        <w:t>дексом Российской Федерации.</w:t>
      </w:r>
    </w:p>
    <w:p w:rsidR="009138F2" w:rsidRDefault="008A34EA" w:rsidP="009138F2">
      <w:pPr>
        <w:widowControl w:val="0"/>
        <w:shd w:val="clear" w:color="auto" w:fill="FFFFFF"/>
        <w:tabs>
          <w:tab w:val="left" w:pos="1205"/>
        </w:tabs>
        <w:suppressAutoHyphens w:val="0"/>
        <w:ind w:firstLine="709"/>
        <w:jc w:val="both"/>
        <w:rPr>
          <w:spacing w:val="-3"/>
          <w:sz w:val="28"/>
          <w:szCs w:val="28"/>
        </w:rPr>
      </w:pPr>
      <w:r>
        <w:rPr>
          <w:spacing w:val="-15"/>
          <w:sz w:val="28"/>
          <w:szCs w:val="28"/>
        </w:rPr>
        <w:t>1.11</w:t>
      </w:r>
      <w:r w:rsidR="009138F2">
        <w:rPr>
          <w:spacing w:val="-15"/>
          <w:sz w:val="28"/>
          <w:szCs w:val="28"/>
        </w:rPr>
        <w:t>.</w:t>
      </w:r>
      <w:r w:rsidR="009138F2">
        <w:rPr>
          <w:sz w:val="28"/>
          <w:szCs w:val="28"/>
        </w:rPr>
        <w:tab/>
      </w:r>
      <w:r w:rsidR="009138F2">
        <w:rPr>
          <w:spacing w:val="-4"/>
          <w:sz w:val="28"/>
          <w:szCs w:val="28"/>
        </w:rPr>
        <w:t>Учреждение осуществляет свою деятельность в соответствии с пре</w:t>
      </w:r>
      <w:r w:rsidR="009138F2">
        <w:rPr>
          <w:spacing w:val="-4"/>
          <w:sz w:val="28"/>
          <w:szCs w:val="28"/>
        </w:rPr>
        <w:t>д</w:t>
      </w:r>
      <w:r w:rsidR="009138F2">
        <w:rPr>
          <w:spacing w:val="-4"/>
          <w:sz w:val="28"/>
          <w:szCs w:val="28"/>
        </w:rPr>
        <w:t>метом и целями деятельности, определенными в соответствии с законодател</w:t>
      </w:r>
      <w:r w:rsidR="009138F2">
        <w:rPr>
          <w:spacing w:val="-4"/>
          <w:sz w:val="28"/>
          <w:szCs w:val="28"/>
        </w:rPr>
        <w:t>ь</w:t>
      </w:r>
      <w:r w:rsidR="009138F2">
        <w:rPr>
          <w:spacing w:val="-4"/>
          <w:sz w:val="28"/>
          <w:szCs w:val="28"/>
        </w:rPr>
        <w:t>ст</w:t>
      </w:r>
      <w:r w:rsidR="009138F2">
        <w:rPr>
          <w:spacing w:val="-2"/>
          <w:sz w:val="28"/>
          <w:szCs w:val="28"/>
        </w:rPr>
        <w:t>вом Российской Федерации, законодательством Ставропольского края и н</w:t>
      </w:r>
      <w:r w:rsidR="009138F2">
        <w:rPr>
          <w:spacing w:val="-2"/>
          <w:sz w:val="28"/>
          <w:szCs w:val="28"/>
        </w:rPr>
        <w:t>а</w:t>
      </w:r>
      <w:r w:rsidR="009138F2">
        <w:rPr>
          <w:sz w:val="28"/>
          <w:szCs w:val="28"/>
        </w:rPr>
        <w:t>стоящим Уставом.</w:t>
      </w:r>
    </w:p>
    <w:p w:rsidR="009138F2" w:rsidRDefault="008A34EA" w:rsidP="008A34EA">
      <w:pPr>
        <w:widowControl w:val="0"/>
        <w:shd w:val="clear" w:color="auto" w:fill="FFFFFF"/>
        <w:tabs>
          <w:tab w:val="left" w:pos="1214"/>
        </w:tabs>
        <w:suppressAutoHyphens w:val="0"/>
        <w:autoSpaceDE w:val="0"/>
        <w:ind w:firstLine="709"/>
        <w:jc w:val="both"/>
        <w:rPr>
          <w:spacing w:val="-4"/>
          <w:sz w:val="28"/>
          <w:szCs w:val="28"/>
        </w:rPr>
      </w:pPr>
      <w:proofErr w:type="gramStart"/>
      <w:r>
        <w:rPr>
          <w:spacing w:val="-3"/>
          <w:sz w:val="28"/>
          <w:szCs w:val="28"/>
        </w:rPr>
        <w:t>1.12.</w:t>
      </w:r>
      <w:r w:rsidR="009138F2">
        <w:rPr>
          <w:spacing w:val="-3"/>
          <w:sz w:val="28"/>
          <w:szCs w:val="28"/>
        </w:rPr>
        <w:t xml:space="preserve">Учреждение в своей деятельности руководствуется Конституцией </w:t>
      </w:r>
      <w:r w:rsidR="009138F2">
        <w:rPr>
          <w:spacing w:val="-4"/>
          <w:sz w:val="28"/>
          <w:szCs w:val="28"/>
        </w:rPr>
        <w:t>Российской Федерации, федеральными конституционными законами, федераль</w:t>
      </w:r>
      <w:r w:rsidR="009138F2">
        <w:rPr>
          <w:spacing w:val="-4"/>
          <w:sz w:val="28"/>
          <w:szCs w:val="28"/>
        </w:rPr>
        <w:softHyphen/>
      </w:r>
      <w:r w:rsidR="009138F2">
        <w:rPr>
          <w:spacing w:val="-3"/>
          <w:sz w:val="28"/>
          <w:szCs w:val="28"/>
        </w:rPr>
        <w:lastRenderedPageBreak/>
        <w:t>ными законами, международными правовыми актами, в отношении которых Российская Федерация приняла обязательства, актами Президента Российской Федерации, Правительства Российской Федерации, постановлениями и распо</w:t>
      </w:r>
      <w:r w:rsidR="009138F2">
        <w:rPr>
          <w:spacing w:val="-3"/>
          <w:sz w:val="28"/>
          <w:szCs w:val="28"/>
        </w:rPr>
        <w:softHyphen/>
      </w:r>
      <w:r w:rsidR="009138F2">
        <w:rPr>
          <w:spacing w:val="-4"/>
          <w:sz w:val="28"/>
          <w:szCs w:val="28"/>
        </w:rPr>
        <w:t xml:space="preserve">ряжениями Министерства здравоохранения и социального развития Российской </w:t>
      </w:r>
      <w:r w:rsidR="009138F2">
        <w:rPr>
          <w:spacing w:val="-3"/>
          <w:sz w:val="28"/>
          <w:szCs w:val="28"/>
        </w:rPr>
        <w:t>Федерации, национальными стандартами социального обслуживания, норма</w:t>
      </w:r>
      <w:r w:rsidR="009138F2">
        <w:rPr>
          <w:spacing w:val="-3"/>
          <w:sz w:val="28"/>
          <w:szCs w:val="28"/>
        </w:rPr>
        <w:softHyphen/>
      </w:r>
      <w:r w:rsidR="009138F2">
        <w:rPr>
          <w:spacing w:val="-4"/>
          <w:sz w:val="28"/>
          <w:szCs w:val="28"/>
        </w:rPr>
        <w:t>тивными правовыми актами Ставропольского края, приказами и распоряжения</w:t>
      </w:r>
      <w:r w:rsidR="009138F2">
        <w:rPr>
          <w:spacing w:val="-4"/>
          <w:sz w:val="28"/>
          <w:szCs w:val="28"/>
        </w:rPr>
        <w:softHyphen/>
      </w:r>
      <w:r w:rsidR="009138F2">
        <w:rPr>
          <w:spacing w:val="-3"/>
          <w:sz w:val="28"/>
          <w:szCs w:val="28"/>
        </w:rPr>
        <w:t>ми Учредителя, Министерства, уставом.</w:t>
      </w:r>
      <w:proofErr w:type="gramEnd"/>
    </w:p>
    <w:p w:rsidR="009138F2" w:rsidRDefault="008A34EA" w:rsidP="008A34EA">
      <w:pPr>
        <w:widowControl w:val="0"/>
        <w:shd w:val="clear" w:color="auto" w:fill="FFFFFF"/>
        <w:tabs>
          <w:tab w:val="left" w:pos="1214"/>
        </w:tabs>
        <w:suppressAutoHyphens w:val="0"/>
        <w:autoSpaceDE w:val="0"/>
        <w:ind w:firstLine="851"/>
        <w:jc w:val="both"/>
        <w:rPr>
          <w:spacing w:val="-3"/>
          <w:sz w:val="28"/>
          <w:szCs w:val="28"/>
        </w:rPr>
      </w:pPr>
      <w:r>
        <w:rPr>
          <w:spacing w:val="-4"/>
          <w:sz w:val="28"/>
          <w:szCs w:val="28"/>
        </w:rPr>
        <w:t>1.13.</w:t>
      </w:r>
      <w:r w:rsidR="009138F2">
        <w:rPr>
          <w:spacing w:val="-4"/>
          <w:sz w:val="28"/>
          <w:szCs w:val="28"/>
        </w:rPr>
        <w:t>Учреждение вправе осуществлять приносящую доходы деятел</w:t>
      </w:r>
      <w:r w:rsidR="009138F2">
        <w:rPr>
          <w:spacing w:val="-4"/>
          <w:sz w:val="28"/>
          <w:szCs w:val="28"/>
        </w:rPr>
        <w:t>ь</w:t>
      </w:r>
      <w:r w:rsidR="009138F2">
        <w:rPr>
          <w:spacing w:val="-4"/>
          <w:sz w:val="28"/>
          <w:szCs w:val="28"/>
        </w:rPr>
        <w:t xml:space="preserve">ность </w:t>
      </w:r>
      <w:r w:rsidR="009138F2">
        <w:rPr>
          <w:spacing w:val="-2"/>
          <w:sz w:val="28"/>
          <w:szCs w:val="28"/>
        </w:rPr>
        <w:t>лишь постольку, поскольку это служит достижению целей, ради кот</w:t>
      </w:r>
      <w:r w:rsidR="009138F2">
        <w:rPr>
          <w:spacing w:val="-2"/>
          <w:sz w:val="28"/>
          <w:szCs w:val="28"/>
        </w:rPr>
        <w:t>о</w:t>
      </w:r>
      <w:r w:rsidR="009138F2">
        <w:rPr>
          <w:spacing w:val="-2"/>
          <w:sz w:val="28"/>
          <w:szCs w:val="28"/>
        </w:rPr>
        <w:t>рых оно создано, и соответствующую этим целям, при условии, что такая де</w:t>
      </w:r>
      <w:r w:rsidR="009138F2">
        <w:rPr>
          <w:spacing w:val="-2"/>
          <w:sz w:val="28"/>
          <w:szCs w:val="28"/>
        </w:rPr>
        <w:t>я</w:t>
      </w:r>
      <w:r w:rsidR="009138F2">
        <w:rPr>
          <w:spacing w:val="-2"/>
          <w:sz w:val="28"/>
          <w:szCs w:val="28"/>
        </w:rPr>
        <w:t xml:space="preserve">тельность </w:t>
      </w:r>
      <w:r w:rsidR="009138F2">
        <w:rPr>
          <w:spacing w:val="-3"/>
          <w:sz w:val="28"/>
          <w:szCs w:val="28"/>
        </w:rPr>
        <w:t xml:space="preserve">указана в Уставе. Доходы, полученные от такой деятельности, и приобретенное </w:t>
      </w:r>
      <w:r w:rsidR="009138F2">
        <w:rPr>
          <w:spacing w:val="-21"/>
          <w:sz w:val="28"/>
          <w:szCs w:val="28"/>
        </w:rPr>
        <w:t>за счет этих доходов имущество, поступают в самостоятельное распор</w:t>
      </w:r>
      <w:r w:rsidR="009138F2">
        <w:rPr>
          <w:spacing w:val="-21"/>
          <w:sz w:val="28"/>
          <w:szCs w:val="28"/>
        </w:rPr>
        <w:t>я</w:t>
      </w:r>
      <w:r w:rsidR="009138F2">
        <w:rPr>
          <w:spacing w:val="-21"/>
          <w:sz w:val="28"/>
          <w:szCs w:val="28"/>
        </w:rPr>
        <w:t>жение Учреждения.</w:t>
      </w:r>
    </w:p>
    <w:p w:rsidR="009138F2" w:rsidRDefault="005C27AE" w:rsidP="008A34EA">
      <w:pPr>
        <w:widowControl w:val="0"/>
        <w:shd w:val="clear" w:color="auto" w:fill="FFFFFF"/>
        <w:tabs>
          <w:tab w:val="left" w:pos="1339"/>
        </w:tabs>
        <w:suppressAutoHyphens w:val="0"/>
        <w:autoSpaceDE w:val="0"/>
        <w:ind w:firstLine="709"/>
        <w:jc w:val="both"/>
        <w:rPr>
          <w:spacing w:val="-4"/>
          <w:sz w:val="28"/>
          <w:szCs w:val="28"/>
        </w:rPr>
      </w:pPr>
      <w:r>
        <w:rPr>
          <w:spacing w:val="-3"/>
          <w:sz w:val="28"/>
          <w:szCs w:val="28"/>
        </w:rPr>
        <w:t xml:space="preserve"> </w:t>
      </w:r>
      <w:r w:rsidR="008A34EA">
        <w:rPr>
          <w:spacing w:val="-3"/>
          <w:sz w:val="28"/>
          <w:szCs w:val="28"/>
        </w:rPr>
        <w:t xml:space="preserve"> 1.14.</w:t>
      </w:r>
      <w:r w:rsidR="009138F2">
        <w:rPr>
          <w:spacing w:val="-3"/>
          <w:sz w:val="28"/>
          <w:szCs w:val="28"/>
        </w:rPr>
        <w:t>Учреждение имеет право по согласованию с Учредителем созд</w:t>
      </w:r>
      <w:r w:rsidR="009138F2">
        <w:rPr>
          <w:spacing w:val="-3"/>
          <w:sz w:val="28"/>
          <w:szCs w:val="28"/>
        </w:rPr>
        <w:t>а</w:t>
      </w:r>
      <w:r w:rsidR="009138F2">
        <w:rPr>
          <w:spacing w:val="-3"/>
          <w:sz w:val="28"/>
          <w:szCs w:val="28"/>
        </w:rPr>
        <w:t>вать филиалы и представительства, расположенные вне места его нахождения, в со</w:t>
      </w:r>
      <w:r w:rsidR="009138F2">
        <w:rPr>
          <w:spacing w:val="-3"/>
          <w:sz w:val="28"/>
          <w:szCs w:val="28"/>
        </w:rPr>
        <w:softHyphen/>
        <w:t>ответствии с требованиями законодательства Российской Федерации.</w:t>
      </w:r>
    </w:p>
    <w:p w:rsidR="009138F2" w:rsidRDefault="005C27AE" w:rsidP="008A34EA">
      <w:pPr>
        <w:widowControl w:val="0"/>
        <w:shd w:val="clear" w:color="auto" w:fill="FFFFFF"/>
        <w:tabs>
          <w:tab w:val="left" w:pos="1339"/>
        </w:tabs>
        <w:suppressAutoHyphens w:val="0"/>
        <w:autoSpaceDE w:val="0"/>
        <w:ind w:firstLine="709"/>
        <w:jc w:val="both"/>
        <w:rPr>
          <w:spacing w:val="-3"/>
          <w:sz w:val="28"/>
          <w:szCs w:val="28"/>
        </w:rPr>
      </w:pPr>
      <w:r>
        <w:rPr>
          <w:spacing w:val="-4"/>
          <w:sz w:val="28"/>
          <w:szCs w:val="28"/>
        </w:rPr>
        <w:t xml:space="preserve"> </w:t>
      </w:r>
      <w:r w:rsidR="008A34EA">
        <w:rPr>
          <w:spacing w:val="-4"/>
          <w:sz w:val="28"/>
          <w:szCs w:val="28"/>
        </w:rPr>
        <w:t xml:space="preserve"> 1.15.</w:t>
      </w:r>
      <w:r w:rsidR="009138F2">
        <w:rPr>
          <w:spacing w:val="-4"/>
          <w:sz w:val="28"/>
          <w:szCs w:val="28"/>
        </w:rPr>
        <w:t>Внесение изменений и дополнений в Устав Учреждения произв</w:t>
      </w:r>
      <w:r w:rsidR="009138F2">
        <w:rPr>
          <w:spacing w:val="-4"/>
          <w:sz w:val="28"/>
          <w:szCs w:val="28"/>
        </w:rPr>
        <w:t>о</w:t>
      </w:r>
      <w:r w:rsidR="009138F2">
        <w:rPr>
          <w:spacing w:val="-4"/>
          <w:sz w:val="28"/>
          <w:szCs w:val="28"/>
        </w:rPr>
        <w:t>дит</w:t>
      </w:r>
      <w:r w:rsidR="009138F2">
        <w:rPr>
          <w:spacing w:val="-4"/>
          <w:sz w:val="28"/>
          <w:szCs w:val="28"/>
        </w:rPr>
        <w:softHyphen/>
      </w:r>
      <w:r w:rsidR="009138F2">
        <w:rPr>
          <w:spacing w:val="-3"/>
          <w:sz w:val="28"/>
          <w:szCs w:val="28"/>
        </w:rPr>
        <w:t>ся в том же порядке, в котором производится утверждение Устава. Измен</w:t>
      </w:r>
      <w:r w:rsidR="009138F2">
        <w:rPr>
          <w:spacing w:val="-3"/>
          <w:sz w:val="28"/>
          <w:szCs w:val="28"/>
        </w:rPr>
        <w:t>е</w:t>
      </w:r>
      <w:r w:rsidR="009138F2">
        <w:rPr>
          <w:spacing w:val="-3"/>
          <w:sz w:val="28"/>
          <w:szCs w:val="28"/>
        </w:rPr>
        <w:t xml:space="preserve">ния в </w:t>
      </w:r>
      <w:r w:rsidR="009138F2">
        <w:rPr>
          <w:spacing w:val="-4"/>
          <w:sz w:val="28"/>
          <w:szCs w:val="28"/>
        </w:rPr>
        <w:t>Устав Учреждения вступают в силу с момента их государственной рег</w:t>
      </w:r>
      <w:r w:rsidR="009138F2">
        <w:rPr>
          <w:spacing w:val="-4"/>
          <w:sz w:val="28"/>
          <w:szCs w:val="28"/>
        </w:rPr>
        <w:t>и</w:t>
      </w:r>
      <w:r w:rsidR="009138F2">
        <w:rPr>
          <w:spacing w:val="-4"/>
          <w:sz w:val="28"/>
          <w:szCs w:val="28"/>
        </w:rPr>
        <w:t>страции.</w:t>
      </w:r>
    </w:p>
    <w:p w:rsidR="009138F2" w:rsidRDefault="005C27AE" w:rsidP="008A34EA">
      <w:pPr>
        <w:widowControl w:val="0"/>
        <w:shd w:val="clear" w:color="auto" w:fill="FFFFFF"/>
        <w:tabs>
          <w:tab w:val="left" w:pos="1339"/>
        </w:tabs>
        <w:suppressAutoHyphens w:val="0"/>
        <w:autoSpaceDE w:val="0"/>
        <w:ind w:firstLine="709"/>
        <w:jc w:val="both"/>
        <w:rPr>
          <w:sz w:val="28"/>
          <w:szCs w:val="28"/>
        </w:rPr>
      </w:pPr>
      <w:r>
        <w:rPr>
          <w:spacing w:val="-3"/>
          <w:sz w:val="28"/>
          <w:szCs w:val="28"/>
        </w:rPr>
        <w:t xml:space="preserve"> </w:t>
      </w:r>
      <w:r w:rsidR="008A34EA">
        <w:rPr>
          <w:spacing w:val="-3"/>
          <w:sz w:val="28"/>
          <w:szCs w:val="28"/>
        </w:rPr>
        <w:t xml:space="preserve"> 1.16.</w:t>
      </w:r>
      <w:r w:rsidR="009138F2">
        <w:rPr>
          <w:spacing w:val="-3"/>
          <w:sz w:val="28"/>
          <w:szCs w:val="28"/>
        </w:rPr>
        <w:t>Учреждение создано без ограничения срока деятельности.</w:t>
      </w:r>
    </w:p>
    <w:p w:rsidR="00AE53D1" w:rsidRPr="00AE53D1" w:rsidRDefault="005C27AE" w:rsidP="005C27AE">
      <w:pPr>
        <w:tabs>
          <w:tab w:val="left" w:pos="709"/>
          <w:tab w:val="left" w:pos="993"/>
        </w:tabs>
        <w:ind w:firstLine="709"/>
        <w:jc w:val="both"/>
        <w:rPr>
          <w:sz w:val="28"/>
          <w:szCs w:val="28"/>
        </w:rPr>
      </w:pPr>
      <w:r>
        <w:rPr>
          <w:sz w:val="28"/>
          <w:szCs w:val="28"/>
        </w:rPr>
        <w:t xml:space="preserve"> </w:t>
      </w:r>
      <w:r w:rsidR="008A34EA">
        <w:rPr>
          <w:sz w:val="28"/>
          <w:szCs w:val="28"/>
        </w:rPr>
        <w:t xml:space="preserve"> </w:t>
      </w:r>
      <w:r w:rsidR="00AE53D1">
        <w:rPr>
          <w:sz w:val="28"/>
          <w:szCs w:val="28"/>
        </w:rPr>
        <w:t>1.</w:t>
      </w:r>
      <w:r w:rsidR="008A34EA">
        <w:rPr>
          <w:sz w:val="28"/>
          <w:szCs w:val="28"/>
        </w:rPr>
        <w:t>1</w:t>
      </w:r>
      <w:r w:rsidR="00AE53D1">
        <w:rPr>
          <w:sz w:val="28"/>
          <w:szCs w:val="28"/>
        </w:rPr>
        <w:t>7.</w:t>
      </w:r>
      <w:r w:rsidR="00AE53D1" w:rsidRPr="00AE53D1">
        <w:rPr>
          <w:sz w:val="28"/>
          <w:szCs w:val="28"/>
        </w:rPr>
        <w:t>Ликвидация и реорганизация (слиян</w:t>
      </w:r>
      <w:r>
        <w:rPr>
          <w:sz w:val="28"/>
          <w:szCs w:val="28"/>
        </w:rPr>
        <w:t xml:space="preserve">ие, присоединение, разделение, </w:t>
      </w:r>
      <w:r w:rsidR="00AE53D1" w:rsidRPr="00AE53D1">
        <w:rPr>
          <w:sz w:val="28"/>
          <w:szCs w:val="28"/>
        </w:rPr>
        <w:t>выделение, преобразование) учреждения могут быть осуществлены  министерством имущественных отношений Ставропольского к</w:t>
      </w:r>
      <w:r w:rsidR="00335466">
        <w:rPr>
          <w:sz w:val="28"/>
          <w:szCs w:val="28"/>
        </w:rPr>
        <w:t>рая по предложению министерства</w:t>
      </w:r>
      <w:r w:rsidR="00AE53D1" w:rsidRPr="00AE53D1">
        <w:rPr>
          <w:sz w:val="28"/>
          <w:szCs w:val="28"/>
        </w:rPr>
        <w:t xml:space="preserve"> труда и социальной защиты населения Ставропольского края.  </w:t>
      </w:r>
    </w:p>
    <w:p w:rsidR="00AE53D1" w:rsidRPr="00AE53D1" w:rsidRDefault="00AE53D1" w:rsidP="00AE53D1">
      <w:pPr>
        <w:jc w:val="both"/>
        <w:rPr>
          <w:sz w:val="28"/>
          <w:szCs w:val="28"/>
        </w:rPr>
      </w:pPr>
      <w:r>
        <w:rPr>
          <w:sz w:val="28"/>
          <w:szCs w:val="28"/>
        </w:rPr>
        <w:t xml:space="preserve">        </w:t>
      </w:r>
      <w:r w:rsidR="008A34EA">
        <w:rPr>
          <w:sz w:val="28"/>
          <w:szCs w:val="28"/>
        </w:rPr>
        <w:t xml:space="preserve"> </w:t>
      </w:r>
      <w:r w:rsidR="005C27AE">
        <w:rPr>
          <w:sz w:val="28"/>
          <w:szCs w:val="28"/>
        </w:rPr>
        <w:t xml:space="preserve"> </w:t>
      </w:r>
      <w:r>
        <w:rPr>
          <w:sz w:val="28"/>
          <w:szCs w:val="28"/>
        </w:rPr>
        <w:t xml:space="preserve"> 1.</w:t>
      </w:r>
      <w:r w:rsidR="008A34EA">
        <w:rPr>
          <w:sz w:val="28"/>
          <w:szCs w:val="28"/>
        </w:rPr>
        <w:t>1</w:t>
      </w:r>
      <w:r>
        <w:rPr>
          <w:sz w:val="28"/>
          <w:szCs w:val="28"/>
        </w:rPr>
        <w:t>8.</w:t>
      </w:r>
      <w:r w:rsidRPr="00AE53D1">
        <w:rPr>
          <w:sz w:val="28"/>
          <w:szCs w:val="28"/>
        </w:rPr>
        <w:t>Учреждение может быть ликвидировано по решению:</w:t>
      </w:r>
    </w:p>
    <w:p w:rsidR="00AE53D1" w:rsidRPr="00AE53D1" w:rsidRDefault="00AE53D1" w:rsidP="00AE53D1">
      <w:pPr>
        <w:ind w:left="540"/>
        <w:jc w:val="both"/>
        <w:rPr>
          <w:sz w:val="28"/>
          <w:szCs w:val="28"/>
        </w:rPr>
      </w:pPr>
      <w:r w:rsidRPr="00AE53D1">
        <w:rPr>
          <w:sz w:val="28"/>
          <w:szCs w:val="28"/>
        </w:rPr>
        <w:t xml:space="preserve">учредителя; </w:t>
      </w:r>
    </w:p>
    <w:p w:rsidR="00AE53D1" w:rsidRPr="00AE53D1" w:rsidRDefault="00AE53D1" w:rsidP="008A34EA">
      <w:pPr>
        <w:tabs>
          <w:tab w:val="left" w:pos="851"/>
        </w:tabs>
        <w:ind w:left="540"/>
        <w:jc w:val="both"/>
        <w:rPr>
          <w:sz w:val="28"/>
          <w:szCs w:val="28"/>
        </w:rPr>
      </w:pPr>
      <w:r w:rsidRPr="00AE53D1">
        <w:rPr>
          <w:sz w:val="28"/>
          <w:szCs w:val="28"/>
        </w:rPr>
        <w:t xml:space="preserve">суда. </w:t>
      </w:r>
    </w:p>
    <w:p w:rsidR="00AE53D1" w:rsidRPr="00AE53D1" w:rsidRDefault="008A34EA" w:rsidP="008A34EA">
      <w:pPr>
        <w:tabs>
          <w:tab w:val="left" w:pos="851"/>
        </w:tabs>
        <w:ind w:firstLine="540"/>
        <w:jc w:val="both"/>
        <w:rPr>
          <w:sz w:val="28"/>
          <w:szCs w:val="28"/>
        </w:rPr>
      </w:pPr>
      <w:r>
        <w:rPr>
          <w:sz w:val="28"/>
          <w:szCs w:val="28"/>
        </w:rPr>
        <w:t xml:space="preserve">   </w:t>
      </w:r>
      <w:r w:rsidR="005C27AE">
        <w:rPr>
          <w:sz w:val="28"/>
          <w:szCs w:val="28"/>
        </w:rPr>
        <w:t xml:space="preserve"> </w:t>
      </w:r>
      <w:r w:rsidR="00AE53D1">
        <w:rPr>
          <w:sz w:val="28"/>
          <w:szCs w:val="28"/>
        </w:rPr>
        <w:t>1.</w:t>
      </w:r>
      <w:r>
        <w:rPr>
          <w:sz w:val="28"/>
          <w:szCs w:val="28"/>
        </w:rPr>
        <w:t>1</w:t>
      </w:r>
      <w:r w:rsidR="00AE53D1">
        <w:rPr>
          <w:sz w:val="28"/>
          <w:szCs w:val="28"/>
        </w:rPr>
        <w:t>9.</w:t>
      </w:r>
      <w:r w:rsidR="00AE53D1" w:rsidRPr="00AE53D1">
        <w:rPr>
          <w:sz w:val="28"/>
          <w:szCs w:val="28"/>
        </w:rPr>
        <w:t xml:space="preserve"> Учреждение считается реорганизованным или ликвидированным с момента внесения об этом з</w:t>
      </w:r>
      <w:r w:rsidR="00335466">
        <w:rPr>
          <w:sz w:val="28"/>
          <w:szCs w:val="28"/>
        </w:rPr>
        <w:t xml:space="preserve">аписи в Единый государственный </w:t>
      </w:r>
      <w:r w:rsidR="00AE53D1" w:rsidRPr="00AE53D1">
        <w:rPr>
          <w:sz w:val="28"/>
          <w:szCs w:val="28"/>
        </w:rPr>
        <w:t>реестр юридических лиц.</w:t>
      </w:r>
    </w:p>
    <w:p w:rsidR="00AE53D1" w:rsidRPr="00AE53D1" w:rsidRDefault="008A34EA" w:rsidP="005C27AE">
      <w:pPr>
        <w:tabs>
          <w:tab w:val="left" w:pos="426"/>
          <w:tab w:val="left" w:pos="993"/>
        </w:tabs>
        <w:ind w:firstLine="709"/>
        <w:jc w:val="both"/>
        <w:rPr>
          <w:sz w:val="28"/>
          <w:szCs w:val="28"/>
        </w:rPr>
      </w:pPr>
      <w:r>
        <w:rPr>
          <w:sz w:val="28"/>
          <w:szCs w:val="28"/>
        </w:rPr>
        <w:t xml:space="preserve"> </w:t>
      </w:r>
      <w:r w:rsidR="005C27AE">
        <w:rPr>
          <w:sz w:val="28"/>
          <w:szCs w:val="28"/>
        </w:rPr>
        <w:t xml:space="preserve"> </w:t>
      </w:r>
      <w:r w:rsidR="00AE53D1">
        <w:rPr>
          <w:sz w:val="28"/>
          <w:szCs w:val="28"/>
        </w:rPr>
        <w:t>1.</w:t>
      </w:r>
      <w:r>
        <w:rPr>
          <w:sz w:val="28"/>
          <w:szCs w:val="28"/>
        </w:rPr>
        <w:t>2</w:t>
      </w:r>
      <w:r w:rsidR="00AE53D1">
        <w:rPr>
          <w:sz w:val="28"/>
          <w:szCs w:val="28"/>
        </w:rPr>
        <w:t>0.</w:t>
      </w:r>
      <w:r w:rsidR="00AE53D1" w:rsidRPr="00AE53D1">
        <w:rPr>
          <w:sz w:val="28"/>
          <w:szCs w:val="28"/>
        </w:rPr>
        <w:t xml:space="preserve"> При ликвидации или реорганизации учр</w:t>
      </w:r>
      <w:r w:rsidR="005C27AE">
        <w:rPr>
          <w:sz w:val="28"/>
          <w:szCs w:val="28"/>
        </w:rPr>
        <w:t xml:space="preserve">еждения увольняемым работникам </w:t>
      </w:r>
      <w:r w:rsidR="00AE53D1" w:rsidRPr="00AE53D1">
        <w:rPr>
          <w:sz w:val="28"/>
          <w:szCs w:val="28"/>
        </w:rPr>
        <w:t>гара</w:t>
      </w:r>
      <w:r w:rsidR="005C27AE">
        <w:rPr>
          <w:sz w:val="28"/>
          <w:szCs w:val="28"/>
        </w:rPr>
        <w:t xml:space="preserve">нтируется соблюдение их  прав в </w:t>
      </w:r>
      <w:r w:rsidR="00AE53D1" w:rsidRPr="00AE53D1">
        <w:rPr>
          <w:sz w:val="28"/>
          <w:szCs w:val="28"/>
        </w:rPr>
        <w:t>соответствии с действующим законодате</w:t>
      </w:r>
      <w:r w:rsidR="00335466">
        <w:rPr>
          <w:sz w:val="28"/>
          <w:szCs w:val="28"/>
        </w:rPr>
        <w:t xml:space="preserve">льством Российской  Федерации </w:t>
      </w:r>
      <w:r w:rsidR="00AE53D1" w:rsidRPr="00AE53D1">
        <w:rPr>
          <w:sz w:val="28"/>
          <w:szCs w:val="28"/>
        </w:rPr>
        <w:t>и  Ставропольского края.</w:t>
      </w:r>
    </w:p>
    <w:p w:rsidR="0054679B" w:rsidRDefault="0054679B" w:rsidP="003279BD">
      <w:pPr>
        <w:pStyle w:val="ConsPlusNormal"/>
        <w:widowControl/>
        <w:ind w:firstLine="540"/>
        <w:jc w:val="center"/>
        <w:rPr>
          <w:rFonts w:ascii="Times New Roman" w:hAnsi="Times New Roman" w:cs="Times New Roman"/>
          <w:b/>
          <w:sz w:val="28"/>
          <w:szCs w:val="28"/>
        </w:rPr>
      </w:pPr>
    </w:p>
    <w:p w:rsidR="003279BD" w:rsidRDefault="003279BD" w:rsidP="003279BD">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2.Р</w:t>
      </w:r>
      <w:r w:rsidRPr="001C08D5">
        <w:rPr>
          <w:rFonts w:ascii="Times New Roman" w:hAnsi="Times New Roman" w:cs="Times New Roman"/>
          <w:b/>
          <w:sz w:val="28"/>
          <w:szCs w:val="28"/>
        </w:rPr>
        <w:t xml:space="preserve">азмещения </w:t>
      </w:r>
      <w:r>
        <w:rPr>
          <w:rFonts w:ascii="Times New Roman" w:hAnsi="Times New Roman" w:cs="Times New Roman"/>
          <w:b/>
          <w:sz w:val="28"/>
          <w:szCs w:val="28"/>
        </w:rPr>
        <w:t xml:space="preserve"> учреждения</w:t>
      </w:r>
    </w:p>
    <w:p w:rsidR="003279BD" w:rsidRPr="00F66972" w:rsidRDefault="003279BD"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904B71">
        <w:rPr>
          <w:rFonts w:ascii="Times New Roman" w:hAnsi="Times New Roman" w:cs="Times New Roman"/>
          <w:sz w:val="28"/>
          <w:szCs w:val="28"/>
        </w:rPr>
        <w:t>.1. Учреждение расположено</w:t>
      </w:r>
      <w:r w:rsidRPr="00F66972">
        <w:rPr>
          <w:rFonts w:ascii="Times New Roman" w:hAnsi="Times New Roman" w:cs="Times New Roman"/>
          <w:sz w:val="28"/>
          <w:szCs w:val="28"/>
        </w:rPr>
        <w:t xml:space="preserve"> в одноэтажном здании по адресу: Ста</w:t>
      </w:r>
      <w:r w:rsidRPr="00F66972">
        <w:rPr>
          <w:rFonts w:ascii="Times New Roman" w:hAnsi="Times New Roman" w:cs="Times New Roman"/>
          <w:sz w:val="28"/>
          <w:szCs w:val="28"/>
        </w:rPr>
        <w:t>в</w:t>
      </w:r>
      <w:r w:rsidRPr="00F66972">
        <w:rPr>
          <w:rFonts w:ascii="Times New Roman" w:hAnsi="Times New Roman" w:cs="Times New Roman"/>
          <w:sz w:val="28"/>
          <w:szCs w:val="28"/>
        </w:rPr>
        <w:t>ропольский край</w:t>
      </w:r>
      <w:r w:rsidR="00904B71">
        <w:rPr>
          <w:rFonts w:ascii="Times New Roman" w:hAnsi="Times New Roman" w:cs="Times New Roman"/>
          <w:sz w:val="28"/>
          <w:szCs w:val="28"/>
        </w:rPr>
        <w:t xml:space="preserve"> Степновский</w:t>
      </w:r>
      <w:r w:rsidRPr="00F66972">
        <w:rPr>
          <w:rFonts w:ascii="Times New Roman" w:hAnsi="Times New Roman" w:cs="Times New Roman"/>
          <w:sz w:val="28"/>
          <w:szCs w:val="28"/>
        </w:rPr>
        <w:t xml:space="preserve"> район, </w:t>
      </w:r>
      <w:proofErr w:type="gramStart"/>
      <w:r w:rsidRPr="00F66972">
        <w:rPr>
          <w:rFonts w:ascii="Times New Roman" w:hAnsi="Times New Roman" w:cs="Times New Roman"/>
          <w:sz w:val="28"/>
          <w:szCs w:val="28"/>
        </w:rPr>
        <w:t>с</w:t>
      </w:r>
      <w:proofErr w:type="gramEnd"/>
      <w:r w:rsidRPr="00F66972">
        <w:rPr>
          <w:rFonts w:ascii="Times New Roman" w:hAnsi="Times New Roman" w:cs="Times New Roman"/>
          <w:sz w:val="28"/>
          <w:szCs w:val="28"/>
        </w:rPr>
        <w:t xml:space="preserve">. Степное, ул. </w:t>
      </w:r>
      <w:r w:rsidR="00904B71">
        <w:rPr>
          <w:rFonts w:ascii="Times New Roman" w:hAnsi="Times New Roman" w:cs="Times New Roman"/>
          <w:sz w:val="28"/>
          <w:szCs w:val="28"/>
        </w:rPr>
        <w:t xml:space="preserve">П. </w:t>
      </w:r>
      <w:proofErr w:type="spellStart"/>
      <w:r w:rsidR="00904B71">
        <w:rPr>
          <w:rFonts w:ascii="Times New Roman" w:hAnsi="Times New Roman" w:cs="Times New Roman"/>
          <w:sz w:val="28"/>
          <w:szCs w:val="28"/>
        </w:rPr>
        <w:t>Явецкого</w:t>
      </w:r>
      <w:proofErr w:type="spellEnd"/>
      <w:r w:rsidRPr="00F66972">
        <w:rPr>
          <w:rFonts w:ascii="Times New Roman" w:hAnsi="Times New Roman" w:cs="Times New Roman"/>
          <w:sz w:val="28"/>
          <w:szCs w:val="28"/>
        </w:rPr>
        <w:t xml:space="preserve">, 41.   </w:t>
      </w:r>
    </w:p>
    <w:p w:rsidR="003279BD" w:rsidRPr="00F66972" w:rsidRDefault="003279BD" w:rsidP="003279BD">
      <w:pPr>
        <w:pStyle w:val="ConsPlusNormal"/>
        <w:widowControl/>
        <w:ind w:firstLine="709"/>
        <w:jc w:val="both"/>
        <w:rPr>
          <w:rFonts w:ascii="Times New Roman" w:hAnsi="Times New Roman" w:cs="Times New Roman"/>
          <w:sz w:val="28"/>
          <w:szCs w:val="28"/>
        </w:rPr>
      </w:pPr>
      <w:r w:rsidRPr="00F66972">
        <w:rPr>
          <w:rFonts w:ascii="Times New Roman" w:hAnsi="Times New Roman" w:cs="Times New Roman"/>
          <w:sz w:val="28"/>
          <w:szCs w:val="28"/>
        </w:rPr>
        <w:t>Административное здание Центра общей площадью 272,40 кв.м. пр</w:t>
      </w:r>
      <w:r w:rsidRPr="00F66972">
        <w:rPr>
          <w:rFonts w:ascii="Times New Roman" w:hAnsi="Times New Roman" w:cs="Times New Roman"/>
          <w:sz w:val="28"/>
          <w:szCs w:val="28"/>
        </w:rPr>
        <w:t>и</w:t>
      </w:r>
      <w:r w:rsidR="00904B71">
        <w:rPr>
          <w:rFonts w:ascii="Times New Roman" w:hAnsi="Times New Roman" w:cs="Times New Roman"/>
          <w:sz w:val="28"/>
          <w:szCs w:val="28"/>
        </w:rPr>
        <w:t xml:space="preserve">надлежит </w:t>
      </w:r>
      <w:r w:rsidRPr="00F66972">
        <w:rPr>
          <w:rFonts w:ascii="Times New Roman" w:hAnsi="Times New Roman" w:cs="Times New Roman"/>
          <w:sz w:val="28"/>
          <w:szCs w:val="28"/>
        </w:rPr>
        <w:t>учреждению на праве оперативного управления (свидетельство о государственной регистрации права от 14.08. 2007</w:t>
      </w:r>
      <w:r w:rsidR="00904B71">
        <w:rPr>
          <w:rFonts w:ascii="Times New Roman" w:hAnsi="Times New Roman" w:cs="Times New Roman"/>
          <w:sz w:val="28"/>
          <w:szCs w:val="28"/>
        </w:rPr>
        <w:t xml:space="preserve"> </w:t>
      </w:r>
      <w:proofErr w:type="spellStart"/>
      <w:r w:rsidR="00904B71">
        <w:rPr>
          <w:rFonts w:ascii="Times New Roman" w:hAnsi="Times New Roman" w:cs="Times New Roman"/>
          <w:sz w:val="28"/>
          <w:szCs w:val="28"/>
        </w:rPr>
        <w:t>г.</w:t>
      </w:r>
      <w:r w:rsidRPr="00F66972">
        <w:rPr>
          <w:rFonts w:ascii="Times New Roman" w:hAnsi="Times New Roman" w:cs="Times New Roman"/>
          <w:sz w:val="28"/>
          <w:szCs w:val="28"/>
        </w:rPr>
        <w:t>№</w:t>
      </w:r>
      <w:proofErr w:type="spellEnd"/>
      <w:r w:rsidRPr="00F66972">
        <w:rPr>
          <w:rFonts w:ascii="Times New Roman" w:hAnsi="Times New Roman" w:cs="Times New Roman"/>
          <w:sz w:val="28"/>
          <w:szCs w:val="28"/>
        </w:rPr>
        <w:t xml:space="preserve"> 26-АЗ 514395).   </w:t>
      </w:r>
    </w:p>
    <w:p w:rsidR="003279BD" w:rsidRPr="00F66972" w:rsidRDefault="00904B71"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279BD" w:rsidRPr="00F66972">
        <w:rPr>
          <w:rFonts w:ascii="Times New Roman" w:hAnsi="Times New Roman" w:cs="Times New Roman"/>
          <w:sz w:val="28"/>
          <w:szCs w:val="28"/>
        </w:rPr>
        <w:t xml:space="preserve">.2. Здание учреждения </w:t>
      </w:r>
      <w:r>
        <w:rPr>
          <w:rFonts w:ascii="Times New Roman" w:hAnsi="Times New Roman" w:cs="Times New Roman"/>
          <w:sz w:val="28"/>
          <w:szCs w:val="28"/>
        </w:rPr>
        <w:t>оборудовано пандусом и доступно</w:t>
      </w:r>
      <w:r w:rsidR="003279BD" w:rsidRPr="00F66972">
        <w:rPr>
          <w:rFonts w:ascii="Times New Roman" w:hAnsi="Times New Roman" w:cs="Times New Roman"/>
          <w:sz w:val="28"/>
          <w:szCs w:val="28"/>
        </w:rPr>
        <w:t xml:space="preserve"> для инвал</w:t>
      </w:r>
      <w:r w:rsidR="003279BD" w:rsidRPr="00F66972">
        <w:rPr>
          <w:rFonts w:ascii="Times New Roman" w:hAnsi="Times New Roman" w:cs="Times New Roman"/>
          <w:sz w:val="28"/>
          <w:szCs w:val="28"/>
        </w:rPr>
        <w:t>и</w:t>
      </w:r>
      <w:r w:rsidR="003279BD" w:rsidRPr="00F66972">
        <w:rPr>
          <w:rFonts w:ascii="Times New Roman" w:hAnsi="Times New Roman" w:cs="Times New Roman"/>
          <w:sz w:val="28"/>
          <w:szCs w:val="28"/>
        </w:rPr>
        <w:t>дов</w:t>
      </w:r>
      <w:r w:rsidR="003279BD" w:rsidRPr="00F66972">
        <w:rPr>
          <w:sz w:val="28"/>
          <w:szCs w:val="28"/>
        </w:rPr>
        <w:t xml:space="preserve"> </w:t>
      </w:r>
      <w:r w:rsidR="003279BD" w:rsidRPr="00F66972">
        <w:rPr>
          <w:rFonts w:ascii="Times New Roman" w:hAnsi="Times New Roman" w:cs="Times New Roman"/>
          <w:sz w:val="28"/>
          <w:szCs w:val="28"/>
        </w:rPr>
        <w:t>и мало</w:t>
      </w:r>
      <w:r w:rsidR="003279BD">
        <w:rPr>
          <w:rFonts w:ascii="Times New Roman" w:hAnsi="Times New Roman" w:cs="Times New Roman"/>
          <w:sz w:val="28"/>
          <w:szCs w:val="28"/>
        </w:rPr>
        <w:t xml:space="preserve"> </w:t>
      </w:r>
      <w:r w:rsidR="003279BD" w:rsidRPr="00F66972">
        <w:rPr>
          <w:rFonts w:ascii="Times New Roman" w:hAnsi="Times New Roman" w:cs="Times New Roman"/>
          <w:sz w:val="28"/>
          <w:szCs w:val="28"/>
        </w:rPr>
        <w:t xml:space="preserve">мобильных граждан.   </w:t>
      </w:r>
    </w:p>
    <w:p w:rsidR="003279BD" w:rsidRPr="00F66972" w:rsidRDefault="00904B71"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3279BD" w:rsidRPr="00F66972">
        <w:rPr>
          <w:rFonts w:ascii="Times New Roman" w:hAnsi="Times New Roman" w:cs="Times New Roman"/>
          <w:sz w:val="28"/>
          <w:szCs w:val="28"/>
        </w:rPr>
        <w:t>.</w:t>
      </w:r>
      <w:r w:rsidR="003279BD">
        <w:rPr>
          <w:rFonts w:ascii="Times New Roman" w:hAnsi="Times New Roman" w:cs="Times New Roman"/>
          <w:sz w:val="28"/>
          <w:szCs w:val="28"/>
        </w:rPr>
        <w:t>3</w:t>
      </w:r>
      <w:r w:rsidR="003279BD" w:rsidRPr="00F66972">
        <w:rPr>
          <w:rFonts w:ascii="Times New Roman" w:hAnsi="Times New Roman" w:cs="Times New Roman"/>
          <w:sz w:val="28"/>
          <w:szCs w:val="28"/>
        </w:rPr>
        <w:t>. По размерам и состоянию помещения отвечают требованиям сан</w:t>
      </w:r>
      <w:r w:rsidR="003279BD" w:rsidRPr="00F66972">
        <w:rPr>
          <w:rFonts w:ascii="Times New Roman" w:hAnsi="Times New Roman" w:cs="Times New Roman"/>
          <w:sz w:val="28"/>
          <w:szCs w:val="28"/>
        </w:rPr>
        <w:t>и</w:t>
      </w:r>
      <w:r w:rsidR="003279BD" w:rsidRPr="00F66972">
        <w:rPr>
          <w:rFonts w:ascii="Times New Roman" w:hAnsi="Times New Roman" w:cs="Times New Roman"/>
          <w:sz w:val="28"/>
          <w:szCs w:val="28"/>
        </w:rPr>
        <w:t>тарно-гигиенических норм и правил, правил пожарной безопасности, без</w:t>
      </w:r>
      <w:r w:rsidR="003279BD" w:rsidRPr="00F66972">
        <w:rPr>
          <w:rFonts w:ascii="Times New Roman" w:hAnsi="Times New Roman" w:cs="Times New Roman"/>
          <w:sz w:val="28"/>
          <w:szCs w:val="28"/>
        </w:rPr>
        <w:t>о</w:t>
      </w:r>
      <w:r>
        <w:rPr>
          <w:rFonts w:ascii="Times New Roman" w:hAnsi="Times New Roman" w:cs="Times New Roman"/>
          <w:sz w:val="28"/>
          <w:szCs w:val="28"/>
        </w:rPr>
        <w:t>пасности труда и</w:t>
      </w:r>
      <w:r w:rsidR="003279BD" w:rsidRPr="00F66972">
        <w:rPr>
          <w:rFonts w:ascii="Times New Roman" w:hAnsi="Times New Roman" w:cs="Times New Roman"/>
          <w:sz w:val="28"/>
          <w:szCs w:val="28"/>
        </w:rPr>
        <w:t xml:space="preserve"> защищены от воздействия факторов, отрицательно влия</w:t>
      </w:r>
      <w:r w:rsidR="003279BD" w:rsidRPr="00F66972">
        <w:rPr>
          <w:rFonts w:ascii="Times New Roman" w:hAnsi="Times New Roman" w:cs="Times New Roman"/>
          <w:sz w:val="28"/>
          <w:szCs w:val="28"/>
        </w:rPr>
        <w:t>ю</w:t>
      </w:r>
      <w:r w:rsidR="003279BD" w:rsidRPr="00F66972">
        <w:rPr>
          <w:rFonts w:ascii="Times New Roman" w:hAnsi="Times New Roman" w:cs="Times New Roman"/>
          <w:sz w:val="28"/>
          <w:szCs w:val="28"/>
        </w:rPr>
        <w:t>щих на качество предоставляемых услуг (пониженная температура воздуха, повышенная влажность воздуха, запыленность и другие).</w:t>
      </w:r>
    </w:p>
    <w:p w:rsidR="003279BD" w:rsidRPr="00F66972" w:rsidRDefault="00904B71"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3279BD" w:rsidRPr="00F66972">
        <w:rPr>
          <w:rFonts w:ascii="Times New Roman" w:hAnsi="Times New Roman" w:cs="Times New Roman"/>
          <w:sz w:val="28"/>
          <w:szCs w:val="28"/>
        </w:rPr>
        <w:t>.</w:t>
      </w:r>
      <w:r w:rsidR="003279BD">
        <w:rPr>
          <w:rFonts w:ascii="Times New Roman" w:hAnsi="Times New Roman" w:cs="Times New Roman"/>
          <w:sz w:val="28"/>
          <w:szCs w:val="28"/>
        </w:rPr>
        <w:t>4</w:t>
      </w:r>
      <w:r w:rsidR="003279BD" w:rsidRPr="00F66972">
        <w:rPr>
          <w:rFonts w:ascii="Times New Roman" w:hAnsi="Times New Roman" w:cs="Times New Roman"/>
          <w:sz w:val="28"/>
          <w:szCs w:val="28"/>
        </w:rPr>
        <w:t xml:space="preserve">. Здание учреждения общей площадью 272,40 </w:t>
      </w:r>
      <w:r>
        <w:rPr>
          <w:rFonts w:ascii="Times New Roman" w:hAnsi="Times New Roman" w:cs="Times New Roman"/>
          <w:sz w:val="28"/>
          <w:szCs w:val="28"/>
        </w:rPr>
        <w:t>кв.м.</w:t>
      </w:r>
      <w:r w:rsidR="003279BD" w:rsidRPr="00F66972">
        <w:rPr>
          <w:rFonts w:ascii="Times New Roman" w:hAnsi="Times New Roman" w:cs="Times New Roman"/>
          <w:sz w:val="28"/>
          <w:szCs w:val="28"/>
        </w:rPr>
        <w:t xml:space="preserve"> обеспечивает  размещение работников учреждения и является административным зданием </w:t>
      </w:r>
      <w:r w:rsidR="003279BD">
        <w:rPr>
          <w:rFonts w:ascii="Times New Roman" w:hAnsi="Times New Roman" w:cs="Times New Roman"/>
          <w:sz w:val="28"/>
          <w:szCs w:val="28"/>
        </w:rPr>
        <w:t>учреждения</w:t>
      </w:r>
      <w:r w:rsidR="003279BD" w:rsidRPr="00F66972">
        <w:rPr>
          <w:rFonts w:ascii="Times New Roman" w:hAnsi="Times New Roman" w:cs="Times New Roman"/>
          <w:sz w:val="28"/>
          <w:szCs w:val="28"/>
        </w:rPr>
        <w:t>.</w:t>
      </w:r>
    </w:p>
    <w:p w:rsidR="003279BD" w:rsidRPr="00F66972" w:rsidRDefault="00904B71" w:rsidP="003279BD">
      <w:pPr>
        <w:tabs>
          <w:tab w:val="left" w:pos="-5580"/>
        </w:tabs>
        <w:suppressAutoHyphens w:val="0"/>
        <w:ind w:right="98" w:firstLine="709"/>
        <w:jc w:val="both"/>
        <w:rPr>
          <w:bCs/>
          <w:sz w:val="28"/>
          <w:szCs w:val="28"/>
        </w:rPr>
      </w:pPr>
      <w:r>
        <w:rPr>
          <w:sz w:val="28"/>
          <w:szCs w:val="28"/>
        </w:rPr>
        <w:t>2</w:t>
      </w:r>
      <w:r w:rsidR="003279BD" w:rsidRPr="00F66972">
        <w:rPr>
          <w:sz w:val="28"/>
          <w:szCs w:val="28"/>
        </w:rPr>
        <w:t>.</w:t>
      </w:r>
      <w:r w:rsidR="003279BD">
        <w:rPr>
          <w:sz w:val="28"/>
          <w:szCs w:val="28"/>
        </w:rPr>
        <w:t>5</w:t>
      </w:r>
      <w:r w:rsidR="003279BD" w:rsidRPr="00F66972">
        <w:rPr>
          <w:sz w:val="28"/>
          <w:szCs w:val="28"/>
        </w:rPr>
        <w:t xml:space="preserve">. Отделение временного (постоянного) </w:t>
      </w:r>
      <w:r w:rsidR="000F0D53">
        <w:rPr>
          <w:sz w:val="28"/>
          <w:szCs w:val="28"/>
        </w:rPr>
        <w:t>пребывания</w:t>
      </w:r>
      <w:r w:rsidR="003279BD" w:rsidRPr="00F66972">
        <w:rPr>
          <w:sz w:val="28"/>
          <w:szCs w:val="28"/>
        </w:rPr>
        <w:t xml:space="preserve"> граждан пож</w:t>
      </w:r>
      <w:r w:rsidR="003279BD" w:rsidRPr="00F66972">
        <w:rPr>
          <w:sz w:val="28"/>
          <w:szCs w:val="28"/>
        </w:rPr>
        <w:t>и</w:t>
      </w:r>
      <w:r w:rsidR="003279BD" w:rsidRPr="00F66972">
        <w:rPr>
          <w:sz w:val="28"/>
          <w:szCs w:val="28"/>
        </w:rPr>
        <w:t xml:space="preserve">лого возраста и инвалидов </w:t>
      </w:r>
      <w:r w:rsidR="000F0D53">
        <w:rPr>
          <w:sz w:val="28"/>
          <w:szCs w:val="28"/>
        </w:rPr>
        <w:t xml:space="preserve"> </w:t>
      </w:r>
      <w:r w:rsidR="003279BD" w:rsidRPr="00F66972">
        <w:rPr>
          <w:sz w:val="28"/>
          <w:szCs w:val="28"/>
        </w:rPr>
        <w:t xml:space="preserve"> </w:t>
      </w:r>
      <w:r w:rsidR="003279BD" w:rsidRPr="00F66972">
        <w:rPr>
          <w:bCs/>
          <w:sz w:val="28"/>
          <w:szCs w:val="28"/>
        </w:rPr>
        <w:t xml:space="preserve">расположено по адресу с. </w:t>
      </w:r>
      <w:proofErr w:type="spellStart"/>
      <w:r w:rsidR="003279BD" w:rsidRPr="00F66972">
        <w:rPr>
          <w:bCs/>
          <w:sz w:val="28"/>
          <w:szCs w:val="28"/>
        </w:rPr>
        <w:t>Соломен</w:t>
      </w:r>
      <w:r>
        <w:rPr>
          <w:bCs/>
          <w:sz w:val="28"/>
          <w:szCs w:val="28"/>
        </w:rPr>
        <w:t>ское</w:t>
      </w:r>
      <w:proofErr w:type="spellEnd"/>
      <w:r>
        <w:rPr>
          <w:bCs/>
          <w:sz w:val="28"/>
          <w:szCs w:val="28"/>
        </w:rPr>
        <w:t xml:space="preserve"> ул. </w:t>
      </w:r>
      <w:proofErr w:type="gramStart"/>
      <w:r>
        <w:rPr>
          <w:bCs/>
          <w:sz w:val="28"/>
          <w:szCs w:val="28"/>
        </w:rPr>
        <w:t>По</w:t>
      </w:r>
      <w:r>
        <w:rPr>
          <w:bCs/>
          <w:sz w:val="28"/>
          <w:szCs w:val="28"/>
        </w:rPr>
        <w:t>ч</w:t>
      </w:r>
      <w:r>
        <w:rPr>
          <w:bCs/>
          <w:sz w:val="28"/>
          <w:szCs w:val="28"/>
        </w:rPr>
        <w:t>товая</w:t>
      </w:r>
      <w:proofErr w:type="gramEnd"/>
      <w:r>
        <w:rPr>
          <w:bCs/>
          <w:sz w:val="28"/>
          <w:szCs w:val="28"/>
        </w:rPr>
        <w:t xml:space="preserve"> ,</w:t>
      </w:r>
      <w:r w:rsidR="003279BD" w:rsidRPr="00F66972">
        <w:rPr>
          <w:bCs/>
          <w:sz w:val="28"/>
          <w:szCs w:val="28"/>
        </w:rPr>
        <w:t xml:space="preserve">105, </w:t>
      </w:r>
      <w:r>
        <w:rPr>
          <w:bCs/>
          <w:sz w:val="28"/>
          <w:szCs w:val="28"/>
        </w:rPr>
        <w:t>в здании общей площадью 588,90</w:t>
      </w:r>
      <w:r w:rsidR="003279BD" w:rsidRPr="00F66972">
        <w:rPr>
          <w:bCs/>
          <w:sz w:val="28"/>
          <w:szCs w:val="28"/>
        </w:rPr>
        <w:t xml:space="preserve"> кв.м.  </w:t>
      </w:r>
    </w:p>
    <w:p w:rsidR="003279BD" w:rsidRDefault="003279BD" w:rsidP="003279BD">
      <w:pPr>
        <w:tabs>
          <w:tab w:val="left" w:pos="-5580"/>
        </w:tabs>
        <w:suppressAutoHyphens w:val="0"/>
        <w:ind w:right="98" w:firstLine="709"/>
        <w:jc w:val="both"/>
        <w:rPr>
          <w:bCs/>
          <w:sz w:val="28"/>
          <w:szCs w:val="28"/>
        </w:rPr>
      </w:pPr>
      <w:r w:rsidRPr="00F66972">
        <w:rPr>
          <w:bCs/>
          <w:sz w:val="28"/>
          <w:szCs w:val="28"/>
        </w:rPr>
        <w:t xml:space="preserve"> </w:t>
      </w:r>
      <w:r w:rsidR="00904B71">
        <w:rPr>
          <w:bCs/>
          <w:sz w:val="28"/>
          <w:szCs w:val="28"/>
        </w:rPr>
        <w:t>2</w:t>
      </w:r>
      <w:r w:rsidRPr="00F66972">
        <w:rPr>
          <w:bCs/>
          <w:sz w:val="28"/>
          <w:szCs w:val="28"/>
        </w:rPr>
        <w:t>.</w:t>
      </w:r>
      <w:r>
        <w:rPr>
          <w:bCs/>
          <w:sz w:val="28"/>
          <w:szCs w:val="28"/>
        </w:rPr>
        <w:t>6</w:t>
      </w:r>
      <w:r w:rsidRPr="00F66972">
        <w:rPr>
          <w:bCs/>
          <w:sz w:val="28"/>
          <w:szCs w:val="28"/>
        </w:rPr>
        <w:t xml:space="preserve">. Отделение </w:t>
      </w:r>
      <w:proofErr w:type="spellStart"/>
      <w:r w:rsidRPr="00F66972">
        <w:rPr>
          <w:bCs/>
          <w:sz w:val="28"/>
          <w:szCs w:val="28"/>
        </w:rPr>
        <w:t>полустациона</w:t>
      </w:r>
      <w:r>
        <w:rPr>
          <w:bCs/>
          <w:sz w:val="28"/>
          <w:szCs w:val="28"/>
        </w:rPr>
        <w:t>рного</w:t>
      </w:r>
      <w:proofErr w:type="spellEnd"/>
      <w:r>
        <w:rPr>
          <w:bCs/>
          <w:sz w:val="28"/>
          <w:szCs w:val="28"/>
        </w:rPr>
        <w:t xml:space="preserve"> социального обслуживания</w:t>
      </w:r>
      <w:r w:rsidRPr="00F66972">
        <w:rPr>
          <w:bCs/>
          <w:sz w:val="28"/>
          <w:szCs w:val="28"/>
        </w:rPr>
        <w:t xml:space="preserve"> расп</w:t>
      </w:r>
      <w:r w:rsidRPr="00F66972">
        <w:rPr>
          <w:bCs/>
          <w:sz w:val="28"/>
          <w:szCs w:val="28"/>
        </w:rPr>
        <w:t>о</w:t>
      </w:r>
      <w:r w:rsidRPr="00F66972">
        <w:rPr>
          <w:bCs/>
          <w:sz w:val="28"/>
          <w:szCs w:val="28"/>
        </w:rPr>
        <w:t xml:space="preserve">ложено по адресу с. </w:t>
      </w:r>
      <w:proofErr w:type="spellStart"/>
      <w:r w:rsidRPr="00F66972">
        <w:rPr>
          <w:bCs/>
          <w:sz w:val="28"/>
          <w:szCs w:val="28"/>
        </w:rPr>
        <w:t>Иргаклы</w:t>
      </w:r>
      <w:proofErr w:type="spellEnd"/>
      <w:r w:rsidRPr="00F66972">
        <w:rPr>
          <w:bCs/>
          <w:sz w:val="28"/>
          <w:szCs w:val="28"/>
        </w:rPr>
        <w:t xml:space="preserve"> ул. </w:t>
      </w:r>
      <w:proofErr w:type="gramStart"/>
      <w:r w:rsidRPr="00F66972">
        <w:rPr>
          <w:bCs/>
          <w:sz w:val="28"/>
          <w:szCs w:val="28"/>
        </w:rPr>
        <w:t>Колхозная</w:t>
      </w:r>
      <w:proofErr w:type="gramEnd"/>
      <w:r w:rsidRPr="00F66972">
        <w:rPr>
          <w:bCs/>
          <w:sz w:val="28"/>
          <w:szCs w:val="28"/>
        </w:rPr>
        <w:t>, 5</w:t>
      </w:r>
      <w:r>
        <w:rPr>
          <w:bCs/>
          <w:sz w:val="28"/>
          <w:szCs w:val="28"/>
        </w:rPr>
        <w:t>2</w:t>
      </w:r>
      <w:r w:rsidRPr="00F66972">
        <w:rPr>
          <w:bCs/>
          <w:sz w:val="28"/>
          <w:szCs w:val="28"/>
        </w:rPr>
        <w:t xml:space="preserve">, в здании общей площадью    </w:t>
      </w:r>
      <w:r>
        <w:rPr>
          <w:bCs/>
          <w:sz w:val="28"/>
          <w:szCs w:val="28"/>
        </w:rPr>
        <w:t>564</w:t>
      </w:r>
      <w:r w:rsidRPr="00F66972">
        <w:rPr>
          <w:bCs/>
          <w:sz w:val="28"/>
          <w:szCs w:val="28"/>
        </w:rPr>
        <w:t xml:space="preserve"> кв.м.  </w:t>
      </w:r>
    </w:p>
    <w:p w:rsidR="003279BD" w:rsidRPr="00F66972" w:rsidRDefault="0054679B" w:rsidP="003279BD">
      <w:pPr>
        <w:tabs>
          <w:tab w:val="left" w:pos="-5580"/>
        </w:tabs>
        <w:suppressAutoHyphens w:val="0"/>
        <w:ind w:right="98" w:firstLine="709"/>
        <w:jc w:val="both"/>
        <w:rPr>
          <w:bCs/>
          <w:sz w:val="28"/>
          <w:szCs w:val="28"/>
        </w:rPr>
      </w:pPr>
      <w:r>
        <w:rPr>
          <w:bCs/>
          <w:sz w:val="28"/>
          <w:szCs w:val="28"/>
        </w:rPr>
        <w:t xml:space="preserve"> </w:t>
      </w:r>
      <w:r w:rsidR="00904B71">
        <w:rPr>
          <w:bCs/>
          <w:sz w:val="28"/>
          <w:szCs w:val="28"/>
        </w:rPr>
        <w:t>2</w:t>
      </w:r>
      <w:r w:rsidR="003279BD">
        <w:rPr>
          <w:bCs/>
          <w:sz w:val="28"/>
          <w:szCs w:val="28"/>
        </w:rPr>
        <w:t>.7. О</w:t>
      </w:r>
      <w:r w:rsidR="003279BD" w:rsidRPr="00F66972">
        <w:rPr>
          <w:bCs/>
          <w:sz w:val="28"/>
          <w:szCs w:val="28"/>
        </w:rPr>
        <w:t xml:space="preserve">тделение срочного социального обслуживания </w:t>
      </w:r>
      <w:r w:rsidR="003279BD">
        <w:rPr>
          <w:bCs/>
          <w:sz w:val="28"/>
          <w:szCs w:val="28"/>
        </w:rPr>
        <w:t>расположено по адресу</w:t>
      </w:r>
      <w:r w:rsidR="00904B71">
        <w:rPr>
          <w:bCs/>
          <w:sz w:val="28"/>
          <w:szCs w:val="28"/>
        </w:rPr>
        <w:t xml:space="preserve"> </w:t>
      </w:r>
      <w:proofErr w:type="gramStart"/>
      <w:r w:rsidR="00904B71">
        <w:rPr>
          <w:bCs/>
          <w:sz w:val="28"/>
          <w:szCs w:val="28"/>
        </w:rPr>
        <w:t>с</w:t>
      </w:r>
      <w:proofErr w:type="gramEnd"/>
      <w:r w:rsidR="00904B71">
        <w:rPr>
          <w:bCs/>
          <w:sz w:val="28"/>
          <w:szCs w:val="28"/>
        </w:rPr>
        <w:t xml:space="preserve">. Степное, ул. Красная,2 в здании общей площадью 25 </w:t>
      </w:r>
      <w:r w:rsidR="003279BD">
        <w:rPr>
          <w:bCs/>
          <w:sz w:val="28"/>
          <w:szCs w:val="28"/>
        </w:rPr>
        <w:t>кв.м.</w:t>
      </w:r>
    </w:p>
    <w:p w:rsidR="003279BD" w:rsidRPr="00F66972" w:rsidRDefault="0054679B"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B71">
        <w:rPr>
          <w:rFonts w:ascii="Times New Roman" w:hAnsi="Times New Roman" w:cs="Times New Roman"/>
          <w:sz w:val="28"/>
          <w:szCs w:val="28"/>
        </w:rPr>
        <w:t>2</w:t>
      </w:r>
      <w:r w:rsidR="003279BD" w:rsidRPr="00F66972">
        <w:rPr>
          <w:rFonts w:ascii="Times New Roman" w:hAnsi="Times New Roman" w:cs="Times New Roman"/>
          <w:sz w:val="28"/>
          <w:szCs w:val="28"/>
        </w:rPr>
        <w:t>.</w:t>
      </w:r>
      <w:r w:rsidR="003279BD">
        <w:rPr>
          <w:rFonts w:ascii="Times New Roman" w:hAnsi="Times New Roman" w:cs="Times New Roman"/>
          <w:sz w:val="28"/>
          <w:szCs w:val="28"/>
        </w:rPr>
        <w:t>8</w:t>
      </w:r>
      <w:r w:rsidR="003279BD" w:rsidRPr="00F66972">
        <w:rPr>
          <w:rFonts w:ascii="Times New Roman" w:hAnsi="Times New Roman" w:cs="Times New Roman"/>
          <w:sz w:val="28"/>
          <w:szCs w:val="28"/>
        </w:rPr>
        <w:t>. Помещения отделений  обеспечены всеми средствами коммунал</w:t>
      </w:r>
      <w:r w:rsidR="003279BD" w:rsidRPr="00F66972">
        <w:rPr>
          <w:rFonts w:ascii="Times New Roman" w:hAnsi="Times New Roman" w:cs="Times New Roman"/>
          <w:sz w:val="28"/>
          <w:szCs w:val="28"/>
        </w:rPr>
        <w:t>ь</w:t>
      </w:r>
      <w:r w:rsidR="003279BD" w:rsidRPr="00F66972">
        <w:rPr>
          <w:rFonts w:ascii="Times New Roman" w:hAnsi="Times New Roman" w:cs="Times New Roman"/>
          <w:sz w:val="28"/>
          <w:szCs w:val="28"/>
        </w:rPr>
        <w:t>н</w:t>
      </w:r>
      <w:r w:rsidR="003279BD">
        <w:rPr>
          <w:rFonts w:ascii="Times New Roman" w:hAnsi="Times New Roman" w:cs="Times New Roman"/>
          <w:sz w:val="28"/>
          <w:szCs w:val="28"/>
        </w:rPr>
        <w:t xml:space="preserve">о-бытового обслуживания </w:t>
      </w:r>
      <w:proofErr w:type="gramStart"/>
      <w:r w:rsidR="003279BD">
        <w:rPr>
          <w:rFonts w:ascii="Times New Roman" w:hAnsi="Times New Roman" w:cs="Times New Roman"/>
          <w:sz w:val="28"/>
          <w:szCs w:val="28"/>
        </w:rPr>
        <w:t xml:space="preserve">( </w:t>
      </w:r>
      <w:proofErr w:type="spellStart"/>
      <w:proofErr w:type="gramEnd"/>
      <w:r w:rsidR="003279BD">
        <w:rPr>
          <w:rFonts w:ascii="Times New Roman" w:hAnsi="Times New Roman" w:cs="Times New Roman"/>
          <w:sz w:val="28"/>
          <w:szCs w:val="28"/>
        </w:rPr>
        <w:t>газо-</w:t>
      </w:r>
      <w:r w:rsidR="00904B71">
        <w:rPr>
          <w:rFonts w:ascii="Times New Roman" w:hAnsi="Times New Roman" w:cs="Times New Roman"/>
          <w:sz w:val="28"/>
          <w:szCs w:val="28"/>
        </w:rPr>
        <w:t>электро</w:t>
      </w:r>
      <w:proofErr w:type="spellEnd"/>
      <w:r w:rsidR="00904B71">
        <w:rPr>
          <w:rFonts w:ascii="Times New Roman" w:hAnsi="Times New Roman" w:cs="Times New Roman"/>
          <w:sz w:val="28"/>
          <w:szCs w:val="28"/>
        </w:rPr>
        <w:t xml:space="preserve"> - </w:t>
      </w:r>
      <w:proofErr w:type="spellStart"/>
      <w:r w:rsidR="00904B71">
        <w:rPr>
          <w:rFonts w:ascii="Times New Roman" w:hAnsi="Times New Roman" w:cs="Times New Roman"/>
          <w:sz w:val="28"/>
          <w:szCs w:val="28"/>
        </w:rPr>
        <w:t>водо-</w:t>
      </w:r>
      <w:r w:rsidR="003279BD" w:rsidRPr="00F66972">
        <w:rPr>
          <w:rFonts w:ascii="Times New Roman" w:hAnsi="Times New Roman" w:cs="Times New Roman"/>
          <w:sz w:val="28"/>
          <w:szCs w:val="28"/>
        </w:rPr>
        <w:t>снабжение</w:t>
      </w:r>
      <w:proofErr w:type="spellEnd"/>
      <w:r w:rsidR="003279BD" w:rsidRPr="00F66972">
        <w:rPr>
          <w:rFonts w:ascii="Times New Roman" w:hAnsi="Times New Roman" w:cs="Times New Roman"/>
          <w:sz w:val="28"/>
          <w:szCs w:val="28"/>
        </w:rPr>
        <w:t>, канализация), оснащены телефонной связью и телевидением. Оборудованы автоматической системой сигнализации и системой оповещения при пожаре  в соответствии с требованиями Федерального закона от 22.07.2008 г. №123-ФЗ «Технический регламент о требованиях пожарной безопасности», «Правил противопожа</w:t>
      </w:r>
      <w:r w:rsidR="003279BD" w:rsidRPr="00F66972">
        <w:rPr>
          <w:rFonts w:ascii="Times New Roman" w:hAnsi="Times New Roman" w:cs="Times New Roman"/>
          <w:sz w:val="28"/>
          <w:szCs w:val="28"/>
        </w:rPr>
        <w:t>р</w:t>
      </w:r>
      <w:r w:rsidR="003279BD" w:rsidRPr="00F66972">
        <w:rPr>
          <w:rFonts w:ascii="Times New Roman" w:hAnsi="Times New Roman" w:cs="Times New Roman"/>
          <w:sz w:val="28"/>
          <w:szCs w:val="28"/>
        </w:rPr>
        <w:t>ного режима в Российской Федерации», утвержденных Постановлением Пр</w:t>
      </w:r>
      <w:r w:rsidR="003279BD" w:rsidRPr="00F66972">
        <w:rPr>
          <w:rFonts w:ascii="Times New Roman" w:hAnsi="Times New Roman" w:cs="Times New Roman"/>
          <w:sz w:val="28"/>
          <w:szCs w:val="28"/>
        </w:rPr>
        <w:t>а</w:t>
      </w:r>
      <w:r w:rsidR="003279BD" w:rsidRPr="00F66972">
        <w:rPr>
          <w:rFonts w:ascii="Times New Roman" w:hAnsi="Times New Roman" w:cs="Times New Roman"/>
          <w:sz w:val="28"/>
          <w:szCs w:val="28"/>
        </w:rPr>
        <w:t xml:space="preserve">вительства Российской Федерации от 25.04. 2012г. № 390, инструкцией по мерам пожарной безопасности учреждения.  </w:t>
      </w:r>
    </w:p>
    <w:p w:rsidR="003279BD" w:rsidRPr="00F66972" w:rsidRDefault="0054679B"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B71">
        <w:rPr>
          <w:rFonts w:ascii="Times New Roman" w:hAnsi="Times New Roman" w:cs="Times New Roman"/>
          <w:sz w:val="28"/>
          <w:szCs w:val="28"/>
        </w:rPr>
        <w:t>2</w:t>
      </w:r>
      <w:r w:rsidR="003279BD" w:rsidRPr="00F66972">
        <w:rPr>
          <w:rFonts w:ascii="Times New Roman" w:hAnsi="Times New Roman" w:cs="Times New Roman"/>
          <w:sz w:val="28"/>
          <w:szCs w:val="28"/>
        </w:rPr>
        <w:t>.</w:t>
      </w:r>
      <w:r w:rsidR="003279BD">
        <w:rPr>
          <w:rFonts w:ascii="Times New Roman" w:hAnsi="Times New Roman" w:cs="Times New Roman"/>
          <w:sz w:val="28"/>
          <w:szCs w:val="28"/>
        </w:rPr>
        <w:t>9</w:t>
      </w:r>
      <w:r w:rsidR="003279BD" w:rsidRPr="00F66972">
        <w:rPr>
          <w:rFonts w:ascii="Times New Roman" w:hAnsi="Times New Roman" w:cs="Times New Roman"/>
          <w:sz w:val="28"/>
          <w:szCs w:val="28"/>
        </w:rPr>
        <w:t>. По размерам и состоянию помещения отвечают требованиям сан</w:t>
      </w:r>
      <w:r w:rsidR="003279BD" w:rsidRPr="00F66972">
        <w:rPr>
          <w:rFonts w:ascii="Times New Roman" w:hAnsi="Times New Roman" w:cs="Times New Roman"/>
          <w:sz w:val="28"/>
          <w:szCs w:val="28"/>
        </w:rPr>
        <w:t>и</w:t>
      </w:r>
      <w:r w:rsidR="003279BD" w:rsidRPr="00F66972">
        <w:rPr>
          <w:rFonts w:ascii="Times New Roman" w:hAnsi="Times New Roman" w:cs="Times New Roman"/>
          <w:sz w:val="28"/>
          <w:szCs w:val="28"/>
        </w:rPr>
        <w:t>тарно-гигиенических норм и правил, правил пожарной безопасности, без</w:t>
      </w:r>
      <w:r w:rsidR="003279BD" w:rsidRPr="00F66972">
        <w:rPr>
          <w:rFonts w:ascii="Times New Roman" w:hAnsi="Times New Roman" w:cs="Times New Roman"/>
          <w:sz w:val="28"/>
          <w:szCs w:val="28"/>
        </w:rPr>
        <w:t>о</w:t>
      </w:r>
      <w:r w:rsidR="00904B71">
        <w:rPr>
          <w:rFonts w:ascii="Times New Roman" w:hAnsi="Times New Roman" w:cs="Times New Roman"/>
          <w:sz w:val="28"/>
          <w:szCs w:val="28"/>
        </w:rPr>
        <w:t>пасности труда и</w:t>
      </w:r>
      <w:r w:rsidR="003279BD" w:rsidRPr="00F66972">
        <w:rPr>
          <w:rFonts w:ascii="Times New Roman" w:hAnsi="Times New Roman" w:cs="Times New Roman"/>
          <w:sz w:val="28"/>
          <w:szCs w:val="28"/>
        </w:rPr>
        <w:t xml:space="preserve"> защищены от воздействия факторов, отрицательно влия</w:t>
      </w:r>
      <w:r w:rsidR="003279BD" w:rsidRPr="00F66972">
        <w:rPr>
          <w:rFonts w:ascii="Times New Roman" w:hAnsi="Times New Roman" w:cs="Times New Roman"/>
          <w:sz w:val="28"/>
          <w:szCs w:val="28"/>
        </w:rPr>
        <w:t>ю</w:t>
      </w:r>
      <w:r w:rsidR="003279BD" w:rsidRPr="00F66972">
        <w:rPr>
          <w:rFonts w:ascii="Times New Roman" w:hAnsi="Times New Roman" w:cs="Times New Roman"/>
          <w:sz w:val="28"/>
          <w:szCs w:val="28"/>
        </w:rPr>
        <w:t>щих на качество предоставляемых услуг (пониженная температура воздуха, повышенная влажность воздуха, запыленность и другие).</w:t>
      </w:r>
    </w:p>
    <w:p w:rsidR="003279BD" w:rsidRPr="00F66972" w:rsidRDefault="0054679B" w:rsidP="003279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B71">
        <w:rPr>
          <w:rFonts w:ascii="Times New Roman" w:hAnsi="Times New Roman" w:cs="Times New Roman"/>
          <w:sz w:val="28"/>
          <w:szCs w:val="28"/>
        </w:rPr>
        <w:t>2</w:t>
      </w:r>
      <w:r w:rsidR="003279BD" w:rsidRPr="00F66972">
        <w:rPr>
          <w:rFonts w:ascii="Times New Roman" w:hAnsi="Times New Roman" w:cs="Times New Roman"/>
          <w:sz w:val="28"/>
          <w:szCs w:val="28"/>
        </w:rPr>
        <w:t>.1</w:t>
      </w:r>
      <w:r w:rsidR="003279BD">
        <w:rPr>
          <w:rFonts w:ascii="Times New Roman" w:hAnsi="Times New Roman" w:cs="Times New Roman"/>
          <w:sz w:val="28"/>
          <w:szCs w:val="28"/>
        </w:rPr>
        <w:t>0</w:t>
      </w:r>
      <w:r w:rsidR="003279BD" w:rsidRPr="00F66972">
        <w:rPr>
          <w:rFonts w:ascii="Times New Roman" w:hAnsi="Times New Roman" w:cs="Times New Roman"/>
          <w:sz w:val="28"/>
          <w:szCs w:val="28"/>
        </w:rPr>
        <w:t>. Площадь, заним</w:t>
      </w:r>
      <w:r w:rsidR="00904B71">
        <w:rPr>
          <w:rFonts w:ascii="Times New Roman" w:hAnsi="Times New Roman" w:cs="Times New Roman"/>
          <w:sz w:val="28"/>
          <w:szCs w:val="28"/>
        </w:rPr>
        <w:t>аемая отделениями, обеспечивает</w:t>
      </w:r>
      <w:r w:rsidR="003279BD" w:rsidRPr="00F66972">
        <w:rPr>
          <w:rFonts w:ascii="Times New Roman" w:hAnsi="Times New Roman" w:cs="Times New Roman"/>
          <w:sz w:val="28"/>
          <w:szCs w:val="28"/>
        </w:rPr>
        <w:t xml:space="preserve"> размещение работнико</w:t>
      </w:r>
      <w:r w:rsidR="00904B71">
        <w:rPr>
          <w:rFonts w:ascii="Times New Roman" w:hAnsi="Times New Roman" w:cs="Times New Roman"/>
          <w:sz w:val="28"/>
          <w:szCs w:val="28"/>
        </w:rPr>
        <w:t>в, клиентов и предоставление им</w:t>
      </w:r>
      <w:r w:rsidR="003279BD" w:rsidRPr="00F66972">
        <w:rPr>
          <w:rFonts w:ascii="Times New Roman" w:hAnsi="Times New Roman" w:cs="Times New Roman"/>
          <w:sz w:val="28"/>
          <w:szCs w:val="28"/>
        </w:rPr>
        <w:t xml:space="preserve"> социальных услуг.</w:t>
      </w:r>
    </w:p>
    <w:p w:rsidR="003279BD" w:rsidRPr="00F66972" w:rsidRDefault="0054679B" w:rsidP="003279BD">
      <w:pPr>
        <w:tabs>
          <w:tab w:val="left" w:pos="-5580"/>
        </w:tabs>
        <w:ind w:right="98" w:firstLine="709"/>
        <w:jc w:val="both"/>
        <w:rPr>
          <w:bCs/>
          <w:sz w:val="28"/>
          <w:szCs w:val="28"/>
        </w:rPr>
      </w:pPr>
      <w:r>
        <w:rPr>
          <w:bCs/>
          <w:sz w:val="28"/>
          <w:szCs w:val="28"/>
        </w:rPr>
        <w:t xml:space="preserve"> </w:t>
      </w:r>
      <w:r w:rsidR="00904B71">
        <w:rPr>
          <w:bCs/>
          <w:sz w:val="28"/>
          <w:szCs w:val="28"/>
        </w:rPr>
        <w:t>2</w:t>
      </w:r>
      <w:r w:rsidR="003279BD" w:rsidRPr="00F66972">
        <w:rPr>
          <w:bCs/>
          <w:sz w:val="28"/>
          <w:szCs w:val="28"/>
        </w:rPr>
        <w:t>.1</w:t>
      </w:r>
      <w:r w:rsidR="003279BD">
        <w:rPr>
          <w:bCs/>
          <w:sz w:val="28"/>
          <w:szCs w:val="28"/>
        </w:rPr>
        <w:t>1</w:t>
      </w:r>
      <w:r w:rsidR="003279BD" w:rsidRPr="00F66972">
        <w:rPr>
          <w:bCs/>
          <w:sz w:val="28"/>
          <w:szCs w:val="28"/>
        </w:rPr>
        <w:t>. Отделения социального обслуживания на дому, отделения «Хоспис на дому</w:t>
      </w:r>
      <w:r w:rsidR="003279BD">
        <w:rPr>
          <w:bCs/>
          <w:sz w:val="28"/>
          <w:szCs w:val="28"/>
        </w:rPr>
        <w:t>»</w:t>
      </w:r>
      <w:r w:rsidR="003279BD" w:rsidRPr="00F66972">
        <w:rPr>
          <w:bCs/>
          <w:sz w:val="28"/>
          <w:szCs w:val="28"/>
        </w:rPr>
        <w:t>, расположены в помещениях, предоста</w:t>
      </w:r>
      <w:r w:rsidR="003279BD">
        <w:rPr>
          <w:bCs/>
          <w:sz w:val="28"/>
          <w:szCs w:val="28"/>
        </w:rPr>
        <w:t xml:space="preserve">вленных главами  муниципальных </w:t>
      </w:r>
      <w:r w:rsidR="003279BD" w:rsidRPr="00F66972">
        <w:rPr>
          <w:bCs/>
          <w:sz w:val="28"/>
          <w:szCs w:val="28"/>
        </w:rPr>
        <w:t>образований</w:t>
      </w:r>
      <w:r w:rsidR="003279BD">
        <w:rPr>
          <w:bCs/>
          <w:sz w:val="28"/>
          <w:szCs w:val="28"/>
        </w:rPr>
        <w:t xml:space="preserve"> </w:t>
      </w:r>
      <w:r w:rsidR="003279BD" w:rsidRPr="00F66972">
        <w:rPr>
          <w:bCs/>
          <w:sz w:val="28"/>
          <w:szCs w:val="28"/>
        </w:rPr>
        <w:t>на основании договоров безвозмездного  пользования:</w:t>
      </w:r>
    </w:p>
    <w:p w:rsidR="003279BD" w:rsidRDefault="003279BD" w:rsidP="003279BD">
      <w:pPr>
        <w:tabs>
          <w:tab w:val="left" w:pos="-5580"/>
        </w:tabs>
        <w:suppressAutoHyphens w:val="0"/>
        <w:ind w:right="98" w:firstLine="709"/>
        <w:jc w:val="both"/>
        <w:rPr>
          <w:bCs/>
          <w:sz w:val="28"/>
          <w:szCs w:val="28"/>
        </w:rPr>
      </w:pPr>
      <w:r w:rsidRPr="00F66972">
        <w:rPr>
          <w:bCs/>
          <w:sz w:val="28"/>
          <w:szCs w:val="28"/>
        </w:rPr>
        <w:t xml:space="preserve">отделение социального обслуживания на дому </w:t>
      </w:r>
      <w:r>
        <w:rPr>
          <w:sz w:val="28"/>
          <w:szCs w:val="28"/>
        </w:rPr>
        <w:t>№1</w:t>
      </w:r>
      <w:r w:rsidR="00904B71">
        <w:rPr>
          <w:sz w:val="28"/>
          <w:szCs w:val="28"/>
        </w:rPr>
        <w:t>; отделение «Хоспис на дому»</w:t>
      </w:r>
      <w:r w:rsidRPr="00F66972">
        <w:rPr>
          <w:bCs/>
          <w:sz w:val="28"/>
          <w:szCs w:val="28"/>
        </w:rPr>
        <w:t xml:space="preserve"> - </w:t>
      </w:r>
      <w:proofErr w:type="gramStart"/>
      <w:r w:rsidRPr="00F66972">
        <w:rPr>
          <w:bCs/>
          <w:sz w:val="28"/>
          <w:szCs w:val="28"/>
        </w:rPr>
        <w:t>с</w:t>
      </w:r>
      <w:proofErr w:type="gramEnd"/>
      <w:r w:rsidRPr="00F66972">
        <w:rPr>
          <w:bCs/>
          <w:sz w:val="28"/>
          <w:szCs w:val="28"/>
        </w:rPr>
        <w:t xml:space="preserve">. Степное, </w:t>
      </w:r>
      <w:r>
        <w:rPr>
          <w:bCs/>
          <w:sz w:val="28"/>
          <w:szCs w:val="28"/>
        </w:rPr>
        <w:t xml:space="preserve">ул. П. </w:t>
      </w:r>
      <w:proofErr w:type="spellStart"/>
      <w:r>
        <w:rPr>
          <w:bCs/>
          <w:sz w:val="28"/>
          <w:szCs w:val="28"/>
        </w:rPr>
        <w:t>Явецкого</w:t>
      </w:r>
      <w:proofErr w:type="spellEnd"/>
      <w:r>
        <w:rPr>
          <w:bCs/>
          <w:sz w:val="28"/>
          <w:szCs w:val="28"/>
        </w:rPr>
        <w:t xml:space="preserve"> 41</w:t>
      </w:r>
      <w:r w:rsidRPr="00F66972">
        <w:rPr>
          <w:bCs/>
          <w:sz w:val="28"/>
          <w:szCs w:val="28"/>
        </w:rPr>
        <w:t>;</w:t>
      </w:r>
    </w:p>
    <w:p w:rsidR="003279BD" w:rsidRPr="003279BD" w:rsidRDefault="003279BD" w:rsidP="004541BE">
      <w:pPr>
        <w:framePr w:hSpace="180" w:wrap="around" w:vAnchor="text" w:hAnchor="margin" w:xAlign="right" w:y="91"/>
        <w:ind w:firstLine="709"/>
        <w:jc w:val="both"/>
        <w:rPr>
          <w:sz w:val="28"/>
          <w:szCs w:val="28"/>
        </w:rPr>
      </w:pPr>
      <w:r w:rsidRPr="00F66972">
        <w:rPr>
          <w:bCs/>
          <w:sz w:val="28"/>
          <w:szCs w:val="28"/>
        </w:rPr>
        <w:t xml:space="preserve">отделение социального обслуживания на дому </w:t>
      </w:r>
      <w:r>
        <w:rPr>
          <w:sz w:val="28"/>
          <w:szCs w:val="28"/>
        </w:rPr>
        <w:t>№2-</w:t>
      </w:r>
      <w:r w:rsidRPr="003279BD">
        <w:t xml:space="preserve"> </w:t>
      </w:r>
      <w:r w:rsidRPr="003279BD">
        <w:rPr>
          <w:sz w:val="28"/>
          <w:szCs w:val="28"/>
        </w:rPr>
        <w:t>пос.</w:t>
      </w:r>
      <w:r>
        <w:rPr>
          <w:sz w:val="28"/>
          <w:szCs w:val="28"/>
        </w:rPr>
        <w:t xml:space="preserve"> </w:t>
      </w:r>
      <w:proofErr w:type="spellStart"/>
      <w:r w:rsidRPr="003279BD">
        <w:rPr>
          <w:sz w:val="28"/>
          <w:szCs w:val="28"/>
        </w:rPr>
        <w:t>Верхнестепной</w:t>
      </w:r>
      <w:proofErr w:type="spellEnd"/>
      <w:r w:rsidRPr="003279BD">
        <w:rPr>
          <w:sz w:val="28"/>
          <w:szCs w:val="28"/>
        </w:rPr>
        <w:t>, ул</w:t>
      </w:r>
      <w:proofErr w:type="gramStart"/>
      <w:r w:rsidRPr="003279BD">
        <w:rPr>
          <w:sz w:val="28"/>
          <w:szCs w:val="28"/>
        </w:rPr>
        <w:t>.Л</w:t>
      </w:r>
      <w:proofErr w:type="gramEnd"/>
      <w:r w:rsidRPr="003279BD">
        <w:rPr>
          <w:sz w:val="28"/>
          <w:szCs w:val="28"/>
        </w:rPr>
        <w:t>енина,16</w:t>
      </w:r>
      <w:r w:rsidR="00904B71">
        <w:rPr>
          <w:sz w:val="28"/>
          <w:szCs w:val="28"/>
        </w:rPr>
        <w:t>.</w:t>
      </w:r>
    </w:p>
    <w:p w:rsidR="003279BD" w:rsidRPr="00F66972" w:rsidRDefault="003279BD" w:rsidP="003279BD">
      <w:pPr>
        <w:tabs>
          <w:tab w:val="left" w:pos="-5580"/>
        </w:tabs>
        <w:suppressAutoHyphens w:val="0"/>
        <w:ind w:right="98" w:firstLine="709"/>
        <w:jc w:val="both"/>
        <w:rPr>
          <w:bCs/>
          <w:sz w:val="28"/>
          <w:szCs w:val="28"/>
        </w:rPr>
      </w:pPr>
      <w:r w:rsidRPr="00F66972">
        <w:rPr>
          <w:bCs/>
          <w:sz w:val="28"/>
          <w:szCs w:val="28"/>
        </w:rPr>
        <w:lastRenderedPageBreak/>
        <w:t>отделение социального обслуживания на дому</w:t>
      </w:r>
      <w:r w:rsidRPr="00F66972">
        <w:rPr>
          <w:sz w:val="28"/>
          <w:szCs w:val="28"/>
        </w:rPr>
        <w:t xml:space="preserve"> </w:t>
      </w:r>
      <w:r w:rsidRPr="00F66972">
        <w:rPr>
          <w:bCs/>
          <w:sz w:val="28"/>
          <w:szCs w:val="28"/>
        </w:rPr>
        <w:t xml:space="preserve">№5 </w:t>
      </w:r>
      <w:r w:rsidR="00E52801">
        <w:rPr>
          <w:bCs/>
          <w:sz w:val="28"/>
          <w:szCs w:val="28"/>
        </w:rPr>
        <w:t>с.</w:t>
      </w:r>
      <w:r w:rsidRPr="00F66972">
        <w:rPr>
          <w:bCs/>
          <w:sz w:val="28"/>
          <w:szCs w:val="28"/>
        </w:rPr>
        <w:t xml:space="preserve"> Ольгино, ул. </w:t>
      </w:r>
      <w:proofErr w:type="gramStart"/>
      <w:r w:rsidRPr="00F66972">
        <w:rPr>
          <w:bCs/>
          <w:sz w:val="28"/>
          <w:szCs w:val="28"/>
        </w:rPr>
        <w:t>П</w:t>
      </w:r>
      <w:r w:rsidRPr="00F66972">
        <w:rPr>
          <w:bCs/>
          <w:sz w:val="28"/>
          <w:szCs w:val="28"/>
        </w:rPr>
        <w:t>я</w:t>
      </w:r>
      <w:r w:rsidRPr="00F66972">
        <w:rPr>
          <w:bCs/>
          <w:sz w:val="28"/>
          <w:szCs w:val="28"/>
        </w:rPr>
        <w:t>тигорская</w:t>
      </w:r>
      <w:proofErr w:type="gramEnd"/>
      <w:r w:rsidRPr="00F66972">
        <w:rPr>
          <w:bCs/>
          <w:sz w:val="28"/>
          <w:szCs w:val="28"/>
        </w:rPr>
        <w:t xml:space="preserve">, 10-а, (здание </w:t>
      </w:r>
      <w:r>
        <w:rPr>
          <w:bCs/>
          <w:sz w:val="28"/>
          <w:szCs w:val="28"/>
        </w:rPr>
        <w:t>КДЦ</w:t>
      </w:r>
      <w:r w:rsidRPr="00F66972">
        <w:rPr>
          <w:bCs/>
          <w:sz w:val="28"/>
          <w:szCs w:val="28"/>
        </w:rPr>
        <w:t>, 2 этаж);</w:t>
      </w:r>
    </w:p>
    <w:p w:rsidR="003279BD" w:rsidRPr="00F66972" w:rsidRDefault="003279BD" w:rsidP="003279BD">
      <w:pPr>
        <w:tabs>
          <w:tab w:val="left" w:pos="-5580"/>
        </w:tabs>
        <w:suppressAutoHyphens w:val="0"/>
        <w:ind w:right="98" w:firstLine="709"/>
        <w:jc w:val="both"/>
        <w:rPr>
          <w:bCs/>
          <w:sz w:val="28"/>
          <w:szCs w:val="28"/>
        </w:rPr>
      </w:pPr>
      <w:r w:rsidRPr="00F66972">
        <w:rPr>
          <w:bCs/>
          <w:sz w:val="28"/>
          <w:szCs w:val="28"/>
        </w:rPr>
        <w:t>отделение социального обслуживания на дому</w:t>
      </w:r>
      <w:r w:rsidRPr="00F66972">
        <w:rPr>
          <w:sz w:val="28"/>
          <w:szCs w:val="28"/>
        </w:rPr>
        <w:t xml:space="preserve"> </w:t>
      </w:r>
      <w:r w:rsidRPr="00F66972">
        <w:rPr>
          <w:bCs/>
          <w:sz w:val="28"/>
          <w:szCs w:val="28"/>
        </w:rPr>
        <w:t xml:space="preserve">№3, отделение «Хоспис на дому» - с. </w:t>
      </w:r>
      <w:proofErr w:type="spellStart"/>
      <w:r w:rsidRPr="00F66972">
        <w:rPr>
          <w:bCs/>
          <w:sz w:val="28"/>
          <w:szCs w:val="28"/>
        </w:rPr>
        <w:t>Со</w:t>
      </w:r>
      <w:r w:rsidR="00E52801">
        <w:rPr>
          <w:bCs/>
          <w:sz w:val="28"/>
          <w:szCs w:val="28"/>
        </w:rPr>
        <w:t>ломенское</w:t>
      </w:r>
      <w:proofErr w:type="spellEnd"/>
      <w:proofErr w:type="gramStart"/>
      <w:r w:rsidR="00E52801">
        <w:rPr>
          <w:bCs/>
          <w:sz w:val="28"/>
          <w:szCs w:val="28"/>
        </w:rPr>
        <w:t xml:space="preserve"> ,</w:t>
      </w:r>
      <w:proofErr w:type="gramEnd"/>
      <w:r w:rsidR="00E52801">
        <w:rPr>
          <w:bCs/>
          <w:sz w:val="28"/>
          <w:szCs w:val="28"/>
        </w:rPr>
        <w:t xml:space="preserve"> </w:t>
      </w:r>
      <w:proofErr w:type="spellStart"/>
      <w:r w:rsidR="00E52801">
        <w:rPr>
          <w:bCs/>
          <w:sz w:val="28"/>
          <w:szCs w:val="28"/>
        </w:rPr>
        <w:t>ул</w:t>
      </w:r>
      <w:proofErr w:type="spellEnd"/>
      <w:r w:rsidR="00E52801">
        <w:rPr>
          <w:bCs/>
          <w:sz w:val="28"/>
          <w:szCs w:val="28"/>
        </w:rPr>
        <w:t xml:space="preserve"> Административная</w:t>
      </w:r>
      <w:r w:rsidRPr="00F66972">
        <w:rPr>
          <w:bCs/>
          <w:sz w:val="28"/>
          <w:szCs w:val="28"/>
        </w:rPr>
        <w:t xml:space="preserve">, 1, (здание правления СПК </w:t>
      </w:r>
      <w:proofErr w:type="spellStart"/>
      <w:r w:rsidRPr="00F66972">
        <w:rPr>
          <w:bCs/>
          <w:sz w:val="28"/>
          <w:szCs w:val="28"/>
        </w:rPr>
        <w:t>к-з</w:t>
      </w:r>
      <w:proofErr w:type="spellEnd"/>
      <w:r w:rsidRPr="00F66972">
        <w:rPr>
          <w:bCs/>
          <w:sz w:val="28"/>
          <w:szCs w:val="28"/>
        </w:rPr>
        <w:t xml:space="preserve"> «</w:t>
      </w:r>
      <w:proofErr w:type="spellStart"/>
      <w:r w:rsidRPr="00F66972">
        <w:rPr>
          <w:bCs/>
          <w:sz w:val="28"/>
          <w:szCs w:val="28"/>
        </w:rPr>
        <w:t>Соломенский</w:t>
      </w:r>
      <w:proofErr w:type="spellEnd"/>
      <w:r w:rsidRPr="00F66972">
        <w:rPr>
          <w:bCs/>
          <w:sz w:val="28"/>
          <w:szCs w:val="28"/>
        </w:rPr>
        <w:t>» 2 этаж)</w:t>
      </w:r>
      <w:r w:rsidR="00E52801">
        <w:rPr>
          <w:bCs/>
          <w:sz w:val="28"/>
          <w:szCs w:val="28"/>
        </w:rPr>
        <w:t>.</w:t>
      </w:r>
    </w:p>
    <w:p w:rsidR="0054679B" w:rsidRDefault="0054679B" w:rsidP="00E52801">
      <w:pPr>
        <w:pStyle w:val="ConsPlusNormal"/>
        <w:autoSpaceDN/>
        <w:adjustRightInd/>
        <w:ind w:firstLine="0"/>
        <w:jc w:val="center"/>
        <w:rPr>
          <w:rFonts w:ascii="Times New Roman" w:hAnsi="Times New Roman" w:cs="Times New Roman"/>
          <w:b/>
          <w:sz w:val="28"/>
          <w:szCs w:val="28"/>
        </w:rPr>
      </w:pPr>
    </w:p>
    <w:p w:rsidR="00335466" w:rsidRDefault="00E52801" w:rsidP="00E52801">
      <w:pPr>
        <w:pStyle w:val="ConsPlusNormal"/>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3.</w:t>
      </w:r>
      <w:r w:rsidR="00335466">
        <w:rPr>
          <w:rFonts w:ascii="Times New Roman" w:hAnsi="Times New Roman" w:cs="Times New Roman"/>
          <w:b/>
          <w:sz w:val="28"/>
          <w:szCs w:val="28"/>
        </w:rPr>
        <w:t>Правовой статус Учреждения</w:t>
      </w:r>
    </w:p>
    <w:p w:rsidR="00335466" w:rsidRDefault="00335466" w:rsidP="00335466">
      <w:pPr>
        <w:pStyle w:val="ConsPlusNormal"/>
        <w:ind w:firstLine="709"/>
        <w:jc w:val="both"/>
        <w:rPr>
          <w:rFonts w:ascii="Times New Roman" w:hAnsi="Times New Roman" w:cs="Times New Roman"/>
          <w:sz w:val="28"/>
          <w:szCs w:val="28"/>
        </w:rPr>
      </w:pPr>
    </w:p>
    <w:p w:rsidR="00335466" w:rsidRDefault="00E52801" w:rsidP="00E52801">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3.1.</w:t>
      </w:r>
      <w:r w:rsidR="00335466">
        <w:rPr>
          <w:rFonts w:ascii="Times New Roman" w:hAnsi="Times New Roman" w:cs="Times New Roman"/>
          <w:sz w:val="28"/>
          <w:szCs w:val="28"/>
        </w:rPr>
        <w:t>Учреждение является юридическим лицом, находящимся в ведении министерства труда и социальной защиты населения Ставропольского края.</w:t>
      </w:r>
    </w:p>
    <w:p w:rsidR="00335466" w:rsidRDefault="00E52801" w:rsidP="004541BE">
      <w:pPr>
        <w:pStyle w:val="ConsPlusNormal"/>
        <w:autoSpaceDN/>
        <w:adjustRightInd/>
        <w:rPr>
          <w:rFonts w:ascii="Times New Roman" w:hAnsi="Times New Roman" w:cs="Times New Roman"/>
          <w:sz w:val="28"/>
          <w:szCs w:val="28"/>
        </w:rPr>
      </w:pPr>
      <w:r>
        <w:rPr>
          <w:rFonts w:ascii="Times New Roman" w:hAnsi="Times New Roman" w:cs="Times New Roman"/>
          <w:sz w:val="28"/>
          <w:szCs w:val="28"/>
        </w:rPr>
        <w:t>3.2.</w:t>
      </w:r>
      <w:r w:rsidR="00335466">
        <w:rPr>
          <w:rFonts w:ascii="Times New Roman" w:hAnsi="Times New Roman" w:cs="Times New Roman"/>
          <w:sz w:val="28"/>
          <w:szCs w:val="28"/>
        </w:rPr>
        <w:t>К компетенции министерства труда и социальной защиты насел</w:t>
      </w:r>
      <w:r w:rsidR="00335466">
        <w:rPr>
          <w:rFonts w:ascii="Times New Roman" w:hAnsi="Times New Roman" w:cs="Times New Roman"/>
          <w:sz w:val="28"/>
          <w:szCs w:val="28"/>
        </w:rPr>
        <w:t>е</w:t>
      </w:r>
      <w:r w:rsidR="00335466">
        <w:rPr>
          <w:rFonts w:ascii="Times New Roman" w:hAnsi="Times New Roman" w:cs="Times New Roman"/>
          <w:sz w:val="28"/>
          <w:szCs w:val="28"/>
        </w:rPr>
        <w:t>ния Ставропольского края относится: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утверждение Устава Учреждения и внесение в него изменений и д</w:t>
      </w:r>
      <w:r>
        <w:rPr>
          <w:rFonts w:ascii="Times New Roman" w:hAnsi="Times New Roman" w:cs="Times New Roman"/>
          <w:sz w:val="28"/>
          <w:szCs w:val="28"/>
        </w:rPr>
        <w:t>о</w:t>
      </w:r>
      <w:r>
        <w:rPr>
          <w:rFonts w:ascii="Times New Roman" w:hAnsi="Times New Roman" w:cs="Times New Roman"/>
          <w:sz w:val="28"/>
          <w:szCs w:val="28"/>
        </w:rPr>
        <w:t>полнений по согласованию с министерством имущественных отношений Ставропольского края;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назначение на должность и освобождение от должности директора У</w:t>
      </w:r>
      <w:r>
        <w:rPr>
          <w:rFonts w:ascii="Times New Roman" w:hAnsi="Times New Roman" w:cs="Times New Roman"/>
          <w:sz w:val="28"/>
          <w:szCs w:val="28"/>
        </w:rPr>
        <w:t>ч</w:t>
      </w:r>
      <w:r>
        <w:rPr>
          <w:rFonts w:ascii="Times New Roman" w:hAnsi="Times New Roman" w:cs="Times New Roman"/>
          <w:sz w:val="28"/>
          <w:szCs w:val="28"/>
        </w:rPr>
        <w:t>реждения, а также заключение, изменение и прекращение с ним трудового договора;</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аттестации директора Учреждения;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согласование назначения на должность и освобождение от должности заместителей директора Учреждения;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документальных ревизий и проверок финансово-хозяйственной деятельности Учреждения;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утверждение сметы доходов и расходов на содержание Учреждения;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 над целевым использованием Учреждением выделяемых ему бюджетных средств, а также использование по назначению и сохранностью закрепленного за ним на праве оперативного управления имущества.</w:t>
      </w:r>
    </w:p>
    <w:p w:rsidR="00335466" w:rsidRDefault="00E52801" w:rsidP="00E52801">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3.3.</w:t>
      </w:r>
      <w:r w:rsidR="00335466">
        <w:rPr>
          <w:rFonts w:ascii="Times New Roman" w:hAnsi="Times New Roman" w:cs="Times New Roman"/>
          <w:sz w:val="28"/>
          <w:szCs w:val="28"/>
        </w:rPr>
        <w:t>К компетенции министерства имущественных отношений Ставр</w:t>
      </w:r>
      <w:r w:rsidR="00335466">
        <w:rPr>
          <w:rFonts w:ascii="Times New Roman" w:hAnsi="Times New Roman" w:cs="Times New Roman"/>
          <w:sz w:val="28"/>
          <w:szCs w:val="28"/>
        </w:rPr>
        <w:t>о</w:t>
      </w:r>
      <w:r w:rsidR="00335466">
        <w:rPr>
          <w:rFonts w:ascii="Times New Roman" w:hAnsi="Times New Roman" w:cs="Times New Roman"/>
          <w:sz w:val="28"/>
          <w:szCs w:val="28"/>
        </w:rPr>
        <w:t>польского края относится: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согласование Устава Учреждения и вносимых в него изменений;</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по предложению </w:t>
      </w:r>
      <w:proofErr w:type="gramStart"/>
      <w:r>
        <w:rPr>
          <w:rFonts w:ascii="Times New Roman" w:hAnsi="Times New Roman" w:cs="Times New Roman"/>
          <w:sz w:val="28"/>
          <w:szCs w:val="28"/>
        </w:rPr>
        <w:t>министерства социальной защиты насел</w:t>
      </w:r>
      <w:r>
        <w:rPr>
          <w:rFonts w:ascii="Times New Roman" w:hAnsi="Times New Roman" w:cs="Times New Roman"/>
          <w:sz w:val="28"/>
          <w:szCs w:val="28"/>
        </w:rPr>
        <w:t>е</w:t>
      </w:r>
      <w:r>
        <w:rPr>
          <w:rFonts w:ascii="Times New Roman" w:hAnsi="Times New Roman" w:cs="Times New Roman"/>
          <w:sz w:val="28"/>
          <w:szCs w:val="28"/>
        </w:rPr>
        <w:t>ния Ставропольского края решения</w:t>
      </w:r>
      <w:proofErr w:type="gramEnd"/>
      <w:r>
        <w:rPr>
          <w:rFonts w:ascii="Times New Roman" w:hAnsi="Times New Roman" w:cs="Times New Roman"/>
          <w:sz w:val="28"/>
          <w:szCs w:val="28"/>
        </w:rPr>
        <w:t xml:space="preserve"> о реорганизации Учреждения без изм</w:t>
      </w:r>
      <w:r>
        <w:rPr>
          <w:rFonts w:ascii="Times New Roman" w:hAnsi="Times New Roman" w:cs="Times New Roman"/>
          <w:sz w:val="28"/>
          <w:szCs w:val="28"/>
        </w:rPr>
        <w:t>е</w:t>
      </w:r>
      <w:r>
        <w:rPr>
          <w:rFonts w:ascii="Times New Roman" w:hAnsi="Times New Roman" w:cs="Times New Roman"/>
          <w:sz w:val="28"/>
          <w:szCs w:val="28"/>
        </w:rPr>
        <w:t>нения формы собственности закрепленного за ним имущества;</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изменение подведомственности Учреждения (передача в подведомственность другого органа исполнительной власти Ставропол</w:t>
      </w:r>
      <w:r>
        <w:rPr>
          <w:rFonts w:ascii="Times New Roman" w:hAnsi="Times New Roman" w:cs="Times New Roman"/>
          <w:sz w:val="28"/>
          <w:szCs w:val="28"/>
        </w:rPr>
        <w:t>ь</w:t>
      </w:r>
      <w:r>
        <w:rPr>
          <w:rFonts w:ascii="Times New Roman" w:hAnsi="Times New Roman" w:cs="Times New Roman"/>
          <w:sz w:val="28"/>
          <w:szCs w:val="28"/>
        </w:rPr>
        <w:t>ского края, на который возложены координация и регулирование деятельн</w:t>
      </w:r>
      <w:r>
        <w:rPr>
          <w:rFonts w:ascii="Times New Roman" w:hAnsi="Times New Roman" w:cs="Times New Roman"/>
          <w:sz w:val="28"/>
          <w:szCs w:val="28"/>
        </w:rPr>
        <w:t>о</w:t>
      </w:r>
      <w:r>
        <w:rPr>
          <w:rFonts w:ascii="Times New Roman" w:hAnsi="Times New Roman" w:cs="Times New Roman"/>
          <w:sz w:val="28"/>
          <w:szCs w:val="28"/>
        </w:rPr>
        <w:t>сти в соответствующей отрасли (сфере управления) в соответствии с согл</w:t>
      </w:r>
      <w:r>
        <w:rPr>
          <w:rFonts w:ascii="Times New Roman" w:hAnsi="Times New Roman" w:cs="Times New Roman"/>
          <w:sz w:val="28"/>
          <w:szCs w:val="28"/>
        </w:rPr>
        <w:t>а</w:t>
      </w:r>
      <w:r>
        <w:rPr>
          <w:rFonts w:ascii="Times New Roman" w:hAnsi="Times New Roman" w:cs="Times New Roman"/>
          <w:sz w:val="28"/>
          <w:szCs w:val="28"/>
        </w:rPr>
        <w:t>сованным представлением органов исполнительной власти Ставропольского края;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закрепление имущества, находящегося в государственной собственн</w:t>
      </w:r>
      <w:r>
        <w:rPr>
          <w:rFonts w:ascii="Times New Roman" w:hAnsi="Times New Roman" w:cs="Times New Roman"/>
          <w:sz w:val="28"/>
          <w:szCs w:val="28"/>
        </w:rPr>
        <w:t>о</w:t>
      </w:r>
      <w:r>
        <w:rPr>
          <w:rFonts w:ascii="Times New Roman" w:hAnsi="Times New Roman" w:cs="Times New Roman"/>
          <w:sz w:val="28"/>
          <w:szCs w:val="28"/>
        </w:rPr>
        <w:t>сти Ставропольского края, за Учреждением на праве оперативного управл</w:t>
      </w:r>
      <w:r>
        <w:rPr>
          <w:rFonts w:ascii="Times New Roman" w:hAnsi="Times New Roman" w:cs="Times New Roman"/>
          <w:sz w:val="28"/>
          <w:szCs w:val="28"/>
        </w:rPr>
        <w:t>е</w:t>
      </w:r>
      <w:r>
        <w:rPr>
          <w:rFonts w:ascii="Times New Roman" w:hAnsi="Times New Roman" w:cs="Times New Roman"/>
          <w:sz w:val="28"/>
          <w:szCs w:val="28"/>
        </w:rPr>
        <w:t>ния, а также осуществление в установленном порядке изъятия излишнего, неиспользуемого или используемого не по назначению имущества, закре</w:t>
      </w:r>
      <w:r>
        <w:rPr>
          <w:rFonts w:ascii="Times New Roman" w:hAnsi="Times New Roman" w:cs="Times New Roman"/>
          <w:sz w:val="28"/>
          <w:szCs w:val="28"/>
        </w:rPr>
        <w:t>п</w:t>
      </w:r>
      <w:r>
        <w:rPr>
          <w:rFonts w:ascii="Times New Roman" w:hAnsi="Times New Roman" w:cs="Times New Roman"/>
          <w:sz w:val="28"/>
          <w:szCs w:val="28"/>
        </w:rPr>
        <w:lastRenderedPageBreak/>
        <w:t>ленного на праве оперативного управления;</w:t>
      </w:r>
    </w:p>
    <w:p w:rsidR="00335466" w:rsidRDefault="00335466" w:rsidP="0033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решений по распоряжению движимым имуществом, закре</w:t>
      </w:r>
      <w:r>
        <w:rPr>
          <w:rFonts w:ascii="Times New Roman" w:hAnsi="Times New Roman" w:cs="Times New Roman"/>
          <w:sz w:val="28"/>
          <w:szCs w:val="28"/>
        </w:rPr>
        <w:t>п</w:t>
      </w:r>
      <w:r>
        <w:rPr>
          <w:rFonts w:ascii="Times New Roman" w:hAnsi="Times New Roman" w:cs="Times New Roman"/>
          <w:sz w:val="28"/>
          <w:szCs w:val="28"/>
        </w:rPr>
        <w:t>ленным за Учреждением на праве оперативного управления, без изменения его формы собственности.</w:t>
      </w:r>
    </w:p>
    <w:p w:rsidR="00335466" w:rsidRDefault="00E52801" w:rsidP="00E52801">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3.4.</w:t>
      </w:r>
      <w:r w:rsidR="00335466">
        <w:rPr>
          <w:rFonts w:ascii="Times New Roman" w:hAnsi="Times New Roman" w:cs="Times New Roman"/>
          <w:sz w:val="28"/>
          <w:szCs w:val="28"/>
        </w:rPr>
        <w:t>Учреждение имеет в оперативном управлении обособленное им</w:t>
      </w:r>
      <w:r w:rsidR="00335466">
        <w:rPr>
          <w:rFonts w:ascii="Times New Roman" w:hAnsi="Times New Roman" w:cs="Times New Roman"/>
          <w:sz w:val="28"/>
          <w:szCs w:val="28"/>
        </w:rPr>
        <w:t>у</w:t>
      </w:r>
      <w:r w:rsidR="00335466">
        <w:rPr>
          <w:rFonts w:ascii="Times New Roman" w:hAnsi="Times New Roman" w:cs="Times New Roman"/>
          <w:sz w:val="28"/>
          <w:szCs w:val="28"/>
        </w:rPr>
        <w:t xml:space="preserve">щество, может от своего имени приобретать и осуществлять имущественные и личные не имущественные права, </w:t>
      </w:r>
      <w:proofErr w:type="gramStart"/>
      <w:r w:rsidR="00335466">
        <w:rPr>
          <w:rFonts w:ascii="Times New Roman" w:hAnsi="Times New Roman" w:cs="Times New Roman"/>
          <w:sz w:val="28"/>
          <w:szCs w:val="28"/>
        </w:rPr>
        <w:t>нести обязанности</w:t>
      </w:r>
      <w:proofErr w:type="gramEnd"/>
      <w:r w:rsidR="00335466">
        <w:rPr>
          <w:rFonts w:ascii="Times New Roman" w:hAnsi="Times New Roman" w:cs="Times New Roman"/>
          <w:sz w:val="28"/>
          <w:szCs w:val="28"/>
        </w:rPr>
        <w:t>, быть истцом и отве</w:t>
      </w:r>
      <w:r w:rsidR="00335466">
        <w:rPr>
          <w:rFonts w:ascii="Times New Roman" w:hAnsi="Times New Roman" w:cs="Times New Roman"/>
          <w:sz w:val="28"/>
          <w:szCs w:val="28"/>
        </w:rPr>
        <w:t>т</w:t>
      </w:r>
      <w:r w:rsidR="00335466">
        <w:rPr>
          <w:rFonts w:ascii="Times New Roman" w:hAnsi="Times New Roman" w:cs="Times New Roman"/>
          <w:sz w:val="28"/>
          <w:szCs w:val="28"/>
        </w:rPr>
        <w:t>чиком в суде.</w:t>
      </w:r>
    </w:p>
    <w:p w:rsidR="00335466" w:rsidRDefault="00E52801" w:rsidP="00E52801">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3.5.</w:t>
      </w:r>
      <w:r w:rsidR="00335466">
        <w:rPr>
          <w:rFonts w:ascii="Times New Roman" w:hAnsi="Times New Roman" w:cs="Times New Roman"/>
          <w:sz w:val="28"/>
          <w:szCs w:val="28"/>
        </w:rPr>
        <w:t>Учреждение имеет самостоятельный баланс. Учреждение вправе, в установленном порядке, открывать расчетные, валютные и иные банковские счета на территории Российской Федерации и за ее пределами. Учреждение создано без ограничения срока деятельности.</w:t>
      </w:r>
    </w:p>
    <w:p w:rsidR="00335466" w:rsidRDefault="00D1799F" w:rsidP="00D1799F">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3.6.</w:t>
      </w:r>
      <w:r w:rsidR="00335466">
        <w:rPr>
          <w:rFonts w:ascii="Times New Roman" w:hAnsi="Times New Roman" w:cs="Times New Roman"/>
          <w:sz w:val="28"/>
          <w:szCs w:val="28"/>
        </w:rPr>
        <w:t>Учреждение является некоммерческой организацией, вправе зан</w:t>
      </w:r>
      <w:r w:rsidR="00335466">
        <w:rPr>
          <w:rFonts w:ascii="Times New Roman" w:hAnsi="Times New Roman" w:cs="Times New Roman"/>
          <w:sz w:val="28"/>
          <w:szCs w:val="28"/>
        </w:rPr>
        <w:t>и</w:t>
      </w:r>
      <w:r w:rsidR="00335466">
        <w:rPr>
          <w:rFonts w:ascii="Times New Roman" w:hAnsi="Times New Roman" w:cs="Times New Roman"/>
          <w:sz w:val="28"/>
          <w:szCs w:val="28"/>
        </w:rPr>
        <w:t>маться приносящей доходы деятельностью, не противоречащей законод</w:t>
      </w:r>
      <w:r w:rsidR="00335466">
        <w:rPr>
          <w:rFonts w:ascii="Times New Roman" w:hAnsi="Times New Roman" w:cs="Times New Roman"/>
          <w:sz w:val="28"/>
          <w:szCs w:val="28"/>
        </w:rPr>
        <w:t>а</w:t>
      </w:r>
      <w:r w:rsidR="00335466">
        <w:rPr>
          <w:rFonts w:ascii="Times New Roman" w:hAnsi="Times New Roman" w:cs="Times New Roman"/>
          <w:sz w:val="28"/>
          <w:szCs w:val="28"/>
        </w:rPr>
        <w:t>тельству Российской Федерации, Ставропольского края, в случае если это служит достижению целей, для которых он создан. При этом доходы, пол</w:t>
      </w:r>
      <w:r w:rsidR="00335466">
        <w:rPr>
          <w:rFonts w:ascii="Times New Roman" w:hAnsi="Times New Roman" w:cs="Times New Roman"/>
          <w:sz w:val="28"/>
          <w:szCs w:val="28"/>
        </w:rPr>
        <w:t>у</w:t>
      </w:r>
      <w:r w:rsidR="00335466">
        <w:rPr>
          <w:rFonts w:ascii="Times New Roman" w:hAnsi="Times New Roman" w:cs="Times New Roman"/>
          <w:sz w:val="28"/>
          <w:szCs w:val="28"/>
        </w:rPr>
        <w:t>ченные от такой деятельности, должны направляться на уставные цели.</w:t>
      </w:r>
    </w:p>
    <w:p w:rsidR="00335466" w:rsidRDefault="00D1799F" w:rsidP="00D1799F">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3.7.</w:t>
      </w:r>
      <w:r w:rsidR="00335466">
        <w:rPr>
          <w:rFonts w:ascii="Times New Roman" w:hAnsi="Times New Roman" w:cs="Times New Roman"/>
          <w:sz w:val="28"/>
          <w:szCs w:val="28"/>
        </w:rPr>
        <w:t>Учреждение отвечает по своим обязательствам находящимися в его распоряжении денежными средствами. При их недостаточности субсидиа</w:t>
      </w:r>
      <w:r w:rsidR="00335466">
        <w:rPr>
          <w:rFonts w:ascii="Times New Roman" w:hAnsi="Times New Roman" w:cs="Times New Roman"/>
          <w:sz w:val="28"/>
          <w:szCs w:val="28"/>
        </w:rPr>
        <w:t>р</w:t>
      </w:r>
      <w:r w:rsidR="00335466">
        <w:rPr>
          <w:rFonts w:ascii="Times New Roman" w:hAnsi="Times New Roman" w:cs="Times New Roman"/>
          <w:sz w:val="28"/>
          <w:szCs w:val="28"/>
        </w:rPr>
        <w:t>ную ответственность по его обязательствам несет его собственник.</w:t>
      </w:r>
    </w:p>
    <w:p w:rsidR="00487FA3" w:rsidRPr="00487FA3" w:rsidRDefault="00487FA3" w:rsidP="003279BD">
      <w:pPr>
        <w:pStyle w:val="ConsPlusNormal"/>
        <w:autoSpaceDN/>
        <w:adjustRightInd/>
        <w:ind w:firstLine="0"/>
        <w:jc w:val="center"/>
        <w:rPr>
          <w:rFonts w:ascii="Times New Roman" w:hAnsi="Times New Roman" w:cs="Times New Roman"/>
          <w:sz w:val="28"/>
          <w:szCs w:val="28"/>
        </w:rPr>
      </w:pPr>
    </w:p>
    <w:p w:rsidR="00487FA3" w:rsidRDefault="0054679B" w:rsidP="003279BD">
      <w:pPr>
        <w:pStyle w:val="ConsPlusNormal"/>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4</w:t>
      </w:r>
      <w:r w:rsidR="003279BD">
        <w:rPr>
          <w:rFonts w:ascii="Times New Roman" w:hAnsi="Times New Roman" w:cs="Times New Roman"/>
          <w:b/>
          <w:sz w:val="28"/>
          <w:szCs w:val="28"/>
        </w:rPr>
        <w:t>.</w:t>
      </w:r>
      <w:r>
        <w:rPr>
          <w:rFonts w:ascii="Times New Roman" w:hAnsi="Times New Roman" w:cs="Times New Roman"/>
          <w:b/>
          <w:sz w:val="28"/>
          <w:szCs w:val="28"/>
        </w:rPr>
        <w:t xml:space="preserve"> </w:t>
      </w:r>
      <w:r w:rsidR="00487FA3">
        <w:rPr>
          <w:rFonts w:ascii="Times New Roman" w:hAnsi="Times New Roman" w:cs="Times New Roman"/>
          <w:b/>
          <w:sz w:val="28"/>
          <w:szCs w:val="28"/>
        </w:rPr>
        <w:t>Имущество и финансовое обеспечение Учреждения</w:t>
      </w:r>
    </w:p>
    <w:p w:rsidR="00487FA3" w:rsidRDefault="00487FA3" w:rsidP="00487FA3">
      <w:pPr>
        <w:pStyle w:val="ConsPlusNormal"/>
        <w:ind w:firstLine="709"/>
        <w:jc w:val="both"/>
        <w:rPr>
          <w:rFonts w:ascii="Times New Roman" w:hAnsi="Times New Roman" w:cs="Times New Roman"/>
          <w:sz w:val="28"/>
          <w:szCs w:val="28"/>
        </w:rPr>
      </w:pPr>
    </w:p>
    <w:p w:rsidR="00487FA3" w:rsidRDefault="0054679B" w:rsidP="00487FA3">
      <w:pPr>
        <w:widowControl w:val="0"/>
        <w:shd w:val="clear" w:color="auto" w:fill="FFFFFF"/>
        <w:tabs>
          <w:tab w:val="left" w:pos="709"/>
        </w:tabs>
        <w:suppressAutoHyphens w:val="0"/>
        <w:ind w:firstLine="709"/>
        <w:jc w:val="both"/>
        <w:rPr>
          <w:spacing w:val="-3"/>
          <w:sz w:val="28"/>
          <w:szCs w:val="28"/>
        </w:rPr>
      </w:pPr>
      <w:r>
        <w:rPr>
          <w:spacing w:val="-11"/>
          <w:sz w:val="28"/>
          <w:szCs w:val="28"/>
        </w:rPr>
        <w:t>4</w:t>
      </w:r>
      <w:r w:rsidR="00487FA3">
        <w:rPr>
          <w:spacing w:val="-11"/>
          <w:sz w:val="28"/>
          <w:szCs w:val="28"/>
        </w:rPr>
        <w:t>.1.</w:t>
      </w:r>
      <w:r w:rsidR="00487FA3">
        <w:rPr>
          <w:sz w:val="28"/>
          <w:szCs w:val="28"/>
        </w:rPr>
        <w:tab/>
      </w:r>
      <w:r w:rsidR="00487FA3">
        <w:rPr>
          <w:spacing w:val="-4"/>
          <w:sz w:val="28"/>
          <w:szCs w:val="28"/>
        </w:rPr>
        <w:t>В целях обеспечения уставной деятельности и выполнения госуда</w:t>
      </w:r>
      <w:r w:rsidR="00487FA3">
        <w:rPr>
          <w:spacing w:val="-4"/>
          <w:sz w:val="28"/>
          <w:szCs w:val="28"/>
        </w:rPr>
        <w:t>р</w:t>
      </w:r>
      <w:r w:rsidR="00487FA3">
        <w:rPr>
          <w:spacing w:val="-4"/>
          <w:sz w:val="28"/>
          <w:szCs w:val="28"/>
        </w:rPr>
        <w:t>ственного задания за Учреждением закреплено на праве оперативного управл</w:t>
      </w:r>
      <w:r w:rsidR="00487FA3">
        <w:rPr>
          <w:spacing w:val="-4"/>
          <w:sz w:val="28"/>
          <w:szCs w:val="28"/>
        </w:rPr>
        <w:t>е</w:t>
      </w:r>
      <w:r w:rsidR="00487FA3">
        <w:rPr>
          <w:spacing w:val="-4"/>
          <w:sz w:val="28"/>
          <w:szCs w:val="28"/>
        </w:rPr>
        <w:t xml:space="preserve">ния </w:t>
      </w:r>
      <w:r w:rsidR="00487FA3">
        <w:rPr>
          <w:spacing w:val="-3"/>
          <w:sz w:val="28"/>
          <w:szCs w:val="28"/>
        </w:rPr>
        <w:t>государственное имущество Ставропольского края, в том числе имущес</w:t>
      </w:r>
      <w:r w:rsidR="00487FA3">
        <w:rPr>
          <w:spacing w:val="-3"/>
          <w:sz w:val="28"/>
          <w:szCs w:val="28"/>
        </w:rPr>
        <w:t>т</w:t>
      </w:r>
      <w:r w:rsidR="00487FA3">
        <w:rPr>
          <w:spacing w:val="-3"/>
          <w:sz w:val="28"/>
          <w:szCs w:val="28"/>
        </w:rPr>
        <w:t>во, приобретенное за счет средств от приносящей доходы деятельности, в п</w:t>
      </w:r>
      <w:r w:rsidR="00487FA3">
        <w:rPr>
          <w:spacing w:val="-3"/>
          <w:sz w:val="28"/>
          <w:szCs w:val="28"/>
        </w:rPr>
        <w:t>о</w:t>
      </w:r>
      <w:r w:rsidR="00487FA3">
        <w:rPr>
          <w:spacing w:val="-3"/>
          <w:sz w:val="28"/>
          <w:szCs w:val="28"/>
        </w:rPr>
        <w:t xml:space="preserve">рядке, </w:t>
      </w:r>
      <w:r w:rsidR="00487FA3">
        <w:rPr>
          <w:spacing w:val="-4"/>
          <w:sz w:val="28"/>
          <w:szCs w:val="28"/>
        </w:rPr>
        <w:t>установленном законодательством Российской Федерации и законод</w:t>
      </w:r>
      <w:r w:rsidR="00487FA3">
        <w:rPr>
          <w:spacing w:val="-4"/>
          <w:sz w:val="28"/>
          <w:szCs w:val="28"/>
        </w:rPr>
        <w:t>а</w:t>
      </w:r>
      <w:r w:rsidR="00487FA3">
        <w:rPr>
          <w:spacing w:val="-4"/>
          <w:sz w:val="28"/>
          <w:szCs w:val="28"/>
        </w:rPr>
        <w:t xml:space="preserve">тельством </w:t>
      </w:r>
      <w:r w:rsidR="00487FA3">
        <w:rPr>
          <w:sz w:val="28"/>
          <w:szCs w:val="28"/>
        </w:rPr>
        <w:t>Ставропольского края.</w:t>
      </w:r>
    </w:p>
    <w:p w:rsidR="00487FA3" w:rsidRDefault="00487FA3" w:rsidP="00487FA3">
      <w:pPr>
        <w:widowControl w:val="0"/>
        <w:shd w:val="clear" w:color="auto" w:fill="FFFFFF"/>
        <w:tabs>
          <w:tab w:val="left" w:pos="709"/>
        </w:tabs>
        <w:suppressAutoHyphens w:val="0"/>
        <w:ind w:firstLine="709"/>
        <w:jc w:val="both"/>
        <w:rPr>
          <w:spacing w:val="-10"/>
          <w:sz w:val="28"/>
          <w:szCs w:val="28"/>
        </w:rPr>
      </w:pPr>
      <w:r>
        <w:rPr>
          <w:spacing w:val="-3"/>
          <w:sz w:val="28"/>
          <w:szCs w:val="28"/>
        </w:rPr>
        <w:t xml:space="preserve">Объекты культурного наследия (памятники истории и культуры) народов </w:t>
      </w:r>
      <w:r>
        <w:rPr>
          <w:spacing w:val="-4"/>
          <w:sz w:val="28"/>
          <w:szCs w:val="28"/>
        </w:rPr>
        <w:t>Российской Федерации, культурные ценности, природные ресурсы (за искл</w:t>
      </w:r>
      <w:r>
        <w:rPr>
          <w:spacing w:val="-4"/>
          <w:sz w:val="28"/>
          <w:szCs w:val="28"/>
        </w:rPr>
        <w:t>ю</w:t>
      </w:r>
      <w:r>
        <w:rPr>
          <w:spacing w:val="-4"/>
          <w:sz w:val="28"/>
          <w:szCs w:val="28"/>
        </w:rPr>
        <w:t>че</w:t>
      </w:r>
      <w:r>
        <w:rPr>
          <w:spacing w:val="-2"/>
          <w:sz w:val="28"/>
          <w:szCs w:val="28"/>
        </w:rPr>
        <w:t xml:space="preserve">нием земельных участков), ограниченные для использования в гражданском </w:t>
      </w:r>
      <w:r>
        <w:rPr>
          <w:spacing w:val="-1"/>
          <w:sz w:val="28"/>
          <w:szCs w:val="28"/>
        </w:rPr>
        <w:t xml:space="preserve">обороте или изъятые из гражданского оборота, закрепляются за Учреждением </w:t>
      </w:r>
      <w:r>
        <w:rPr>
          <w:sz w:val="28"/>
          <w:szCs w:val="28"/>
        </w:rPr>
        <w:t xml:space="preserve">на условиях и в порядке, которые определяются федеральными законами и </w:t>
      </w:r>
      <w:r>
        <w:rPr>
          <w:spacing w:val="-3"/>
          <w:sz w:val="28"/>
          <w:szCs w:val="28"/>
        </w:rPr>
        <w:t>иными нормативными правовыми актами Российской Федерации.</w:t>
      </w:r>
    </w:p>
    <w:p w:rsidR="00487FA3" w:rsidRDefault="0054679B" w:rsidP="00487FA3">
      <w:pPr>
        <w:widowControl w:val="0"/>
        <w:shd w:val="clear" w:color="auto" w:fill="FFFFFF"/>
        <w:tabs>
          <w:tab w:val="left" w:pos="709"/>
        </w:tabs>
        <w:suppressAutoHyphens w:val="0"/>
        <w:ind w:firstLine="709"/>
        <w:jc w:val="both"/>
        <w:rPr>
          <w:spacing w:val="-9"/>
          <w:sz w:val="28"/>
          <w:szCs w:val="28"/>
        </w:rPr>
      </w:pPr>
      <w:r>
        <w:rPr>
          <w:spacing w:val="-10"/>
          <w:sz w:val="28"/>
          <w:szCs w:val="28"/>
        </w:rPr>
        <w:t>4</w:t>
      </w:r>
      <w:r w:rsidR="00487FA3">
        <w:rPr>
          <w:spacing w:val="-10"/>
          <w:sz w:val="28"/>
          <w:szCs w:val="28"/>
        </w:rPr>
        <w:t>.2.</w:t>
      </w:r>
      <w:r w:rsidR="00487FA3">
        <w:rPr>
          <w:sz w:val="28"/>
          <w:szCs w:val="28"/>
        </w:rPr>
        <w:tab/>
      </w:r>
      <w:r w:rsidR="00487FA3">
        <w:rPr>
          <w:spacing w:val="-4"/>
          <w:sz w:val="28"/>
          <w:szCs w:val="28"/>
        </w:rPr>
        <w:t>Учреждение, за которым имущество закреплено на праве операти</w:t>
      </w:r>
      <w:r w:rsidR="00487FA3">
        <w:rPr>
          <w:spacing w:val="-4"/>
          <w:sz w:val="28"/>
          <w:szCs w:val="28"/>
        </w:rPr>
        <w:t>в</w:t>
      </w:r>
      <w:r w:rsidR="00487FA3">
        <w:rPr>
          <w:spacing w:val="-4"/>
          <w:sz w:val="28"/>
          <w:szCs w:val="28"/>
        </w:rPr>
        <w:t>ного управления владеет, пользуется этим имуществом в пределах установле</w:t>
      </w:r>
      <w:r w:rsidR="00487FA3">
        <w:rPr>
          <w:spacing w:val="-4"/>
          <w:sz w:val="28"/>
          <w:szCs w:val="28"/>
        </w:rPr>
        <w:t>н</w:t>
      </w:r>
      <w:r w:rsidR="00487FA3">
        <w:rPr>
          <w:spacing w:val="-4"/>
          <w:sz w:val="28"/>
          <w:szCs w:val="28"/>
        </w:rPr>
        <w:t xml:space="preserve">ных </w:t>
      </w:r>
      <w:r w:rsidR="00487FA3">
        <w:rPr>
          <w:spacing w:val="-3"/>
          <w:sz w:val="28"/>
          <w:szCs w:val="28"/>
        </w:rPr>
        <w:t>законом, в соответствии с целями своей деятельности, назначением этого иму</w:t>
      </w:r>
      <w:r w:rsidR="00487FA3">
        <w:rPr>
          <w:spacing w:val="-1"/>
          <w:sz w:val="28"/>
          <w:szCs w:val="28"/>
        </w:rPr>
        <w:t>щества и, если иное не установлено законодательством Российской Фед</w:t>
      </w:r>
      <w:r w:rsidR="00487FA3">
        <w:rPr>
          <w:spacing w:val="-1"/>
          <w:sz w:val="28"/>
          <w:szCs w:val="28"/>
        </w:rPr>
        <w:t>е</w:t>
      </w:r>
      <w:r w:rsidR="00487FA3">
        <w:rPr>
          <w:spacing w:val="-1"/>
          <w:sz w:val="28"/>
          <w:szCs w:val="28"/>
        </w:rPr>
        <w:t xml:space="preserve">рации </w:t>
      </w:r>
      <w:r w:rsidR="00487FA3">
        <w:rPr>
          <w:spacing w:val="-3"/>
          <w:sz w:val="28"/>
          <w:szCs w:val="28"/>
        </w:rPr>
        <w:t>и законодательством Ставропольского края, распоряжается этим имущ</w:t>
      </w:r>
      <w:r w:rsidR="00487FA3">
        <w:rPr>
          <w:spacing w:val="-3"/>
          <w:sz w:val="28"/>
          <w:szCs w:val="28"/>
        </w:rPr>
        <w:t>е</w:t>
      </w:r>
      <w:r w:rsidR="00487FA3">
        <w:rPr>
          <w:spacing w:val="-3"/>
          <w:sz w:val="28"/>
          <w:szCs w:val="28"/>
        </w:rPr>
        <w:t xml:space="preserve">ством с </w:t>
      </w:r>
      <w:r w:rsidR="00487FA3">
        <w:rPr>
          <w:sz w:val="28"/>
          <w:szCs w:val="28"/>
        </w:rPr>
        <w:t>согласия собственника этого имущества.</w:t>
      </w:r>
      <w:r w:rsidR="00487FA3">
        <w:rPr>
          <w:spacing w:val="-2"/>
          <w:sz w:val="28"/>
          <w:szCs w:val="28"/>
        </w:rPr>
        <w:t xml:space="preserve"> </w:t>
      </w:r>
      <w:proofErr w:type="gramStart"/>
      <w:r w:rsidR="00487FA3">
        <w:rPr>
          <w:spacing w:val="-2"/>
          <w:sz w:val="28"/>
          <w:szCs w:val="28"/>
        </w:rPr>
        <w:t xml:space="preserve">Учреждение отвечает по своим обязательствам всем находящимся у него </w:t>
      </w:r>
      <w:r w:rsidR="00487FA3">
        <w:rPr>
          <w:spacing w:val="-4"/>
          <w:sz w:val="28"/>
          <w:szCs w:val="28"/>
        </w:rPr>
        <w:t>на праве оперативного упра</w:t>
      </w:r>
      <w:r w:rsidR="00487FA3">
        <w:rPr>
          <w:spacing w:val="-4"/>
          <w:sz w:val="28"/>
          <w:szCs w:val="28"/>
        </w:rPr>
        <w:t>в</w:t>
      </w:r>
      <w:r w:rsidR="00487FA3">
        <w:rPr>
          <w:spacing w:val="-4"/>
          <w:sz w:val="28"/>
          <w:szCs w:val="28"/>
        </w:rPr>
        <w:t>ления имуществом, как закрепленным за Учрежде</w:t>
      </w:r>
      <w:r w:rsidR="00487FA3">
        <w:rPr>
          <w:spacing w:val="-2"/>
          <w:sz w:val="28"/>
          <w:szCs w:val="28"/>
        </w:rPr>
        <w:t xml:space="preserve">нием Министерством, так и </w:t>
      </w:r>
      <w:r w:rsidR="00487FA3">
        <w:rPr>
          <w:spacing w:val="-2"/>
          <w:sz w:val="28"/>
          <w:szCs w:val="28"/>
        </w:rPr>
        <w:lastRenderedPageBreak/>
        <w:t xml:space="preserve">приобретенным за счет доходов, полученных от </w:t>
      </w:r>
      <w:r w:rsidR="00487FA3">
        <w:rPr>
          <w:spacing w:val="-3"/>
          <w:sz w:val="28"/>
          <w:szCs w:val="28"/>
        </w:rPr>
        <w:t>приносящей доход деятельн</w:t>
      </w:r>
      <w:r w:rsidR="00487FA3">
        <w:rPr>
          <w:spacing w:val="-3"/>
          <w:sz w:val="28"/>
          <w:szCs w:val="28"/>
        </w:rPr>
        <w:t>о</w:t>
      </w:r>
      <w:r w:rsidR="00487FA3">
        <w:rPr>
          <w:spacing w:val="-3"/>
          <w:sz w:val="28"/>
          <w:szCs w:val="28"/>
        </w:rPr>
        <w:t>сти, за исключением особо ценного движимого имущества, закрепленного за Учреждением Министерством или приобретенно</w:t>
      </w:r>
      <w:r w:rsidR="00487FA3">
        <w:rPr>
          <w:sz w:val="28"/>
          <w:szCs w:val="28"/>
        </w:rPr>
        <w:t>го Учреждением за счет в</w:t>
      </w:r>
      <w:r w:rsidR="00487FA3">
        <w:rPr>
          <w:sz w:val="28"/>
          <w:szCs w:val="28"/>
        </w:rPr>
        <w:t>ы</w:t>
      </w:r>
      <w:r w:rsidR="00487FA3">
        <w:rPr>
          <w:sz w:val="28"/>
          <w:szCs w:val="28"/>
        </w:rPr>
        <w:t>деленных Учредителем Учреждению средств</w:t>
      </w:r>
      <w:r w:rsidR="00487FA3">
        <w:rPr>
          <w:spacing w:val="-4"/>
          <w:sz w:val="28"/>
          <w:szCs w:val="28"/>
        </w:rPr>
        <w:t>, а также недвижимого имущес</w:t>
      </w:r>
      <w:r w:rsidR="00487FA3">
        <w:rPr>
          <w:spacing w:val="-4"/>
          <w:sz w:val="28"/>
          <w:szCs w:val="28"/>
        </w:rPr>
        <w:t>т</w:t>
      </w:r>
      <w:r w:rsidR="00487FA3">
        <w:rPr>
          <w:spacing w:val="-4"/>
          <w:sz w:val="28"/>
          <w:szCs w:val="28"/>
        </w:rPr>
        <w:t>ва.</w:t>
      </w:r>
      <w:proofErr w:type="gramEnd"/>
      <w:r w:rsidR="00487FA3">
        <w:rPr>
          <w:spacing w:val="-4"/>
          <w:sz w:val="28"/>
          <w:szCs w:val="28"/>
        </w:rPr>
        <w:t xml:space="preserve"> Собственник имущества Учреждения </w:t>
      </w:r>
      <w:r w:rsidR="00487FA3">
        <w:rPr>
          <w:sz w:val="28"/>
          <w:szCs w:val="28"/>
        </w:rPr>
        <w:t>не несет ответственности по обяз</w:t>
      </w:r>
      <w:r w:rsidR="00487FA3">
        <w:rPr>
          <w:sz w:val="28"/>
          <w:szCs w:val="28"/>
        </w:rPr>
        <w:t>а</w:t>
      </w:r>
      <w:r w:rsidR="00487FA3">
        <w:rPr>
          <w:sz w:val="28"/>
          <w:szCs w:val="28"/>
        </w:rPr>
        <w:t>тельствам Учреждения.</w:t>
      </w:r>
    </w:p>
    <w:p w:rsidR="00487FA3" w:rsidRDefault="0054679B" w:rsidP="00487FA3">
      <w:pPr>
        <w:widowControl w:val="0"/>
        <w:shd w:val="clear" w:color="auto" w:fill="FFFFFF"/>
        <w:tabs>
          <w:tab w:val="left" w:pos="709"/>
        </w:tabs>
        <w:suppressAutoHyphens w:val="0"/>
        <w:ind w:firstLine="709"/>
        <w:jc w:val="both"/>
        <w:rPr>
          <w:spacing w:val="-3"/>
          <w:sz w:val="28"/>
          <w:szCs w:val="28"/>
        </w:rPr>
      </w:pPr>
      <w:r>
        <w:rPr>
          <w:spacing w:val="-9"/>
          <w:sz w:val="28"/>
          <w:szCs w:val="28"/>
        </w:rPr>
        <w:t>4</w:t>
      </w:r>
      <w:r w:rsidR="00487FA3">
        <w:rPr>
          <w:spacing w:val="-9"/>
          <w:sz w:val="28"/>
          <w:szCs w:val="28"/>
        </w:rPr>
        <w:t>.3.</w:t>
      </w:r>
      <w:r w:rsidR="00487FA3">
        <w:rPr>
          <w:sz w:val="28"/>
          <w:szCs w:val="28"/>
        </w:rPr>
        <w:tab/>
      </w:r>
      <w:r w:rsidR="00487FA3">
        <w:rPr>
          <w:spacing w:val="-4"/>
          <w:sz w:val="28"/>
          <w:szCs w:val="28"/>
        </w:rPr>
        <w:t xml:space="preserve">Учредитель принимает решение по согласованию с Министерством о </w:t>
      </w:r>
      <w:r w:rsidR="00487FA3">
        <w:rPr>
          <w:spacing w:val="-2"/>
          <w:sz w:val="28"/>
          <w:szCs w:val="28"/>
        </w:rPr>
        <w:t>согласовании Учреждению распоряжения особо ценным движимым имущ</w:t>
      </w:r>
      <w:r w:rsidR="00487FA3">
        <w:rPr>
          <w:spacing w:val="-2"/>
          <w:sz w:val="28"/>
          <w:szCs w:val="28"/>
        </w:rPr>
        <w:t>е</w:t>
      </w:r>
      <w:r w:rsidR="00487FA3">
        <w:rPr>
          <w:spacing w:val="-2"/>
          <w:sz w:val="28"/>
          <w:szCs w:val="28"/>
        </w:rPr>
        <w:t>ст</w:t>
      </w:r>
      <w:r w:rsidR="00487FA3">
        <w:rPr>
          <w:spacing w:val="-3"/>
          <w:sz w:val="28"/>
          <w:szCs w:val="28"/>
        </w:rPr>
        <w:t>вом и недвижимым имуществом путем передачи его в аренду, безвозмездное пользование, а также или иным способом, влекущим за собой переход прав владения, пользования или распоряжения на данное имущество третьим лицам.</w:t>
      </w:r>
    </w:p>
    <w:p w:rsidR="00487FA3" w:rsidRDefault="00487FA3" w:rsidP="00487FA3">
      <w:pPr>
        <w:widowControl w:val="0"/>
        <w:shd w:val="clear" w:color="auto" w:fill="FFFFFF"/>
        <w:tabs>
          <w:tab w:val="left" w:pos="709"/>
        </w:tabs>
        <w:suppressAutoHyphens w:val="0"/>
        <w:ind w:firstLine="709"/>
        <w:jc w:val="both"/>
        <w:rPr>
          <w:spacing w:val="-10"/>
          <w:sz w:val="28"/>
          <w:szCs w:val="28"/>
        </w:rPr>
      </w:pPr>
      <w:r>
        <w:rPr>
          <w:spacing w:val="-3"/>
          <w:sz w:val="28"/>
          <w:szCs w:val="28"/>
        </w:rPr>
        <w:t>Остальным имуществом, находящимся у Учреждения на праве опер</w:t>
      </w:r>
      <w:r>
        <w:rPr>
          <w:spacing w:val="-3"/>
          <w:sz w:val="28"/>
          <w:szCs w:val="28"/>
        </w:rPr>
        <w:t>а</w:t>
      </w:r>
      <w:r>
        <w:rPr>
          <w:spacing w:val="-3"/>
          <w:sz w:val="28"/>
          <w:szCs w:val="28"/>
        </w:rPr>
        <w:t xml:space="preserve">тивного управления, а также имуществом, приобретенным Учреждением за счет </w:t>
      </w:r>
      <w:r>
        <w:rPr>
          <w:spacing w:val="-4"/>
          <w:sz w:val="28"/>
          <w:szCs w:val="28"/>
        </w:rPr>
        <w:t>средств от приносящей доходы деятельности, Учреждение вправе расп</w:t>
      </w:r>
      <w:r>
        <w:rPr>
          <w:spacing w:val="-4"/>
          <w:sz w:val="28"/>
          <w:szCs w:val="28"/>
        </w:rPr>
        <w:t>о</w:t>
      </w:r>
      <w:r>
        <w:rPr>
          <w:spacing w:val="-4"/>
          <w:sz w:val="28"/>
          <w:szCs w:val="28"/>
        </w:rPr>
        <w:t>ряжать</w:t>
      </w:r>
      <w:r>
        <w:rPr>
          <w:sz w:val="28"/>
          <w:szCs w:val="28"/>
        </w:rPr>
        <w:t>ся самостоятельно, если иное не установлено законом.</w:t>
      </w:r>
    </w:p>
    <w:p w:rsidR="00487FA3" w:rsidRDefault="0054679B" w:rsidP="00487FA3">
      <w:pPr>
        <w:widowControl w:val="0"/>
        <w:shd w:val="clear" w:color="auto" w:fill="FFFFFF"/>
        <w:tabs>
          <w:tab w:val="left" w:pos="709"/>
        </w:tabs>
        <w:suppressAutoHyphens w:val="0"/>
        <w:ind w:firstLine="709"/>
        <w:jc w:val="both"/>
        <w:rPr>
          <w:spacing w:val="-3"/>
          <w:sz w:val="28"/>
          <w:szCs w:val="28"/>
        </w:rPr>
      </w:pPr>
      <w:r>
        <w:rPr>
          <w:spacing w:val="-10"/>
          <w:sz w:val="28"/>
          <w:szCs w:val="28"/>
        </w:rPr>
        <w:t>4</w:t>
      </w:r>
      <w:r w:rsidR="00487FA3">
        <w:rPr>
          <w:spacing w:val="-10"/>
          <w:sz w:val="28"/>
          <w:szCs w:val="28"/>
        </w:rPr>
        <w:t>.4.</w:t>
      </w:r>
      <w:r w:rsidR="00487FA3">
        <w:rPr>
          <w:sz w:val="28"/>
          <w:szCs w:val="28"/>
        </w:rPr>
        <w:tab/>
      </w:r>
      <w:proofErr w:type="gramStart"/>
      <w:r w:rsidR="00487FA3">
        <w:rPr>
          <w:spacing w:val="-5"/>
          <w:sz w:val="28"/>
          <w:szCs w:val="28"/>
        </w:rPr>
        <w:t xml:space="preserve">Учредитель принимает решение по согласованию с Министерством о </w:t>
      </w:r>
      <w:r w:rsidR="00487FA3">
        <w:rPr>
          <w:spacing w:val="-3"/>
          <w:sz w:val="28"/>
          <w:szCs w:val="28"/>
        </w:rPr>
        <w:t>согласовании Учреждению передачи некоммерческим организациям в кач</w:t>
      </w:r>
      <w:r w:rsidR="00487FA3">
        <w:rPr>
          <w:spacing w:val="-3"/>
          <w:sz w:val="28"/>
          <w:szCs w:val="28"/>
        </w:rPr>
        <w:t>е</w:t>
      </w:r>
      <w:r w:rsidR="00487FA3">
        <w:rPr>
          <w:spacing w:val="-3"/>
          <w:sz w:val="28"/>
          <w:szCs w:val="28"/>
        </w:rPr>
        <w:t xml:space="preserve">стве </w:t>
      </w:r>
      <w:r w:rsidR="00487FA3">
        <w:rPr>
          <w:spacing w:val="-1"/>
          <w:sz w:val="28"/>
          <w:szCs w:val="28"/>
        </w:rPr>
        <w:t>их учредителя или участника денежных средств (если иное не установл</w:t>
      </w:r>
      <w:r w:rsidR="00487FA3">
        <w:rPr>
          <w:spacing w:val="-1"/>
          <w:sz w:val="28"/>
          <w:szCs w:val="28"/>
        </w:rPr>
        <w:t>е</w:t>
      </w:r>
      <w:r w:rsidR="00487FA3">
        <w:rPr>
          <w:spacing w:val="-1"/>
          <w:sz w:val="28"/>
          <w:szCs w:val="28"/>
        </w:rPr>
        <w:t>но ус</w:t>
      </w:r>
      <w:r w:rsidR="00487FA3">
        <w:rPr>
          <w:spacing w:val="-4"/>
          <w:sz w:val="28"/>
          <w:szCs w:val="28"/>
        </w:rPr>
        <w:t xml:space="preserve">ловиями их предоставления) и иного имущества, за исключением особо ценного </w:t>
      </w:r>
      <w:r w:rsidR="00487FA3">
        <w:rPr>
          <w:spacing w:val="-3"/>
          <w:sz w:val="28"/>
          <w:szCs w:val="28"/>
        </w:rPr>
        <w:t xml:space="preserve">движимого имущества, закрепленного за ним Министерством по предложению </w:t>
      </w:r>
      <w:r w:rsidR="00487FA3">
        <w:rPr>
          <w:sz w:val="28"/>
          <w:szCs w:val="28"/>
        </w:rPr>
        <w:t xml:space="preserve">Учредителя, или приобретенного Учреждением за счет средств, выделенных </w:t>
      </w:r>
      <w:r w:rsidR="00487FA3">
        <w:rPr>
          <w:spacing w:val="-2"/>
          <w:sz w:val="28"/>
          <w:szCs w:val="28"/>
        </w:rPr>
        <w:t>ему Учредителем на приобретение такого имущества, а также недвижимого</w:t>
      </w:r>
      <w:proofErr w:type="gramEnd"/>
      <w:r w:rsidR="00487FA3">
        <w:rPr>
          <w:spacing w:val="-2"/>
          <w:sz w:val="28"/>
          <w:szCs w:val="28"/>
        </w:rPr>
        <w:t xml:space="preserve"> </w:t>
      </w:r>
      <w:r w:rsidR="00487FA3">
        <w:rPr>
          <w:sz w:val="28"/>
          <w:szCs w:val="28"/>
        </w:rPr>
        <w:t>имущества.</w:t>
      </w:r>
    </w:p>
    <w:p w:rsidR="00487FA3" w:rsidRDefault="0054679B" w:rsidP="0054679B">
      <w:pPr>
        <w:widowControl w:val="0"/>
        <w:shd w:val="clear" w:color="auto" w:fill="FFFFFF"/>
        <w:tabs>
          <w:tab w:val="left" w:pos="709"/>
          <w:tab w:val="left" w:pos="1214"/>
        </w:tabs>
        <w:suppressAutoHyphens w:val="0"/>
        <w:autoSpaceDE w:val="0"/>
        <w:ind w:firstLine="709"/>
        <w:jc w:val="both"/>
        <w:rPr>
          <w:spacing w:val="-2"/>
          <w:sz w:val="28"/>
          <w:szCs w:val="28"/>
        </w:rPr>
      </w:pPr>
      <w:r>
        <w:rPr>
          <w:spacing w:val="-3"/>
          <w:sz w:val="28"/>
          <w:szCs w:val="28"/>
        </w:rPr>
        <w:t>4.5.</w:t>
      </w:r>
      <w:r w:rsidR="00487FA3">
        <w:rPr>
          <w:spacing w:val="-3"/>
          <w:sz w:val="28"/>
          <w:szCs w:val="28"/>
        </w:rPr>
        <w:t>Учреждению запрещается совершать сделки, возможными последс</w:t>
      </w:r>
      <w:r w:rsidR="00487FA3">
        <w:rPr>
          <w:spacing w:val="-3"/>
          <w:sz w:val="28"/>
          <w:szCs w:val="28"/>
        </w:rPr>
        <w:t>т</w:t>
      </w:r>
      <w:r w:rsidR="00487FA3">
        <w:rPr>
          <w:spacing w:val="-4"/>
          <w:sz w:val="28"/>
          <w:szCs w:val="28"/>
        </w:rPr>
        <w:t>виями которых является отчуждение или обременение имущества, закрепле</w:t>
      </w:r>
      <w:r w:rsidR="00487FA3">
        <w:rPr>
          <w:spacing w:val="-4"/>
          <w:sz w:val="28"/>
          <w:szCs w:val="28"/>
        </w:rPr>
        <w:t>н</w:t>
      </w:r>
      <w:r w:rsidR="00487FA3">
        <w:rPr>
          <w:spacing w:val="-4"/>
          <w:sz w:val="28"/>
          <w:szCs w:val="28"/>
        </w:rPr>
        <w:t>но</w:t>
      </w:r>
      <w:r w:rsidR="00487FA3">
        <w:rPr>
          <w:spacing w:val="-2"/>
          <w:sz w:val="28"/>
          <w:szCs w:val="28"/>
        </w:rPr>
        <w:t>го за Учреждением, или имущества, приобретенного за счет средств, выд</w:t>
      </w:r>
      <w:r w:rsidR="00487FA3">
        <w:rPr>
          <w:spacing w:val="-2"/>
          <w:sz w:val="28"/>
          <w:szCs w:val="28"/>
        </w:rPr>
        <w:t>е</w:t>
      </w:r>
      <w:r w:rsidR="00487FA3">
        <w:rPr>
          <w:spacing w:val="-2"/>
          <w:sz w:val="28"/>
          <w:szCs w:val="28"/>
        </w:rPr>
        <w:t>лен</w:t>
      </w:r>
      <w:r w:rsidR="00487FA3">
        <w:rPr>
          <w:spacing w:val="-3"/>
          <w:sz w:val="28"/>
          <w:szCs w:val="28"/>
        </w:rPr>
        <w:t>ных Учреждению их бюджета Ставропольского края, если иное не устано</w:t>
      </w:r>
      <w:r w:rsidR="00487FA3">
        <w:rPr>
          <w:spacing w:val="-3"/>
          <w:sz w:val="28"/>
          <w:szCs w:val="28"/>
        </w:rPr>
        <w:t>в</w:t>
      </w:r>
      <w:r w:rsidR="00487FA3">
        <w:rPr>
          <w:spacing w:val="-3"/>
          <w:sz w:val="28"/>
          <w:szCs w:val="28"/>
        </w:rPr>
        <w:t xml:space="preserve">лено </w:t>
      </w:r>
      <w:r w:rsidR="00487FA3">
        <w:rPr>
          <w:sz w:val="28"/>
          <w:szCs w:val="28"/>
        </w:rPr>
        <w:t>законодательством Российской Федерации.</w:t>
      </w:r>
    </w:p>
    <w:p w:rsidR="00487FA3" w:rsidRDefault="0054679B" w:rsidP="0054679B">
      <w:pPr>
        <w:widowControl w:val="0"/>
        <w:shd w:val="clear" w:color="auto" w:fill="FFFFFF"/>
        <w:tabs>
          <w:tab w:val="left" w:pos="709"/>
          <w:tab w:val="left" w:pos="1214"/>
        </w:tabs>
        <w:suppressAutoHyphens w:val="0"/>
        <w:autoSpaceDE w:val="0"/>
        <w:ind w:firstLine="709"/>
        <w:jc w:val="both"/>
        <w:rPr>
          <w:spacing w:val="-1"/>
          <w:sz w:val="28"/>
          <w:szCs w:val="28"/>
        </w:rPr>
      </w:pPr>
      <w:r>
        <w:rPr>
          <w:spacing w:val="-2"/>
          <w:sz w:val="28"/>
          <w:szCs w:val="28"/>
        </w:rPr>
        <w:t>4.6.</w:t>
      </w:r>
      <w:r w:rsidR="00487FA3">
        <w:rPr>
          <w:spacing w:val="-2"/>
          <w:sz w:val="28"/>
          <w:szCs w:val="28"/>
        </w:rPr>
        <w:t xml:space="preserve">Учреждение вправе совершать крупные сделки, соответствующие </w:t>
      </w:r>
      <w:r w:rsidR="00487FA3">
        <w:rPr>
          <w:spacing w:val="-3"/>
          <w:sz w:val="28"/>
          <w:szCs w:val="28"/>
        </w:rPr>
        <w:t>критериям, установленным пунктом 12 статьи 92 Федерального закона «О не</w:t>
      </w:r>
      <w:r w:rsidR="00487FA3">
        <w:rPr>
          <w:spacing w:val="-3"/>
          <w:sz w:val="28"/>
          <w:szCs w:val="28"/>
        </w:rPr>
        <w:softHyphen/>
      </w:r>
      <w:r w:rsidR="00487FA3">
        <w:rPr>
          <w:spacing w:val="-4"/>
          <w:sz w:val="28"/>
          <w:szCs w:val="28"/>
        </w:rPr>
        <w:t xml:space="preserve">коммерческих организациях», только после предварительного согласования их с </w:t>
      </w:r>
      <w:r w:rsidR="00487FA3">
        <w:rPr>
          <w:sz w:val="28"/>
          <w:szCs w:val="28"/>
        </w:rPr>
        <w:t>Министерством, а затем Учредителем.</w:t>
      </w:r>
    </w:p>
    <w:p w:rsidR="00487FA3" w:rsidRDefault="0054679B" w:rsidP="0054679B">
      <w:pPr>
        <w:widowControl w:val="0"/>
        <w:shd w:val="clear" w:color="auto" w:fill="FFFFFF"/>
        <w:tabs>
          <w:tab w:val="left" w:pos="709"/>
          <w:tab w:val="left" w:pos="1214"/>
        </w:tabs>
        <w:suppressAutoHyphens w:val="0"/>
        <w:autoSpaceDE w:val="0"/>
        <w:ind w:firstLine="709"/>
        <w:jc w:val="both"/>
        <w:rPr>
          <w:spacing w:val="-5"/>
          <w:sz w:val="28"/>
          <w:szCs w:val="28"/>
        </w:rPr>
      </w:pPr>
      <w:r>
        <w:rPr>
          <w:spacing w:val="-1"/>
          <w:sz w:val="28"/>
          <w:szCs w:val="28"/>
        </w:rPr>
        <w:t>4.7.</w:t>
      </w:r>
      <w:r w:rsidR="00487FA3">
        <w:rPr>
          <w:spacing w:val="-1"/>
          <w:sz w:val="28"/>
          <w:szCs w:val="28"/>
        </w:rPr>
        <w:t>Учреждение совершает сделки, в которых имеется заинтересова</w:t>
      </w:r>
      <w:r w:rsidR="00487FA3">
        <w:rPr>
          <w:spacing w:val="-1"/>
          <w:sz w:val="28"/>
          <w:szCs w:val="28"/>
        </w:rPr>
        <w:t>н</w:t>
      </w:r>
      <w:r w:rsidR="00487FA3">
        <w:rPr>
          <w:spacing w:val="-3"/>
          <w:sz w:val="28"/>
          <w:szCs w:val="28"/>
        </w:rPr>
        <w:t xml:space="preserve">ность, определяемая в соответствии с критериями, установленными статьей 27 </w:t>
      </w:r>
      <w:r w:rsidR="00487FA3">
        <w:rPr>
          <w:spacing w:val="-4"/>
          <w:sz w:val="28"/>
          <w:szCs w:val="28"/>
        </w:rPr>
        <w:t>Федерального закона «О некоммерческих организациях», после принятия р</w:t>
      </w:r>
      <w:r w:rsidR="00487FA3">
        <w:rPr>
          <w:spacing w:val="-4"/>
          <w:sz w:val="28"/>
          <w:szCs w:val="28"/>
        </w:rPr>
        <w:t>е</w:t>
      </w:r>
      <w:r w:rsidR="00487FA3">
        <w:rPr>
          <w:spacing w:val="-4"/>
          <w:sz w:val="28"/>
          <w:szCs w:val="28"/>
        </w:rPr>
        <w:t>ше</w:t>
      </w:r>
      <w:r w:rsidR="00487FA3">
        <w:rPr>
          <w:sz w:val="28"/>
          <w:szCs w:val="28"/>
        </w:rPr>
        <w:t>ния Учредителя об их одобрении.</w:t>
      </w:r>
    </w:p>
    <w:p w:rsidR="00487FA3" w:rsidRDefault="0054679B" w:rsidP="0054679B">
      <w:pPr>
        <w:widowControl w:val="0"/>
        <w:shd w:val="clear" w:color="auto" w:fill="FFFFFF"/>
        <w:tabs>
          <w:tab w:val="left" w:pos="709"/>
          <w:tab w:val="left" w:pos="1214"/>
        </w:tabs>
        <w:suppressAutoHyphens w:val="0"/>
        <w:autoSpaceDE w:val="0"/>
        <w:ind w:firstLine="709"/>
        <w:jc w:val="both"/>
        <w:rPr>
          <w:spacing w:val="-3"/>
          <w:sz w:val="28"/>
          <w:szCs w:val="28"/>
        </w:rPr>
      </w:pPr>
      <w:r>
        <w:rPr>
          <w:spacing w:val="-5"/>
          <w:sz w:val="28"/>
          <w:szCs w:val="28"/>
        </w:rPr>
        <w:t>4.8.</w:t>
      </w:r>
      <w:r w:rsidR="00487FA3">
        <w:rPr>
          <w:spacing w:val="-5"/>
          <w:sz w:val="28"/>
          <w:szCs w:val="28"/>
        </w:rPr>
        <w:t>При осуществлении права оперативного управления имуществом У</w:t>
      </w:r>
      <w:r w:rsidR="00487FA3">
        <w:rPr>
          <w:spacing w:val="-5"/>
          <w:sz w:val="28"/>
          <w:szCs w:val="28"/>
        </w:rPr>
        <w:t>ч</w:t>
      </w:r>
      <w:r w:rsidR="00487FA3">
        <w:rPr>
          <w:sz w:val="28"/>
          <w:szCs w:val="28"/>
        </w:rPr>
        <w:t>реждение обязано:</w:t>
      </w:r>
    </w:p>
    <w:p w:rsidR="00487FA3" w:rsidRDefault="00487FA3" w:rsidP="00487FA3">
      <w:pPr>
        <w:widowControl w:val="0"/>
        <w:shd w:val="clear" w:color="auto" w:fill="FFFFFF"/>
        <w:tabs>
          <w:tab w:val="left" w:pos="709"/>
          <w:tab w:val="left" w:pos="1214"/>
        </w:tabs>
        <w:suppressAutoHyphens w:val="0"/>
        <w:autoSpaceDE w:val="0"/>
        <w:ind w:firstLine="709"/>
        <w:jc w:val="both"/>
        <w:rPr>
          <w:spacing w:val="-3"/>
          <w:sz w:val="28"/>
          <w:szCs w:val="28"/>
        </w:rPr>
      </w:pPr>
      <w:r>
        <w:rPr>
          <w:spacing w:val="-3"/>
          <w:sz w:val="28"/>
          <w:szCs w:val="28"/>
        </w:rPr>
        <w:t>эффективно использовать это имущество, обеспечивая его сохранность; использовать имущество исключительно по его целевому назначению;</w:t>
      </w:r>
    </w:p>
    <w:p w:rsidR="00487FA3" w:rsidRDefault="00487FA3" w:rsidP="00487FA3">
      <w:pPr>
        <w:widowControl w:val="0"/>
        <w:shd w:val="clear" w:color="auto" w:fill="FFFFFF"/>
        <w:tabs>
          <w:tab w:val="left" w:pos="709"/>
        </w:tabs>
        <w:suppressAutoHyphens w:val="0"/>
        <w:ind w:firstLine="709"/>
        <w:jc w:val="both"/>
        <w:rPr>
          <w:spacing w:val="-10"/>
          <w:sz w:val="28"/>
          <w:szCs w:val="28"/>
        </w:rPr>
      </w:pPr>
      <w:r>
        <w:rPr>
          <w:spacing w:val="-1"/>
          <w:sz w:val="28"/>
          <w:szCs w:val="28"/>
        </w:rPr>
        <w:t>не допускать ухудшения состояния и качества имущества, за исключ</w:t>
      </w:r>
      <w:r>
        <w:rPr>
          <w:spacing w:val="-1"/>
          <w:sz w:val="28"/>
          <w:szCs w:val="28"/>
        </w:rPr>
        <w:t>е</w:t>
      </w:r>
      <w:r>
        <w:rPr>
          <w:spacing w:val="-1"/>
          <w:sz w:val="28"/>
          <w:szCs w:val="28"/>
        </w:rPr>
        <w:t>ни</w:t>
      </w:r>
      <w:r>
        <w:rPr>
          <w:sz w:val="28"/>
          <w:szCs w:val="28"/>
        </w:rPr>
        <w:t>ем нормального износа в процессе эксплуатации.</w:t>
      </w:r>
    </w:p>
    <w:p w:rsidR="00487FA3" w:rsidRDefault="0054679B" w:rsidP="00487FA3">
      <w:pPr>
        <w:widowControl w:val="0"/>
        <w:shd w:val="clear" w:color="auto" w:fill="FFFFFF"/>
        <w:tabs>
          <w:tab w:val="left" w:pos="709"/>
          <w:tab w:val="left" w:pos="1214"/>
        </w:tabs>
        <w:suppressAutoHyphens w:val="0"/>
        <w:ind w:firstLine="709"/>
        <w:jc w:val="both"/>
        <w:rPr>
          <w:spacing w:val="-10"/>
          <w:sz w:val="28"/>
          <w:szCs w:val="28"/>
        </w:rPr>
      </w:pPr>
      <w:r>
        <w:rPr>
          <w:spacing w:val="-10"/>
          <w:sz w:val="28"/>
          <w:szCs w:val="28"/>
        </w:rPr>
        <w:t>4</w:t>
      </w:r>
      <w:r w:rsidR="00487FA3">
        <w:rPr>
          <w:spacing w:val="-10"/>
          <w:sz w:val="28"/>
          <w:szCs w:val="28"/>
        </w:rPr>
        <w:t>.9.</w:t>
      </w:r>
      <w:r w:rsidR="00487FA3">
        <w:rPr>
          <w:sz w:val="28"/>
          <w:szCs w:val="28"/>
        </w:rPr>
        <w:tab/>
      </w:r>
      <w:proofErr w:type="gramStart"/>
      <w:r w:rsidR="00487FA3">
        <w:rPr>
          <w:spacing w:val="-4"/>
          <w:sz w:val="28"/>
          <w:szCs w:val="28"/>
        </w:rPr>
        <w:t>Учреждение несет ответственность за сохранность, целевое и эффе</w:t>
      </w:r>
      <w:r w:rsidR="00487FA3">
        <w:rPr>
          <w:spacing w:val="-4"/>
          <w:sz w:val="28"/>
          <w:szCs w:val="28"/>
        </w:rPr>
        <w:t>к</w:t>
      </w:r>
      <w:r w:rsidR="00487FA3">
        <w:rPr>
          <w:spacing w:val="-3"/>
          <w:sz w:val="28"/>
          <w:szCs w:val="28"/>
        </w:rPr>
        <w:lastRenderedPageBreak/>
        <w:t>тивное использование закрепленного за ним имущества, обеспечивая в уст</w:t>
      </w:r>
      <w:r w:rsidR="00487FA3">
        <w:rPr>
          <w:spacing w:val="-3"/>
          <w:sz w:val="28"/>
          <w:szCs w:val="28"/>
        </w:rPr>
        <w:t>а</w:t>
      </w:r>
      <w:r w:rsidR="00487FA3">
        <w:rPr>
          <w:spacing w:val="-3"/>
          <w:sz w:val="28"/>
          <w:szCs w:val="28"/>
        </w:rPr>
        <w:t>новленном законодательством Российской Федерации и законодательством Ставропольского края порядке учет указанного имущества, включая имущес</w:t>
      </w:r>
      <w:r w:rsidR="00487FA3">
        <w:rPr>
          <w:spacing w:val="-3"/>
          <w:sz w:val="28"/>
          <w:szCs w:val="28"/>
        </w:rPr>
        <w:t>т</w:t>
      </w:r>
      <w:r w:rsidR="00487FA3">
        <w:rPr>
          <w:spacing w:val="-3"/>
          <w:sz w:val="28"/>
          <w:szCs w:val="28"/>
        </w:rPr>
        <w:t xml:space="preserve">во, </w:t>
      </w:r>
      <w:r w:rsidR="00487FA3">
        <w:rPr>
          <w:spacing w:val="-2"/>
          <w:sz w:val="28"/>
          <w:szCs w:val="28"/>
        </w:rPr>
        <w:t>приобретенное за счет средств, полученных от приносящей доходы де</w:t>
      </w:r>
      <w:r w:rsidR="00487FA3">
        <w:rPr>
          <w:spacing w:val="-2"/>
          <w:sz w:val="28"/>
          <w:szCs w:val="28"/>
        </w:rPr>
        <w:t>я</w:t>
      </w:r>
      <w:r w:rsidR="00487FA3">
        <w:rPr>
          <w:spacing w:val="-2"/>
          <w:sz w:val="28"/>
          <w:szCs w:val="28"/>
        </w:rPr>
        <w:t>тельно</w:t>
      </w:r>
      <w:r w:rsidR="00487FA3">
        <w:rPr>
          <w:spacing w:val="-3"/>
          <w:sz w:val="28"/>
          <w:szCs w:val="28"/>
        </w:rPr>
        <w:t>сти, а также обязано представлять сведения об имуществе, приобрете</w:t>
      </w:r>
      <w:r w:rsidR="00487FA3">
        <w:rPr>
          <w:spacing w:val="-3"/>
          <w:sz w:val="28"/>
          <w:szCs w:val="28"/>
        </w:rPr>
        <w:t>н</w:t>
      </w:r>
      <w:r w:rsidR="00487FA3">
        <w:rPr>
          <w:spacing w:val="-3"/>
          <w:sz w:val="28"/>
          <w:szCs w:val="28"/>
        </w:rPr>
        <w:t>ном Уч</w:t>
      </w:r>
      <w:r w:rsidR="00487FA3">
        <w:rPr>
          <w:spacing w:val="-2"/>
          <w:sz w:val="28"/>
          <w:szCs w:val="28"/>
        </w:rPr>
        <w:t>реждением за счет доходов, полученных от приносящей доходы де</w:t>
      </w:r>
      <w:r w:rsidR="00487FA3">
        <w:rPr>
          <w:spacing w:val="-2"/>
          <w:sz w:val="28"/>
          <w:szCs w:val="28"/>
        </w:rPr>
        <w:t>я</w:t>
      </w:r>
      <w:r w:rsidR="00487FA3">
        <w:rPr>
          <w:spacing w:val="-2"/>
          <w:sz w:val="28"/>
          <w:szCs w:val="28"/>
        </w:rPr>
        <w:t xml:space="preserve">тельности, </w:t>
      </w:r>
      <w:r w:rsidR="00487FA3">
        <w:rPr>
          <w:sz w:val="28"/>
          <w:szCs w:val="28"/>
        </w:rPr>
        <w:t>Учредителю.</w:t>
      </w:r>
      <w:proofErr w:type="gramEnd"/>
    </w:p>
    <w:p w:rsidR="00487FA3" w:rsidRDefault="0054679B" w:rsidP="00487FA3">
      <w:pPr>
        <w:widowControl w:val="0"/>
        <w:shd w:val="clear" w:color="auto" w:fill="FFFFFF"/>
        <w:tabs>
          <w:tab w:val="left" w:pos="709"/>
          <w:tab w:val="left" w:pos="1430"/>
        </w:tabs>
        <w:suppressAutoHyphens w:val="0"/>
        <w:ind w:firstLine="709"/>
        <w:jc w:val="both"/>
        <w:rPr>
          <w:spacing w:val="-5"/>
          <w:sz w:val="28"/>
          <w:szCs w:val="28"/>
        </w:rPr>
      </w:pPr>
      <w:r>
        <w:rPr>
          <w:spacing w:val="-10"/>
          <w:sz w:val="28"/>
          <w:szCs w:val="28"/>
        </w:rPr>
        <w:t>4</w:t>
      </w:r>
      <w:r w:rsidR="00487FA3">
        <w:rPr>
          <w:spacing w:val="-10"/>
          <w:sz w:val="28"/>
          <w:szCs w:val="28"/>
        </w:rPr>
        <w:t>.10.</w:t>
      </w:r>
      <w:r w:rsidR="00487FA3">
        <w:rPr>
          <w:sz w:val="28"/>
          <w:szCs w:val="28"/>
        </w:rPr>
        <w:tab/>
      </w:r>
      <w:proofErr w:type="gramStart"/>
      <w:r w:rsidR="00487FA3">
        <w:rPr>
          <w:sz w:val="28"/>
          <w:szCs w:val="28"/>
        </w:rPr>
        <w:t>Источники формирования имущества Учреждения в денежной и иных формах являются:</w:t>
      </w:r>
      <w:proofErr w:type="gramEnd"/>
    </w:p>
    <w:p w:rsidR="00487FA3" w:rsidRDefault="00487FA3" w:rsidP="00487FA3">
      <w:pPr>
        <w:widowControl w:val="0"/>
        <w:shd w:val="clear" w:color="auto" w:fill="FFFFFF"/>
        <w:tabs>
          <w:tab w:val="left" w:pos="709"/>
        </w:tabs>
        <w:suppressAutoHyphens w:val="0"/>
        <w:ind w:firstLine="709"/>
        <w:jc w:val="both"/>
        <w:rPr>
          <w:sz w:val="28"/>
          <w:szCs w:val="28"/>
        </w:rPr>
      </w:pPr>
      <w:r>
        <w:rPr>
          <w:spacing w:val="-5"/>
          <w:sz w:val="28"/>
          <w:szCs w:val="28"/>
        </w:rPr>
        <w:t xml:space="preserve">регулярные и единовременные поступления от Учредителя; </w:t>
      </w:r>
      <w:r>
        <w:rPr>
          <w:spacing w:val="-3"/>
          <w:sz w:val="28"/>
          <w:szCs w:val="28"/>
        </w:rPr>
        <w:t>добровольные имущественные взносы и пожертвования; выручка от реализации товаров, р</w:t>
      </w:r>
      <w:r>
        <w:rPr>
          <w:spacing w:val="-3"/>
          <w:sz w:val="28"/>
          <w:szCs w:val="28"/>
        </w:rPr>
        <w:t>а</w:t>
      </w:r>
      <w:r>
        <w:rPr>
          <w:spacing w:val="-3"/>
          <w:sz w:val="28"/>
          <w:szCs w:val="28"/>
        </w:rPr>
        <w:t>бот, услуг;</w:t>
      </w:r>
    </w:p>
    <w:p w:rsidR="00487FA3" w:rsidRDefault="00487FA3" w:rsidP="00487FA3">
      <w:pPr>
        <w:widowControl w:val="0"/>
        <w:shd w:val="clear" w:color="auto" w:fill="FFFFFF"/>
        <w:tabs>
          <w:tab w:val="left" w:pos="709"/>
        </w:tabs>
        <w:suppressAutoHyphens w:val="0"/>
        <w:ind w:firstLine="709"/>
        <w:jc w:val="both"/>
        <w:rPr>
          <w:spacing w:val="-3"/>
          <w:sz w:val="28"/>
          <w:szCs w:val="28"/>
        </w:rPr>
      </w:pPr>
      <w:r>
        <w:rPr>
          <w:sz w:val="28"/>
          <w:szCs w:val="28"/>
        </w:rPr>
        <w:t>доходы, получаемые от сдачи помещений, находящихся на праве оп</w:t>
      </w:r>
      <w:r>
        <w:rPr>
          <w:sz w:val="28"/>
          <w:szCs w:val="28"/>
        </w:rPr>
        <w:t>е</w:t>
      </w:r>
      <w:r>
        <w:rPr>
          <w:sz w:val="28"/>
          <w:szCs w:val="28"/>
        </w:rPr>
        <w:t>ра</w:t>
      </w:r>
      <w:r>
        <w:rPr>
          <w:spacing w:val="-2"/>
          <w:sz w:val="28"/>
          <w:szCs w:val="28"/>
        </w:rPr>
        <w:t>тивного управления, в аренду в порядке и случаях, предусмотренных зак</w:t>
      </w:r>
      <w:r>
        <w:rPr>
          <w:spacing w:val="-2"/>
          <w:sz w:val="28"/>
          <w:szCs w:val="28"/>
        </w:rPr>
        <w:t>о</w:t>
      </w:r>
      <w:r>
        <w:rPr>
          <w:spacing w:val="-2"/>
          <w:sz w:val="28"/>
          <w:szCs w:val="28"/>
        </w:rPr>
        <w:t>нода</w:t>
      </w:r>
      <w:r>
        <w:rPr>
          <w:spacing w:val="-3"/>
          <w:sz w:val="28"/>
          <w:szCs w:val="28"/>
        </w:rPr>
        <w:t xml:space="preserve">тельством Российской Федерации и законодательством Ставропольского края; </w:t>
      </w:r>
    </w:p>
    <w:p w:rsidR="00487FA3" w:rsidRDefault="00487FA3" w:rsidP="00487FA3">
      <w:pPr>
        <w:widowControl w:val="0"/>
        <w:shd w:val="clear" w:color="auto" w:fill="FFFFFF"/>
        <w:tabs>
          <w:tab w:val="left" w:pos="709"/>
        </w:tabs>
        <w:suppressAutoHyphens w:val="0"/>
        <w:ind w:firstLine="709"/>
        <w:jc w:val="both"/>
        <w:rPr>
          <w:spacing w:val="-10"/>
          <w:sz w:val="28"/>
          <w:szCs w:val="28"/>
        </w:rPr>
      </w:pPr>
      <w:r>
        <w:rPr>
          <w:sz w:val="28"/>
          <w:szCs w:val="28"/>
        </w:rPr>
        <w:t>другие, не запрещенные законом поступления.</w:t>
      </w:r>
    </w:p>
    <w:p w:rsidR="00487FA3" w:rsidRDefault="0054679B" w:rsidP="00487FA3">
      <w:pPr>
        <w:widowControl w:val="0"/>
        <w:shd w:val="clear" w:color="auto" w:fill="FFFFFF"/>
        <w:tabs>
          <w:tab w:val="left" w:pos="709"/>
          <w:tab w:val="left" w:pos="1354"/>
        </w:tabs>
        <w:suppressAutoHyphens w:val="0"/>
        <w:ind w:firstLine="709"/>
        <w:jc w:val="both"/>
        <w:rPr>
          <w:sz w:val="28"/>
          <w:szCs w:val="28"/>
        </w:rPr>
      </w:pPr>
      <w:r>
        <w:rPr>
          <w:spacing w:val="-10"/>
          <w:sz w:val="28"/>
          <w:szCs w:val="28"/>
        </w:rPr>
        <w:t>4</w:t>
      </w:r>
      <w:r w:rsidR="00487FA3">
        <w:rPr>
          <w:spacing w:val="-10"/>
          <w:sz w:val="28"/>
          <w:szCs w:val="28"/>
        </w:rPr>
        <w:t>.11.</w:t>
      </w:r>
      <w:r w:rsidR="00487FA3">
        <w:rPr>
          <w:sz w:val="28"/>
          <w:szCs w:val="28"/>
        </w:rPr>
        <w:tab/>
      </w:r>
      <w:r w:rsidR="00487FA3">
        <w:rPr>
          <w:spacing w:val="-4"/>
          <w:sz w:val="28"/>
          <w:szCs w:val="28"/>
        </w:rPr>
        <w:t xml:space="preserve">Финансовое обеспечение деятельности Учреждения осуществляется </w:t>
      </w:r>
      <w:r w:rsidR="00487FA3">
        <w:rPr>
          <w:sz w:val="28"/>
          <w:szCs w:val="28"/>
        </w:rPr>
        <w:t>за счет средств бюджета Ставропольского края в соответствии с государс</w:t>
      </w:r>
      <w:r w:rsidR="00487FA3">
        <w:rPr>
          <w:sz w:val="28"/>
          <w:szCs w:val="28"/>
        </w:rPr>
        <w:t>т</w:t>
      </w:r>
      <w:r w:rsidR="00487FA3">
        <w:rPr>
          <w:sz w:val="28"/>
          <w:szCs w:val="28"/>
        </w:rPr>
        <w:t>венным заданием на основе бюджетной сметы.</w:t>
      </w:r>
    </w:p>
    <w:p w:rsidR="00487FA3" w:rsidRDefault="00487FA3" w:rsidP="00487FA3">
      <w:pPr>
        <w:widowControl w:val="0"/>
        <w:shd w:val="clear" w:color="auto" w:fill="FFFFFF"/>
        <w:tabs>
          <w:tab w:val="left" w:pos="709"/>
        </w:tabs>
        <w:suppressAutoHyphens w:val="0"/>
        <w:ind w:firstLine="709"/>
        <w:jc w:val="both"/>
        <w:rPr>
          <w:spacing w:val="-8"/>
          <w:sz w:val="28"/>
          <w:szCs w:val="28"/>
        </w:rPr>
      </w:pPr>
      <w:proofErr w:type="gramStart"/>
      <w:r>
        <w:rPr>
          <w:sz w:val="28"/>
          <w:szCs w:val="28"/>
        </w:rPr>
        <w:t xml:space="preserve">Финансовое обеспечение выполнения государственного задания </w:t>
      </w:r>
      <w:r>
        <w:rPr>
          <w:spacing w:val="-2"/>
          <w:sz w:val="28"/>
          <w:szCs w:val="28"/>
        </w:rPr>
        <w:t>ос</w:t>
      </w:r>
      <w:r>
        <w:rPr>
          <w:spacing w:val="-2"/>
          <w:sz w:val="28"/>
          <w:szCs w:val="28"/>
        </w:rPr>
        <w:t>у</w:t>
      </w:r>
      <w:r>
        <w:rPr>
          <w:spacing w:val="-2"/>
          <w:sz w:val="28"/>
          <w:szCs w:val="28"/>
        </w:rPr>
        <w:t xml:space="preserve">ществляется с учетом расходов на содержание недвижимого имущества и </w:t>
      </w:r>
      <w:r>
        <w:rPr>
          <w:sz w:val="28"/>
          <w:szCs w:val="28"/>
        </w:rPr>
        <w:t>ос</w:t>
      </w:r>
      <w:r>
        <w:rPr>
          <w:sz w:val="28"/>
          <w:szCs w:val="28"/>
        </w:rPr>
        <w:t>о</w:t>
      </w:r>
      <w:r>
        <w:rPr>
          <w:sz w:val="28"/>
          <w:szCs w:val="28"/>
        </w:rPr>
        <w:t xml:space="preserve">бо ценного движимого имущества, закрепленных за Учреждением </w:t>
      </w:r>
      <w:r>
        <w:rPr>
          <w:spacing w:val="-4"/>
          <w:sz w:val="28"/>
          <w:szCs w:val="28"/>
        </w:rPr>
        <w:t>Министе</w:t>
      </w:r>
      <w:r>
        <w:rPr>
          <w:spacing w:val="-4"/>
          <w:sz w:val="28"/>
          <w:szCs w:val="28"/>
        </w:rPr>
        <w:t>р</w:t>
      </w:r>
      <w:r>
        <w:rPr>
          <w:spacing w:val="-4"/>
          <w:sz w:val="28"/>
          <w:szCs w:val="28"/>
        </w:rPr>
        <w:t xml:space="preserve">ством или приобретенных Учреждением за счет средств, выделенных </w:t>
      </w:r>
      <w:r>
        <w:rPr>
          <w:sz w:val="28"/>
          <w:szCs w:val="28"/>
        </w:rPr>
        <w:t>ему У</w:t>
      </w:r>
      <w:r>
        <w:rPr>
          <w:sz w:val="28"/>
          <w:szCs w:val="28"/>
        </w:rPr>
        <w:t>ч</w:t>
      </w:r>
      <w:r>
        <w:rPr>
          <w:sz w:val="28"/>
          <w:szCs w:val="28"/>
        </w:rPr>
        <w:t xml:space="preserve">редителем на приобретение такого имущества, расходов на уплату налогов, в качестве объекта налогообложения по которым признается </w:t>
      </w:r>
      <w:r>
        <w:rPr>
          <w:spacing w:val="-3"/>
          <w:sz w:val="28"/>
          <w:szCs w:val="28"/>
        </w:rPr>
        <w:t>соответствующее имущество, в том числе земельные участки.</w:t>
      </w:r>
      <w:proofErr w:type="gramEnd"/>
    </w:p>
    <w:p w:rsidR="00487FA3" w:rsidRDefault="0054679B" w:rsidP="00487FA3">
      <w:pPr>
        <w:widowControl w:val="0"/>
        <w:shd w:val="clear" w:color="auto" w:fill="FFFFFF"/>
        <w:tabs>
          <w:tab w:val="left" w:pos="709"/>
          <w:tab w:val="left" w:pos="1354"/>
        </w:tabs>
        <w:suppressAutoHyphens w:val="0"/>
        <w:ind w:firstLine="709"/>
        <w:jc w:val="both"/>
        <w:rPr>
          <w:spacing w:val="-3"/>
          <w:sz w:val="28"/>
          <w:szCs w:val="28"/>
        </w:rPr>
      </w:pPr>
      <w:r>
        <w:rPr>
          <w:spacing w:val="-8"/>
          <w:sz w:val="28"/>
          <w:szCs w:val="28"/>
        </w:rPr>
        <w:t>4</w:t>
      </w:r>
      <w:r w:rsidR="00487FA3">
        <w:rPr>
          <w:spacing w:val="-8"/>
          <w:sz w:val="28"/>
          <w:szCs w:val="28"/>
        </w:rPr>
        <w:t>.12.</w:t>
      </w:r>
      <w:r w:rsidR="00487FA3">
        <w:rPr>
          <w:sz w:val="28"/>
          <w:szCs w:val="28"/>
        </w:rPr>
        <w:tab/>
      </w:r>
      <w:r w:rsidR="00487FA3">
        <w:rPr>
          <w:spacing w:val="-5"/>
          <w:sz w:val="28"/>
          <w:szCs w:val="28"/>
        </w:rPr>
        <w:t>Учредитель утверждает бюджетную смету Учреждения и осущест</w:t>
      </w:r>
      <w:r w:rsidR="00487FA3">
        <w:rPr>
          <w:spacing w:val="-5"/>
          <w:sz w:val="28"/>
          <w:szCs w:val="28"/>
        </w:rPr>
        <w:t>в</w:t>
      </w:r>
      <w:r w:rsidR="00487FA3">
        <w:rPr>
          <w:sz w:val="28"/>
          <w:szCs w:val="28"/>
        </w:rPr>
        <w:t xml:space="preserve">ляет </w:t>
      </w:r>
      <w:proofErr w:type="gramStart"/>
      <w:r w:rsidR="00487FA3">
        <w:rPr>
          <w:sz w:val="28"/>
          <w:szCs w:val="28"/>
        </w:rPr>
        <w:t>контроль за</w:t>
      </w:r>
      <w:proofErr w:type="gramEnd"/>
      <w:r w:rsidR="00487FA3">
        <w:rPr>
          <w:sz w:val="28"/>
          <w:szCs w:val="28"/>
        </w:rPr>
        <w:t xml:space="preserve"> использованием бюджетных средств.</w:t>
      </w:r>
    </w:p>
    <w:p w:rsidR="00487FA3" w:rsidRDefault="0054679B" w:rsidP="0054679B">
      <w:pPr>
        <w:widowControl w:val="0"/>
        <w:shd w:val="clear" w:color="auto" w:fill="FFFFFF"/>
        <w:tabs>
          <w:tab w:val="left" w:pos="709"/>
        </w:tabs>
        <w:suppressAutoHyphens w:val="0"/>
        <w:autoSpaceDE w:val="0"/>
        <w:ind w:firstLine="709"/>
        <w:jc w:val="both"/>
        <w:rPr>
          <w:spacing w:val="-5"/>
          <w:sz w:val="28"/>
          <w:szCs w:val="28"/>
        </w:rPr>
      </w:pPr>
      <w:r>
        <w:rPr>
          <w:spacing w:val="-3"/>
          <w:sz w:val="28"/>
          <w:szCs w:val="28"/>
        </w:rPr>
        <w:t>4.13.</w:t>
      </w:r>
      <w:r w:rsidR="00487FA3">
        <w:rPr>
          <w:spacing w:val="-3"/>
          <w:sz w:val="28"/>
          <w:szCs w:val="28"/>
        </w:rPr>
        <w:t>Порядок определения платы за услуги (работы), относящиеся к ос</w:t>
      </w:r>
      <w:r w:rsidR="00487FA3">
        <w:rPr>
          <w:spacing w:val="-3"/>
          <w:sz w:val="28"/>
          <w:szCs w:val="28"/>
        </w:rPr>
        <w:softHyphen/>
      </w:r>
      <w:r w:rsidR="00487FA3">
        <w:rPr>
          <w:spacing w:val="-4"/>
          <w:sz w:val="28"/>
          <w:szCs w:val="28"/>
        </w:rPr>
        <w:t>новным видам деятельности Учреждения, оказываемые им сверх установленн</w:t>
      </w:r>
      <w:r w:rsidR="00487FA3">
        <w:rPr>
          <w:spacing w:val="-4"/>
          <w:sz w:val="28"/>
          <w:szCs w:val="28"/>
        </w:rPr>
        <w:t>о</w:t>
      </w:r>
      <w:r w:rsidR="00487FA3">
        <w:rPr>
          <w:spacing w:val="-2"/>
          <w:sz w:val="28"/>
          <w:szCs w:val="28"/>
        </w:rPr>
        <w:t xml:space="preserve">го государственного задания, а также в случаях, определенных федеральными </w:t>
      </w:r>
      <w:r w:rsidR="00487FA3">
        <w:rPr>
          <w:spacing w:val="-4"/>
          <w:sz w:val="28"/>
          <w:szCs w:val="28"/>
        </w:rPr>
        <w:t>законами, в пределах установленного государственного задания, устанавлив</w:t>
      </w:r>
      <w:r w:rsidR="00487FA3">
        <w:rPr>
          <w:spacing w:val="-4"/>
          <w:sz w:val="28"/>
          <w:szCs w:val="28"/>
        </w:rPr>
        <w:t>а</w:t>
      </w:r>
      <w:r w:rsidR="00487FA3">
        <w:rPr>
          <w:spacing w:val="-4"/>
          <w:sz w:val="28"/>
          <w:szCs w:val="28"/>
        </w:rPr>
        <w:t>ет</w:t>
      </w:r>
      <w:r w:rsidR="00487FA3">
        <w:rPr>
          <w:sz w:val="28"/>
          <w:szCs w:val="28"/>
        </w:rPr>
        <w:t>ся Учредителем.</w:t>
      </w:r>
    </w:p>
    <w:p w:rsidR="00487FA3" w:rsidRDefault="0054679B" w:rsidP="0054679B">
      <w:pPr>
        <w:widowControl w:val="0"/>
        <w:shd w:val="clear" w:color="auto" w:fill="FFFFFF"/>
        <w:tabs>
          <w:tab w:val="left" w:pos="709"/>
        </w:tabs>
        <w:suppressAutoHyphens w:val="0"/>
        <w:autoSpaceDE w:val="0"/>
        <w:ind w:firstLine="709"/>
        <w:jc w:val="both"/>
        <w:rPr>
          <w:spacing w:val="-3"/>
          <w:sz w:val="28"/>
          <w:szCs w:val="28"/>
        </w:rPr>
      </w:pPr>
      <w:proofErr w:type="gramStart"/>
      <w:r>
        <w:rPr>
          <w:spacing w:val="-5"/>
          <w:sz w:val="28"/>
          <w:szCs w:val="28"/>
        </w:rPr>
        <w:t>4.14.</w:t>
      </w:r>
      <w:r w:rsidR="00487FA3">
        <w:rPr>
          <w:spacing w:val="-5"/>
          <w:sz w:val="28"/>
          <w:szCs w:val="28"/>
        </w:rPr>
        <w:t>Учреждение осуществляет операции с поступающими ему в соответ</w:t>
      </w:r>
      <w:r w:rsidR="00487FA3">
        <w:rPr>
          <w:spacing w:val="-5"/>
          <w:sz w:val="28"/>
          <w:szCs w:val="28"/>
        </w:rPr>
        <w:softHyphen/>
      </w:r>
      <w:r w:rsidR="00487FA3">
        <w:rPr>
          <w:spacing w:val="-3"/>
          <w:sz w:val="28"/>
          <w:szCs w:val="28"/>
        </w:rPr>
        <w:t>ствии с законодательством Российской Федерации средствами через лицевые счета, открытые в территориальном органе Федерального казначейства или фи</w:t>
      </w:r>
      <w:r w:rsidR="00487FA3">
        <w:rPr>
          <w:spacing w:val="-3"/>
          <w:sz w:val="28"/>
          <w:szCs w:val="28"/>
        </w:rPr>
        <w:softHyphen/>
        <w:t>нансовом органе Ставропольского края (министерстве финансов Ставрополь</w:t>
      </w:r>
      <w:r w:rsidR="00487FA3">
        <w:rPr>
          <w:spacing w:val="-3"/>
          <w:sz w:val="28"/>
          <w:szCs w:val="28"/>
        </w:rPr>
        <w:softHyphen/>
        <w:t>ского края) в порядке, установленном законодательством Российской Федера</w:t>
      </w:r>
      <w:r w:rsidR="00487FA3">
        <w:rPr>
          <w:spacing w:val="-3"/>
          <w:sz w:val="28"/>
          <w:szCs w:val="28"/>
        </w:rPr>
        <w:softHyphen/>
      </w:r>
      <w:r w:rsidR="00487FA3">
        <w:rPr>
          <w:sz w:val="28"/>
          <w:szCs w:val="28"/>
        </w:rPr>
        <w:t>ции.</w:t>
      </w:r>
      <w:proofErr w:type="gramEnd"/>
    </w:p>
    <w:p w:rsidR="00487FA3" w:rsidRDefault="0054679B" w:rsidP="0054679B">
      <w:pPr>
        <w:widowControl w:val="0"/>
        <w:shd w:val="clear" w:color="auto" w:fill="FFFFFF"/>
        <w:tabs>
          <w:tab w:val="left" w:pos="709"/>
        </w:tabs>
        <w:suppressAutoHyphens w:val="0"/>
        <w:ind w:firstLine="709"/>
        <w:jc w:val="both"/>
        <w:rPr>
          <w:spacing w:val="-2"/>
          <w:sz w:val="28"/>
          <w:szCs w:val="28"/>
        </w:rPr>
      </w:pPr>
      <w:r>
        <w:rPr>
          <w:spacing w:val="-3"/>
          <w:sz w:val="28"/>
          <w:szCs w:val="28"/>
        </w:rPr>
        <w:t>4.15.</w:t>
      </w:r>
      <w:r w:rsidR="00487FA3">
        <w:rPr>
          <w:spacing w:val="-3"/>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если </w:t>
      </w:r>
      <w:r w:rsidR="00487FA3">
        <w:rPr>
          <w:sz w:val="28"/>
          <w:szCs w:val="28"/>
        </w:rPr>
        <w:t>иное не предусмотрено федеральными законами.</w:t>
      </w:r>
    </w:p>
    <w:p w:rsidR="00487FA3" w:rsidRDefault="0054679B" w:rsidP="00487FA3">
      <w:pPr>
        <w:widowControl w:val="0"/>
        <w:shd w:val="clear" w:color="auto" w:fill="FFFFFF"/>
        <w:tabs>
          <w:tab w:val="left" w:pos="709"/>
        </w:tabs>
        <w:suppressAutoHyphens w:val="0"/>
        <w:ind w:firstLine="709"/>
        <w:jc w:val="both"/>
        <w:rPr>
          <w:spacing w:val="-4"/>
          <w:sz w:val="28"/>
          <w:szCs w:val="28"/>
        </w:rPr>
      </w:pPr>
      <w:r>
        <w:rPr>
          <w:spacing w:val="-2"/>
          <w:sz w:val="28"/>
          <w:szCs w:val="28"/>
        </w:rPr>
        <w:lastRenderedPageBreak/>
        <w:t>4</w:t>
      </w:r>
      <w:r w:rsidR="00487FA3">
        <w:rPr>
          <w:spacing w:val="-2"/>
          <w:sz w:val="28"/>
          <w:szCs w:val="28"/>
        </w:rPr>
        <w:t xml:space="preserve">.16. Доходы, полученные Учреждением от осуществления приносящей </w:t>
      </w:r>
      <w:r w:rsidR="00487FA3">
        <w:rPr>
          <w:spacing w:val="-3"/>
          <w:sz w:val="28"/>
          <w:szCs w:val="28"/>
        </w:rPr>
        <w:t>доход деятельности, расходуются на основании бюджетной сметы.</w:t>
      </w:r>
    </w:p>
    <w:p w:rsidR="00487FA3" w:rsidRDefault="00487FA3" w:rsidP="00487FA3">
      <w:pPr>
        <w:widowControl w:val="0"/>
        <w:shd w:val="clear" w:color="auto" w:fill="FFFFFF"/>
        <w:tabs>
          <w:tab w:val="left" w:pos="709"/>
        </w:tabs>
        <w:suppressAutoHyphens w:val="0"/>
        <w:ind w:firstLine="709"/>
        <w:jc w:val="both"/>
        <w:rPr>
          <w:spacing w:val="-3"/>
          <w:sz w:val="28"/>
          <w:szCs w:val="28"/>
        </w:rPr>
      </w:pPr>
      <w:r>
        <w:rPr>
          <w:spacing w:val="-4"/>
          <w:sz w:val="28"/>
          <w:szCs w:val="28"/>
        </w:rPr>
        <w:t xml:space="preserve">Приобретенное за счет этих средств имущество является государственной </w:t>
      </w:r>
      <w:r>
        <w:rPr>
          <w:spacing w:val="-3"/>
          <w:sz w:val="28"/>
          <w:szCs w:val="28"/>
        </w:rPr>
        <w:t xml:space="preserve">собственностью Ставропольского края, поступает в распоряжение Учреждения </w:t>
      </w:r>
      <w:r>
        <w:rPr>
          <w:spacing w:val="-2"/>
          <w:sz w:val="28"/>
          <w:szCs w:val="28"/>
        </w:rPr>
        <w:t>на праве оперативного управления, учитывается на отдельном балансе и ис</w:t>
      </w:r>
      <w:r>
        <w:rPr>
          <w:spacing w:val="-2"/>
          <w:sz w:val="28"/>
          <w:szCs w:val="28"/>
        </w:rPr>
        <w:softHyphen/>
      </w:r>
      <w:r>
        <w:rPr>
          <w:spacing w:val="-3"/>
          <w:sz w:val="28"/>
          <w:szCs w:val="28"/>
        </w:rPr>
        <w:t>пользуется для обеспечения уставной деятельности Учреждения.</w:t>
      </w:r>
    </w:p>
    <w:p w:rsidR="00487FA3" w:rsidRDefault="00487FA3" w:rsidP="00487FA3">
      <w:pPr>
        <w:widowControl w:val="0"/>
        <w:shd w:val="clear" w:color="auto" w:fill="FFFFFF"/>
        <w:tabs>
          <w:tab w:val="left" w:pos="709"/>
        </w:tabs>
        <w:suppressAutoHyphens w:val="0"/>
        <w:ind w:firstLine="709"/>
        <w:jc w:val="both"/>
        <w:rPr>
          <w:spacing w:val="-3"/>
          <w:sz w:val="28"/>
          <w:szCs w:val="28"/>
        </w:rPr>
      </w:pPr>
      <w:proofErr w:type="gramStart"/>
      <w:r>
        <w:rPr>
          <w:spacing w:val="-3"/>
          <w:sz w:val="28"/>
          <w:szCs w:val="28"/>
        </w:rPr>
        <w:t>Средства в валюте Российской Федерации, полученные от оказания плат</w:t>
      </w:r>
      <w:r>
        <w:rPr>
          <w:spacing w:val="-3"/>
          <w:sz w:val="28"/>
          <w:szCs w:val="28"/>
        </w:rPr>
        <w:softHyphen/>
        <w:t>ных услуг, безвозмездных поступлений от физических и юридических лиц, ме</w:t>
      </w:r>
      <w:r>
        <w:rPr>
          <w:spacing w:val="-3"/>
          <w:sz w:val="28"/>
          <w:szCs w:val="28"/>
        </w:rPr>
        <w:softHyphen/>
      </w:r>
      <w:r>
        <w:rPr>
          <w:spacing w:val="-4"/>
          <w:sz w:val="28"/>
          <w:szCs w:val="28"/>
        </w:rPr>
        <w:t>ждународных организаций и правительств иностранных государств, в том чи</w:t>
      </w:r>
      <w:r>
        <w:rPr>
          <w:spacing w:val="-4"/>
          <w:sz w:val="28"/>
          <w:szCs w:val="28"/>
        </w:rPr>
        <w:t>с</w:t>
      </w:r>
      <w:r>
        <w:rPr>
          <w:spacing w:val="-4"/>
          <w:sz w:val="28"/>
          <w:szCs w:val="28"/>
        </w:rPr>
        <w:t>ле добровольных пожертвований, и средств от иной приносящей доход де</w:t>
      </w:r>
      <w:r>
        <w:rPr>
          <w:spacing w:val="-4"/>
          <w:sz w:val="28"/>
          <w:szCs w:val="28"/>
        </w:rPr>
        <w:t>я</w:t>
      </w:r>
      <w:r>
        <w:rPr>
          <w:spacing w:val="-4"/>
          <w:sz w:val="28"/>
          <w:szCs w:val="28"/>
        </w:rPr>
        <w:t>тельно</w:t>
      </w:r>
      <w:r>
        <w:rPr>
          <w:spacing w:val="-4"/>
          <w:sz w:val="28"/>
          <w:szCs w:val="28"/>
        </w:rPr>
        <w:softHyphen/>
      </w:r>
      <w:r>
        <w:rPr>
          <w:spacing w:val="-3"/>
          <w:sz w:val="28"/>
          <w:szCs w:val="28"/>
        </w:rPr>
        <w:t>сти (далее - платные услуги), подлежат отражению в доходах бюджета Ставро</w:t>
      </w:r>
      <w:r>
        <w:rPr>
          <w:spacing w:val="-3"/>
          <w:sz w:val="28"/>
          <w:szCs w:val="28"/>
        </w:rPr>
        <w:softHyphen/>
      </w:r>
      <w:r>
        <w:rPr>
          <w:spacing w:val="-4"/>
          <w:sz w:val="28"/>
          <w:szCs w:val="28"/>
        </w:rPr>
        <w:t>польского края, учитываются на лицевых счетах, открытых Учрежден</w:t>
      </w:r>
      <w:r>
        <w:rPr>
          <w:spacing w:val="-4"/>
          <w:sz w:val="28"/>
          <w:szCs w:val="28"/>
        </w:rPr>
        <w:t>и</w:t>
      </w:r>
      <w:r>
        <w:rPr>
          <w:spacing w:val="-4"/>
          <w:sz w:val="28"/>
          <w:szCs w:val="28"/>
        </w:rPr>
        <w:t>ем в тер</w:t>
      </w:r>
      <w:r>
        <w:rPr>
          <w:spacing w:val="-4"/>
          <w:sz w:val="28"/>
          <w:szCs w:val="28"/>
        </w:rPr>
        <w:softHyphen/>
        <w:t>риториальном органе федерального казначейства или финансовом о</w:t>
      </w:r>
      <w:r>
        <w:rPr>
          <w:spacing w:val="-4"/>
          <w:sz w:val="28"/>
          <w:szCs w:val="28"/>
        </w:rPr>
        <w:t>р</w:t>
      </w:r>
      <w:r>
        <w:rPr>
          <w:spacing w:val="-4"/>
          <w:sz w:val="28"/>
          <w:szCs w:val="28"/>
        </w:rPr>
        <w:t>гане Став</w:t>
      </w:r>
      <w:r>
        <w:rPr>
          <w:spacing w:val="-4"/>
          <w:sz w:val="28"/>
          <w:szCs w:val="28"/>
        </w:rPr>
        <w:softHyphen/>
      </w:r>
      <w:r>
        <w:rPr>
          <w:spacing w:val="-3"/>
          <w:sz w:val="28"/>
          <w:szCs w:val="28"/>
        </w:rPr>
        <w:t>ропольского</w:t>
      </w:r>
      <w:proofErr w:type="gramEnd"/>
      <w:r>
        <w:rPr>
          <w:spacing w:val="-3"/>
          <w:sz w:val="28"/>
          <w:szCs w:val="28"/>
        </w:rPr>
        <w:t xml:space="preserve"> </w:t>
      </w:r>
      <w:proofErr w:type="gramStart"/>
      <w:r>
        <w:rPr>
          <w:spacing w:val="-3"/>
          <w:sz w:val="28"/>
          <w:szCs w:val="28"/>
        </w:rPr>
        <w:t>края (министерстве финансов Ставропольского края), и расходу</w:t>
      </w:r>
      <w:r>
        <w:rPr>
          <w:spacing w:val="-3"/>
          <w:sz w:val="28"/>
          <w:szCs w:val="28"/>
        </w:rPr>
        <w:softHyphen/>
      </w:r>
      <w:r>
        <w:rPr>
          <w:spacing w:val="-4"/>
          <w:sz w:val="28"/>
          <w:szCs w:val="28"/>
        </w:rPr>
        <w:t>ются в соответствии с разрешениями, оформленными в установленном мини</w:t>
      </w:r>
      <w:r>
        <w:rPr>
          <w:spacing w:val="-4"/>
          <w:sz w:val="28"/>
          <w:szCs w:val="28"/>
        </w:rPr>
        <w:softHyphen/>
      </w:r>
      <w:r>
        <w:rPr>
          <w:spacing w:val="-3"/>
          <w:sz w:val="28"/>
          <w:szCs w:val="28"/>
        </w:rPr>
        <w:t>стерством финансов Ставропольского края порядке и бюджетными см</w:t>
      </w:r>
      <w:r>
        <w:rPr>
          <w:spacing w:val="-3"/>
          <w:sz w:val="28"/>
          <w:szCs w:val="28"/>
        </w:rPr>
        <w:t>е</w:t>
      </w:r>
      <w:r>
        <w:rPr>
          <w:spacing w:val="-3"/>
          <w:sz w:val="28"/>
          <w:szCs w:val="28"/>
        </w:rPr>
        <w:t xml:space="preserve">тами в </w:t>
      </w:r>
      <w:r>
        <w:rPr>
          <w:sz w:val="28"/>
          <w:szCs w:val="28"/>
        </w:rPr>
        <w:t>пределах остатков средств на их лицевых счетах.</w:t>
      </w:r>
      <w:proofErr w:type="gramEnd"/>
    </w:p>
    <w:p w:rsidR="00487FA3" w:rsidRDefault="00487FA3" w:rsidP="00487FA3">
      <w:pPr>
        <w:widowControl w:val="0"/>
        <w:shd w:val="clear" w:color="auto" w:fill="FFFFFF"/>
        <w:tabs>
          <w:tab w:val="left" w:pos="709"/>
        </w:tabs>
        <w:suppressAutoHyphens w:val="0"/>
        <w:ind w:firstLine="709"/>
        <w:jc w:val="both"/>
        <w:rPr>
          <w:spacing w:val="-10"/>
          <w:sz w:val="28"/>
          <w:szCs w:val="28"/>
        </w:rPr>
      </w:pPr>
      <w:r>
        <w:rPr>
          <w:spacing w:val="-3"/>
          <w:sz w:val="28"/>
          <w:szCs w:val="28"/>
        </w:rPr>
        <w:t>Доходы, полученные от такой деятельности, и приобретенное за счет этих доходов имущество поступают в самостоятельное распоряжение бюдже</w:t>
      </w:r>
      <w:r>
        <w:rPr>
          <w:spacing w:val="-3"/>
          <w:sz w:val="28"/>
          <w:szCs w:val="28"/>
        </w:rPr>
        <w:t>т</w:t>
      </w:r>
      <w:r>
        <w:rPr>
          <w:spacing w:val="-3"/>
          <w:sz w:val="28"/>
          <w:szCs w:val="28"/>
        </w:rPr>
        <w:t xml:space="preserve">ного </w:t>
      </w:r>
      <w:r>
        <w:rPr>
          <w:sz w:val="28"/>
          <w:szCs w:val="28"/>
        </w:rPr>
        <w:t>учреждения.</w:t>
      </w:r>
    </w:p>
    <w:p w:rsidR="00487FA3" w:rsidRDefault="0054679B" w:rsidP="00487FA3">
      <w:pPr>
        <w:widowControl w:val="0"/>
        <w:shd w:val="clear" w:color="auto" w:fill="FFFFFF"/>
        <w:tabs>
          <w:tab w:val="left" w:pos="709"/>
          <w:tab w:val="left" w:pos="1358"/>
        </w:tabs>
        <w:suppressAutoHyphens w:val="0"/>
        <w:ind w:firstLine="709"/>
        <w:jc w:val="both"/>
        <w:rPr>
          <w:spacing w:val="-5"/>
          <w:sz w:val="28"/>
          <w:szCs w:val="28"/>
        </w:rPr>
      </w:pPr>
      <w:r>
        <w:rPr>
          <w:spacing w:val="-10"/>
          <w:sz w:val="28"/>
          <w:szCs w:val="28"/>
        </w:rPr>
        <w:t>4</w:t>
      </w:r>
      <w:r w:rsidR="00487FA3">
        <w:rPr>
          <w:spacing w:val="-10"/>
          <w:sz w:val="28"/>
          <w:szCs w:val="28"/>
        </w:rPr>
        <w:t>.17.</w:t>
      </w:r>
      <w:r w:rsidR="00487FA3">
        <w:rPr>
          <w:sz w:val="28"/>
          <w:szCs w:val="28"/>
        </w:rPr>
        <w:tab/>
      </w:r>
      <w:proofErr w:type="gramStart"/>
      <w:r w:rsidR="00487FA3">
        <w:rPr>
          <w:spacing w:val="-2"/>
          <w:sz w:val="28"/>
          <w:szCs w:val="28"/>
        </w:rPr>
        <w:t xml:space="preserve">Учреждение вправе сдавать в аренду закрепленное за ним на праве </w:t>
      </w:r>
      <w:r w:rsidR="00487FA3">
        <w:rPr>
          <w:spacing w:val="-4"/>
          <w:sz w:val="28"/>
          <w:szCs w:val="28"/>
        </w:rPr>
        <w:t>оперативного управления имущество, по решению Учредителя по согласов</w:t>
      </w:r>
      <w:r w:rsidR="00487FA3">
        <w:rPr>
          <w:spacing w:val="-4"/>
          <w:sz w:val="28"/>
          <w:szCs w:val="28"/>
        </w:rPr>
        <w:t>а</w:t>
      </w:r>
      <w:r w:rsidR="00487FA3">
        <w:rPr>
          <w:spacing w:val="-4"/>
          <w:sz w:val="28"/>
          <w:szCs w:val="28"/>
        </w:rPr>
        <w:t xml:space="preserve">нию </w:t>
      </w:r>
      <w:r w:rsidR="00487FA3">
        <w:rPr>
          <w:spacing w:val="-3"/>
          <w:sz w:val="28"/>
          <w:szCs w:val="28"/>
        </w:rPr>
        <w:t>с Министерством, в установленном действующим законодательством Ро</w:t>
      </w:r>
      <w:r w:rsidR="00487FA3">
        <w:rPr>
          <w:spacing w:val="-3"/>
          <w:sz w:val="28"/>
          <w:szCs w:val="28"/>
        </w:rPr>
        <w:t>с</w:t>
      </w:r>
      <w:r w:rsidR="00487FA3">
        <w:rPr>
          <w:spacing w:val="-3"/>
          <w:sz w:val="28"/>
          <w:szCs w:val="28"/>
        </w:rPr>
        <w:t>сий</w:t>
      </w:r>
      <w:r w:rsidR="00487FA3">
        <w:rPr>
          <w:spacing w:val="-4"/>
          <w:sz w:val="28"/>
          <w:szCs w:val="28"/>
        </w:rPr>
        <w:t>ской Федерации и Ставропольского края порядке, если это не влечет за с</w:t>
      </w:r>
      <w:r w:rsidR="00487FA3">
        <w:rPr>
          <w:spacing w:val="-4"/>
          <w:sz w:val="28"/>
          <w:szCs w:val="28"/>
        </w:rPr>
        <w:t>о</w:t>
      </w:r>
      <w:r w:rsidR="00487FA3">
        <w:rPr>
          <w:spacing w:val="-4"/>
          <w:sz w:val="28"/>
          <w:szCs w:val="28"/>
        </w:rPr>
        <w:t xml:space="preserve">бой </w:t>
      </w:r>
      <w:r w:rsidR="00487FA3">
        <w:rPr>
          <w:spacing w:val="-3"/>
          <w:sz w:val="28"/>
          <w:szCs w:val="28"/>
        </w:rPr>
        <w:t>ухудшения основной деятельности Учреждения, доступности и качества пре</w:t>
      </w:r>
      <w:r w:rsidR="00487FA3">
        <w:rPr>
          <w:spacing w:val="-4"/>
          <w:sz w:val="28"/>
          <w:szCs w:val="28"/>
        </w:rPr>
        <w:t>доставляемых услуг, а также, если сдача в аренду имущества осуществляе</w:t>
      </w:r>
      <w:r w:rsidR="00487FA3">
        <w:rPr>
          <w:spacing w:val="-4"/>
          <w:sz w:val="28"/>
          <w:szCs w:val="28"/>
        </w:rPr>
        <w:t>т</w:t>
      </w:r>
      <w:r w:rsidR="00487FA3">
        <w:rPr>
          <w:spacing w:val="-4"/>
          <w:sz w:val="28"/>
          <w:szCs w:val="28"/>
        </w:rPr>
        <w:t>ся:</w:t>
      </w:r>
      <w:proofErr w:type="gramEnd"/>
    </w:p>
    <w:p w:rsidR="00487FA3" w:rsidRDefault="00487FA3" w:rsidP="00487FA3">
      <w:pPr>
        <w:widowControl w:val="0"/>
        <w:shd w:val="clear" w:color="auto" w:fill="FFFFFF"/>
        <w:tabs>
          <w:tab w:val="left" w:pos="0"/>
          <w:tab w:val="left" w:pos="874"/>
        </w:tabs>
        <w:suppressAutoHyphens w:val="0"/>
        <w:autoSpaceDE w:val="0"/>
        <w:ind w:firstLine="709"/>
        <w:jc w:val="both"/>
        <w:rPr>
          <w:spacing w:val="-4"/>
          <w:sz w:val="28"/>
          <w:szCs w:val="28"/>
        </w:rPr>
      </w:pPr>
      <w:r>
        <w:rPr>
          <w:spacing w:val="-5"/>
          <w:sz w:val="28"/>
          <w:szCs w:val="28"/>
        </w:rPr>
        <w:t>в целях обеспечения более эффективной организации основной деятел</w:t>
      </w:r>
      <w:r>
        <w:rPr>
          <w:spacing w:val="-5"/>
          <w:sz w:val="28"/>
          <w:szCs w:val="28"/>
        </w:rPr>
        <w:t>ь</w:t>
      </w:r>
      <w:r>
        <w:rPr>
          <w:spacing w:val="-3"/>
          <w:sz w:val="28"/>
          <w:szCs w:val="28"/>
        </w:rPr>
        <w:t xml:space="preserve">ности Учреждения, для которого оно создано (в частности, обслуживания его </w:t>
      </w:r>
      <w:r>
        <w:rPr>
          <w:sz w:val="28"/>
          <w:szCs w:val="28"/>
        </w:rPr>
        <w:t>работников и (или) посетителей;</w:t>
      </w:r>
    </w:p>
    <w:p w:rsidR="00487FA3" w:rsidRDefault="00487FA3" w:rsidP="00487FA3">
      <w:pPr>
        <w:widowControl w:val="0"/>
        <w:shd w:val="clear" w:color="auto" w:fill="FFFFFF"/>
        <w:tabs>
          <w:tab w:val="left" w:pos="709"/>
          <w:tab w:val="left" w:pos="874"/>
        </w:tabs>
        <w:suppressAutoHyphens w:val="0"/>
        <w:autoSpaceDE w:val="0"/>
        <w:jc w:val="both"/>
        <w:rPr>
          <w:spacing w:val="-4"/>
          <w:sz w:val="28"/>
          <w:szCs w:val="28"/>
        </w:rPr>
      </w:pPr>
      <w:r>
        <w:rPr>
          <w:spacing w:val="-4"/>
          <w:sz w:val="28"/>
          <w:szCs w:val="28"/>
        </w:rPr>
        <w:t xml:space="preserve">          в целях рационального использования такого имущества;</w:t>
      </w:r>
    </w:p>
    <w:p w:rsidR="00487FA3" w:rsidRDefault="00487FA3" w:rsidP="00487FA3">
      <w:pPr>
        <w:widowControl w:val="0"/>
        <w:shd w:val="clear" w:color="auto" w:fill="FFFFFF"/>
        <w:tabs>
          <w:tab w:val="left" w:pos="709"/>
          <w:tab w:val="left" w:pos="874"/>
        </w:tabs>
        <w:suppressAutoHyphens w:val="0"/>
        <w:autoSpaceDE w:val="0"/>
        <w:ind w:left="709"/>
        <w:jc w:val="both"/>
        <w:rPr>
          <w:sz w:val="28"/>
          <w:szCs w:val="28"/>
        </w:rPr>
      </w:pPr>
      <w:r>
        <w:rPr>
          <w:spacing w:val="-4"/>
          <w:sz w:val="28"/>
          <w:szCs w:val="28"/>
        </w:rPr>
        <w:t>служит достижению цели, для которой создано Учреждение.</w:t>
      </w:r>
    </w:p>
    <w:p w:rsidR="00487FA3" w:rsidRDefault="0054679B" w:rsidP="0054679B">
      <w:pPr>
        <w:widowControl w:val="0"/>
        <w:shd w:val="clear" w:color="auto" w:fill="FFFFFF"/>
        <w:tabs>
          <w:tab w:val="left" w:pos="709"/>
          <w:tab w:val="left" w:pos="1574"/>
        </w:tabs>
        <w:suppressAutoHyphens w:val="0"/>
        <w:ind w:firstLine="709"/>
        <w:jc w:val="both"/>
        <w:rPr>
          <w:spacing w:val="-12"/>
          <w:sz w:val="28"/>
          <w:szCs w:val="28"/>
        </w:rPr>
      </w:pPr>
      <w:r>
        <w:rPr>
          <w:sz w:val="28"/>
          <w:szCs w:val="28"/>
        </w:rPr>
        <w:t>4.18.</w:t>
      </w:r>
      <w:proofErr w:type="gramStart"/>
      <w:r w:rsidR="00487FA3">
        <w:rPr>
          <w:sz w:val="28"/>
          <w:szCs w:val="28"/>
        </w:rPr>
        <w:t>Контроль за</w:t>
      </w:r>
      <w:proofErr w:type="gramEnd"/>
      <w:r w:rsidR="00487FA3">
        <w:rPr>
          <w:sz w:val="28"/>
          <w:szCs w:val="28"/>
        </w:rPr>
        <w:t xml:space="preserve"> использованием имущества, находящегося в </w:t>
      </w:r>
      <w:r w:rsidR="00487FA3">
        <w:rPr>
          <w:spacing w:val="-4"/>
          <w:sz w:val="28"/>
          <w:szCs w:val="28"/>
        </w:rPr>
        <w:t>опер</w:t>
      </w:r>
      <w:r w:rsidR="00487FA3">
        <w:rPr>
          <w:spacing w:val="-4"/>
          <w:sz w:val="28"/>
          <w:szCs w:val="28"/>
        </w:rPr>
        <w:t>а</w:t>
      </w:r>
      <w:r w:rsidR="00487FA3">
        <w:rPr>
          <w:spacing w:val="-4"/>
          <w:sz w:val="28"/>
          <w:szCs w:val="28"/>
        </w:rPr>
        <w:t>тивном управлении Учреждения, осуществляется Учредителем.</w:t>
      </w:r>
    </w:p>
    <w:p w:rsidR="00487FA3" w:rsidRDefault="0054679B" w:rsidP="00487FA3">
      <w:pPr>
        <w:widowControl w:val="0"/>
        <w:shd w:val="clear" w:color="auto" w:fill="FFFFFF"/>
        <w:tabs>
          <w:tab w:val="left" w:pos="709"/>
          <w:tab w:val="left" w:pos="1349"/>
        </w:tabs>
        <w:suppressAutoHyphens w:val="0"/>
        <w:ind w:firstLine="709"/>
        <w:jc w:val="both"/>
        <w:rPr>
          <w:spacing w:val="-11"/>
          <w:sz w:val="28"/>
          <w:szCs w:val="28"/>
        </w:rPr>
      </w:pPr>
      <w:r>
        <w:rPr>
          <w:spacing w:val="-12"/>
          <w:sz w:val="28"/>
          <w:szCs w:val="28"/>
        </w:rPr>
        <w:t>4</w:t>
      </w:r>
      <w:r w:rsidR="00487FA3">
        <w:rPr>
          <w:spacing w:val="-12"/>
          <w:sz w:val="28"/>
          <w:szCs w:val="28"/>
        </w:rPr>
        <w:t>.19.</w:t>
      </w:r>
      <w:r w:rsidR="00487FA3">
        <w:rPr>
          <w:sz w:val="28"/>
          <w:szCs w:val="28"/>
        </w:rPr>
        <w:tab/>
      </w:r>
      <w:proofErr w:type="gramStart"/>
      <w:r w:rsidR="00487FA3">
        <w:rPr>
          <w:spacing w:val="-5"/>
          <w:sz w:val="28"/>
          <w:szCs w:val="28"/>
        </w:rPr>
        <w:t>Контроль за</w:t>
      </w:r>
      <w:proofErr w:type="gramEnd"/>
      <w:r w:rsidR="00487FA3">
        <w:rPr>
          <w:spacing w:val="-5"/>
          <w:sz w:val="28"/>
          <w:szCs w:val="28"/>
        </w:rPr>
        <w:t xml:space="preserve"> использованием субсидий из бюджета Ставропольского </w:t>
      </w:r>
      <w:r w:rsidR="00487FA3">
        <w:rPr>
          <w:sz w:val="28"/>
          <w:szCs w:val="28"/>
        </w:rPr>
        <w:t>края на финансовое обеспечение выполнения государственного задания У</w:t>
      </w:r>
      <w:r w:rsidR="00487FA3">
        <w:rPr>
          <w:sz w:val="28"/>
          <w:szCs w:val="28"/>
        </w:rPr>
        <w:t>ч</w:t>
      </w:r>
      <w:r w:rsidR="00487FA3">
        <w:rPr>
          <w:sz w:val="28"/>
          <w:szCs w:val="28"/>
        </w:rPr>
        <w:t>реждением осуществляется Учредителем.</w:t>
      </w:r>
    </w:p>
    <w:p w:rsidR="00335466" w:rsidRPr="00487FA3" w:rsidRDefault="0054679B" w:rsidP="00487FA3">
      <w:pPr>
        <w:pStyle w:val="ConsPlusNormal"/>
        <w:ind w:firstLine="709"/>
        <w:jc w:val="both"/>
        <w:rPr>
          <w:rFonts w:ascii="Times New Roman" w:hAnsi="Times New Roman" w:cs="Times New Roman"/>
          <w:sz w:val="28"/>
          <w:szCs w:val="28"/>
        </w:rPr>
      </w:pPr>
      <w:r>
        <w:rPr>
          <w:rFonts w:ascii="Times New Roman" w:hAnsi="Times New Roman" w:cs="Times New Roman"/>
          <w:spacing w:val="-11"/>
          <w:sz w:val="28"/>
          <w:szCs w:val="28"/>
        </w:rPr>
        <w:t>4</w:t>
      </w:r>
      <w:r w:rsidR="00487FA3" w:rsidRPr="00487FA3">
        <w:rPr>
          <w:rFonts w:ascii="Times New Roman" w:hAnsi="Times New Roman" w:cs="Times New Roman"/>
          <w:spacing w:val="-11"/>
          <w:sz w:val="28"/>
          <w:szCs w:val="28"/>
        </w:rPr>
        <w:t>.20.</w:t>
      </w:r>
      <w:r w:rsidR="00487FA3" w:rsidRPr="00487FA3">
        <w:rPr>
          <w:rFonts w:ascii="Times New Roman" w:hAnsi="Times New Roman" w:cs="Times New Roman"/>
          <w:sz w:val="28"/>
          <w:szCs w:val="28"/>
        </w:rPr>
        <w:tab/>
        <w:t>Право оперативного управления имуществом Учреждения пр</w:t>
      </w:r>
      <w:r w:rsidR="00487FA3" w:rsidRPr="00487FA3">
        <w:rPr>
          <w:rFonts w:ascii="Times New Roman" w:hAnsi="Times New Roman" w:cs="Times New Roman"/>
          <w:sz w:val="28"/>
          <w:szCs w:val="28"/>
        </w:rPr>
        <w:t>е</w:t>
      </w:r>
      <w:r w:rsidR="00487FA3" w:rsidRPr="00487FA3">
        <w:rPr>
          <w:rFonts w:ascii="Times New Roman" w:hAnsi="Times New Roman" w:cs="Times New Roman"/>
          <w:sz w:val="28"/>
          <w:szCs w:val="28"/>
        </w:rPr>
        <w:t xml:space="preserve">кращается по основаниям и в порядке, предусмотренными Гражданским </w:t>
      </w:r>
      <w:r w:rsidR="00487FA3" w:rsidRPr="00487FA3">
        <w:rPr>
          <w:rFonts w:ascii="Times New Roman" w:hAnsi="Times New Roman" w:cs="Times New Roman"/>
          <w:spacing w:val="-3"/>
          <w:sz w:val="28"/>
          <w:szCs w:val="28"/>
        </w:rPr>
        <w:t>к</w:t>
      </w:r>
      <w:r w:rsidR="00487FA3" w:rsidRPr="00487FA3">
        <w:rPr>
          <w:rFonts w:ascii="Times New Roman" w:hAnsi="Times New Roman" w:cs="Times New Roman"/>
          <w:spacing w:val="-3"/>
          <w:sz w:val="28"/>
          <w:szCs w:val="28"/>
        </w:rPr>
        <w:t>о</w:t>
      </w:r>
      <w:r w:rsidR="00487FA3" w:rsidRPr="00487FA3">
        <w:rPr>
          <w:rFonts w:ascii="Times New Roman" w:hAnsi="Times New Roman" w:cs="Times New Roman"/>
          <w:spacing w:val="-3"/>
          <w:sz w:val="28"/>
          <w:szCs w:val="28"/>
        </w:rPr>
        <w:t xml:space="preserve">дексом Российской Федерации, другими законами Российской Федерации и </w:t>
      </w:r>
      <w:r w:rsidR="00487FA3" w:rsidRPr="00487FA3">
        <w:rPr>
          <w:rFonts w:ascii="Times New Roman" w:hAnsi="Times New Roman" w:cs="Times New Roman"/>
          <w:spacing w:val="-1"/>
          <w:sz w:val="28"/>
          <w:szCs w:val="28"/>
        </w:rPr>
        <w:t xml:space="preserve">иными правовыми актами для прекращения права собственности, а также в </w:t>
      </w:r>
      <w:r w:rsidR="00487FA3" w:rsidRPr="00487FA3">
        <w:rPr>
          <w:rFonts w:ascii="Times New Roman" w:hAnsi="Times New Roman" w:cs="Times New Roman"/>
          <w:spacing w:val="-3"/>
          <w:sz w:val="28"/>
          <w:szCs w:val="28"/>
        </w:rPr>
        <w:t xml:space="preserve">случаях правомерного изъятия имущества у Учреждения Министерством по </w:t>
      </w:r>
      <w:r w:rsidR="00487FA3" w:rsidRPr="00487FA3">
        <w:rPr>
          <w:rFonts w:ascii="Times New Roman" w:hAnsi="Times New Roman" w:cs="Times New Roman"/>
          <w:sz w:val="28"/>
          <w:szCs w:val="28"/>
        </w:rPr>
        <w:t>предложению Учредителя.</w:t>
      </w:r>
    </w:p>
    <w:p w:rsidR="0075039B" w:rsidRDefault="00405DF5" w:rsidP="0054679B">
      <w:pPr>
        <w:pStyle w:val="ConsPlusNormal"/>
        <w:numPr>
          <w:ilvl w:val="0"/>
          <w:numId w:val="32"/>
        </w:numPr>
        <w:autoSpaceDN/>
        <w:adjustRightInd/>
        <w:jc w:val="center"/>
        <w:rPr>
          <w:rFonts w:ascii="Times New Roman" w:hAnsi="Times New Roman" w:cs="Times New Roman"/>
          <w:b/>
          <w:sz w:val="28"/>
          <w:szCs w:val="28"/>
        </w:rPr>
      </w:pPr>
      <w:r>
        <w:rPr>
          <w:rFonts w:ascii="Times New Roman" w:hAnsi="Times New Roman" w:cs="Times New Roman"/>
          <w:b/>
          <w:sz w:val="28"/>
          <w:szCs w:val="28"/>
        </w:rPr>
        <w:lastRenderedPageBreak/>
        <w:t>Предмет и цели</w:t>
      </w:r>
      <w:r w:rsidR="0075039B">
        <w:rPr>
          <w:rFonts w:ascii="Times New Roman" w:hAnsi="Times New Roman" w:cs="Times New Roman"/>
          <w:b/>
          <w:sz w:val="28"/>
          <w:szCs w:val="28"/>
        </w:rPr>
        <w:t xml:space="preserve"> деятельности учреждения</w:t>
      </w:r>
    </w:p>
    <w:p w:rsidR="00E55523" w:rsidRPr="00E55523" w:rsidRDefault="00E55523" w:rsidP="00E55523">
      <w:pPr>
        <w:ind w:firstLine="709"/>
        <w:jc w:val="both"/>
        <w:rPr>
          <w:sz w:val="28"/>
          <w:szCs w:val="28"/>
        </w:rPr>
      </w:pPr>
      <w:r>
        <w:rPr>
          <w:sz w:val="28"/>
          <w:szCs w:val="28"/>
        </w:rPr>
        <w:t>5</w:t>
      </w:r>
      <w:r w:rsidRPr="00E55523">
        <w:rPr>
          <w:sz w:val="28"/>
          <w:szCs w:val="28"/>
        </w:rPr>
        <w:t>.1.Предметами деятельности Учреждения в соответствии с законодательством Российской Федерации и законодательством Ставропольского края являются:</w:t>
      </w:r>
    </w:p>
    <w:p w:rsidR="00E55523" w:rsidRPr="00E55523" w:rsidRDefault="00E55523" w:rsidP="00E55523">
      <w:pPr>
        <w:ind w:firstLine="709"/>
        <w:jc w:val="both"/>
        <w:rPr>
          <w:sz w:val="28"/>
          <w:szCs w:val="28"/>
        </w:rPr>
      </w:pPr>
      <w:r>
        <w:rPr>
          <w:sz w:val="28"/>
          <w:szCs w:val="28"/>
        </w:rPr>
        <w:t>5</w:t>
      </w:r>
      <w:r w:rsidRPr="00E55523">
        <w:rPr>
          <w:sz w:val="28"/>
          <w:szCs w:val="28"/>
        </w:rPr>
        <w:t xml:space="preserve">.1.1.Признание граждан </w:t>
      </w:r>
      <w:proofErr w:type="gramStart"/>
      <w:r w:rsidRPr="00E55523">
        <w:rPr>
          <w:sz w:val="28"/>
          <w:szCs w:val="28"/>
        </w:rPr>
        <w:t>нуждающимися</w:t>
      </w:r>
      <w:proofErr w:type="gramEnd"/>
      <w:r w:rsidRPr="00E55523">
        <w:rPr>
          <w:sz w:val="28"/>
          <w:szCs w:val="28"/>
        </w:rPr>
        <w:t xml:space="preserve"> в социальном обслуживании и составление индивидуальной программы предоставления социальных услуг на территории района.</w:t>
      </w:r>
    </w:p>
    <w:p w:rsidR="00E55523" w:rsidRDefault="00E55523" w:rsidP="00E5552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65DA6">
        <w:rPr>
          <w:rFonts w:ascii="Times New Roman" w:hAnsi="Times New Roman" w:cs="Times New Roman"/>
          <w:sz w:val="28"/>
          <w:szCs w:val="28"/>
        </w:rPr>
        <w:t>.</w:t>
      </w:r>
      <w:r>
        <w:rPr>
          <w:rFonts w:ascii="Times New Roman" w:hAnsi="Times New Roman" w:cs="Times New Roman"/>
          <w:sz w:val="28"/>
          <w:szCs w:val="28"/>
        </w:rPr>
        <w:t>1.</w:t>
      </w:r>
      <w:r w:rsidRPr="00165DA6">
        <w:rPr>
          <w:rFonts w:ascii="Times New Roman" w:hAnsi="Times New Roman" w:cs="Times New Roman"/>
          <w:sz w:val="28"/>
          <w:szCs w:val="28"/>
        </w:rPr>
        <w:t>2.</w:t>
      </w:r>
      <w:r>
        <w:rPr>
          <w:rFonts w:ascii="Times New Roman" w:hAnsi="Times New Roman" w:cs="Times New Roman"/>
          <w:sz w:val="28"/>
          <w:szCs w:val="28"/>
        </w:rPr>
        <w:t>Социальное обслуживание граждан, признанных ну</w:t>
      </w:r>
      <w:r>
        <w:rPr>
          <w:rFonts w:ascii="Times New Roman" w:hAnsi="Times New Roman" w:cs="Times New Roman"/>
          <w:sz w:val="28"/>
          <w:szCs w:val="28"/>
        </w:rPr>
        <w:t>ж</w:t>
      </w:r>
      <w:r>
        <w:rPr>
          <w:rFonts w:ascii="Times New Roman" w:hAnsi="Times New Roman" w:cs="Times New Roman"/>
          <w:sz w:val="28"/>
          <w:szCs w:val="28"/>
        </w:rPr>
        <w:t xml:space="preserve">дающимися в социальном обслуживании. </w:t>
      </w:r>
    </w:p>
    <w:p w:rsidR="00E55523" w:rsidRPr="00C95851" w:rsidRDefault="00E55523" w:rsidP="00E5552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C95851">
        <w:rPr>
          <w:rFonts w:ascii="Times New Roman" w:hAnsi="Times New Roman" w:cs="Times New Roman"/>
          <w:sz w:val="28"/>
          <w:szCs w:val="28"/>
        </w:rPr>
        <w:t>Целью деятельности Учреждения является улучшение условий жизнедеятельности гражданина и (или) расширение его возможностей сам</w:t>
      </w:r>
      <w:r w:rsidRPr="00C95851">
        <w:rPr>
          <w:rFonts w:ascii="Times New Roman" w:hAnsi="Times New Roman" w:cs="Times New Roman"/>
          <w:sz w:val="28"/>
          <w:szCs w:val="28"/>
        </w:rPr>
        <w:t>о</w:t>
      </w:r>
      <w:r w:rsidRPr="00C95851">
        <w:rPr>
          <w:rFonts w:ascii="Times New Roman" w:hAnsi="Times New Roman" w:cs="Times New Roman"/>
          <w:sz w:val="28"/>
          <w:szCs w:val="28"/>
        </w:rPr>
        <w:t>стоятельно обеспечивать свои основные жизненные потребности.</w:t>
      </w:r>
    </w:p>
    <w:p w:rsidR="00E55523" w:rsidRPr="00E54BC1" w:rsidRDefault="00E55523" w:rsidP="00E5552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E54BC1">
        <w:rPr>
          <w:rFonts w:ascii="Times New Roman" w:hAnsi="Times New Roman" w:cs="Times New Roman"/>
          <w:sz w:val="28"/>
          <w:szCs w:val="28"/>
        </w:rPr>
        <w:t>.3.</w:t>
      </w:r>
      <w:r>
        <w:rPr>
          <w:rFonts w:ascii="Times New Roman" w:hAnsi="Times New Roman" w:cs="Times New Roman"/>
          <w:sz w:val="28"/>
          <w:szCs w:val="28"/>
        </w:rPr>
        <w:t xml:space="preserve">  </w:t>
      </w:r>
      <w:r w:rsidRPr="00E54BC1">
        <w:rPr>
          <w:rFonts w:ascii="Times New Roman" w:hAnsi="Times New Roman" w:cs="Times New Roman"/>
          <w:sz w:val="28"/>
          <w:szCs w:val="28"/>
        </w:rPr>
        <w:t xml:space="preserve">Основными видами деятельности </w:t>
      </w:r>
      <w:r>
        <w:rPr>
          <w:rFonts w:ascii="Times New Roman" w:hAnsi="Times New Roman" w:cs="Times New Roman"/>
          <w:sz w:val="28"/>
          <w:szCs w:val="28"/>
        </w:rPr>
        <w:t>Учреждения</w:t>
      </w:r>
      <w:r w:rsidRPr="00E54BC1">
        <w:rPr>
          <w:rFonts w:ascii="Times New Roman" w:hAnsi="Times New Roman" w:cs="Times New Roman"/>
          <w:sz w:val="28"/>
          <w:szCs w:val="28"/>
        </w:rPr>
        <w:t xml:space="preserve"> являются:</w:t>
      </w:r>
    </w:p>
    <w:p w:rsidR="00E55523" w:rsidRPr="00E55523" w:rsidRDefault="00E55523" w:rsidP="00E55523">
      <w:pPr>
        <w:ind w:firstLine="709"/>
        <w:jc w:val="both"/>
        <w:rPr>
          <w:sz w:val="28"/>
          <w:szCs w:val="28"/>
        </w:rPr>
      </w:pPr>
      <w:r>
        <w:rPr>
          <w:sz w:val="28"/>
          <w:szCs w:val="28"/>
        </w:rPr>
        <w:t>5</w:t>
      </w:r>
      <w:r w:rsidRPr="00E55523">
        <w:rPr>
          <w:sz w:val="28"/>
          <w:szCs w:val="28"/>
        </w:rPr>
        <w:t xml:space="preserve">.3.1.Предоставление в форме социального обслуживания на дому, стационарной и </w:t>
      </w:r>
      <w:proofErr w:type="spellStart"/>
      <w:r w:rsidRPr="00E55523">
        <w:rPr>
          <w:sz w:val="28"/>
          <w:szCs w:val="28"/>
        </w:rPr>
        <w:t>полустационарной</w:t>
      </w:r>
      <w:proofErr w:type="spellEnd"/>
      <w:r w:rsidRPr="00E55523">
        <w:rPr>
          <w:sz w:val="28"/>
          <w:szCs w:val="28"/>
        </w:rPr>
        <w:t xml:space="preserve"> формах социального обсл</w:t>
      </w:r>
      <w:r w:rsidRPr="00E55523">
        <w:rPr>
          <w:sz w:val="28"/>
          <w:szCs w:val="28"/>
        </w:rPr>
        <w:t>у</w:t>
      </w:r>
      <w:r w:rsidRPr="00E55523">
        <w:rPr>
          <w:sz w:val="28"/>
          <w:szCs w:val="28"/>
        </w:rPr>
        <w:t>живания:</w:t>
      </w:r>
    </w:p>
    <w:p w:rsidR="00E55523" w:rsidRPr="00E55523" w:rsidRDefault="00E55523" w:rsidP="00E55523">
      <w:pPr>
        <w:ind w:firstLine="709"/>
        <w:jc w:val="both"/>
        <w:rPr>
          <w:sz w:val="28"/>
          <w:szCs w:val="28"/>
        </w:rPr>
      </w:pPr>
      <w:r w:rsidRPr="00E55523">
        <w:rPr>
          <w:sz w:val="28"/>
          <w:szCs w:val="28"/>
        </w:rPr>
        <w:t>социально-бытовых, социально-медицинских, социально-психологических, социально-педагогических, социально-трудовых, социально-правовых услуг;</w:t>
      </w:r>
    </w:p>
    <w:p w:rsidR="00E55523" w:rsidRPr="00E55523" w:rsidRDefault="00E55523" w:rsidP="00E55523">
      <w:pPr>
        <w:ind w:firstLine="709"/>
        <w:jc w:val="both"/>
        <w:rPr>
          <w:sz w:val="28"/>
          <w:szCs w:val="28"/>
        </w:rPr>
      </w:pPr>
      <w:r w:rsidRPr="00E55523">
        <w:rPr>
          <w:sz w:val="28"/>
          <w:szCs w:val="28"/>
        </w:rPr>
        <w:t>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55523" w:rsidRPr="00E55523" w:rsidRDefault="00E55523" w:rsidP="00E55523">
      <w:pPr>
        <w:ind w:firstLine="709"/>
        <w:jc w:val="both"/>
        <w:rPr>
          <w:sz w:val="28"/>
          <w:szCs w:val="28"/>
        </w:rPr>
      </w:pPr>
      <w:r w:rsidRPr="00E55523">
        <w:rPr>
          <w:sz w:val="28"/>
          <w:szCs w:val="28"/>
        </w:rPr>
        <w:t>срочных социальных услуг.</w:t>
      </w:r>
    </w:p>
    <w:p w:rsidR="00E55523" w:rsidRPr="00E55523" w:rsidRDefault="00E55523" w:rsidP="00E55523">
      <w:pPr>
        <w:ind w:firstLine="709"/>
        <w:jc w:val="both"/>
        <w:rPr>
          <w:sz w:val="28"/>
          <w:szCs w:val="28"/>
        </w:rPr>
      </w:pPr>
      <w:r>
        <w:rPr>
          <w:sz w:val="28"/>
          <w:szCs w:val="28"/>
        </w:rPr>
        <w:t>5</w:t>
      </w:r>
      <w:r w:rsidRPr="00E55523">
        <w:rPr>
          <w:sz w:val="28"/>
          <w:szCs w:val="28"/>
        </w:rPr>
        <w:t>.3.2.Оказание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55523" w:rsidRPr="00E55523" w:rsidRDefault="00E55523" w:rsidP="00E55523">
      <w:pPr>
        <w:ind w:firstLine="709"/>
        <w:jc w:val="both"/>
        <w:rPr>
          <w:sz w:val="28"/>
          <w:szCs w:val="28"/>
        </w:rPr>
      </w:pPr>
      <w:r>
        <w:rPr>
          <w:sz w:val="28"/>
          <w:szCs w:val="28"/>
        </w:rPr>
        <w:t>5</w:t>
      </w:r>
      <w:r w:rsidRPr="00E55523">
        <w:rPr>
          <w:sz w:val="28"/>
          <w:szCs w:val="28"/>
        </w:rPr>
        <w:t>.3.3.Проведение мероприятий по профилактике обстоятельств, обуславливающих нуждаемость граждан в социальном обслуживании, в том числе в рамках краевых программ социального обслуживания.</w:t>
      </w:r>
    </w:p>
    <w:p w:rsidR="00E55523" w:rsidRPr="00E55523" w:rsidRDefault="00E55523" w:rsidP="00E55523">
      <w:pPr>
        <w:ind w:firstLine="709"/>
        <w:jc w:val="both"/>
        <w:rPr>
          <w:sz w:val="28"/>
          <w:szCs w:val="28"/>
        </w:rPr>
      </w:pPr>
      <w:r>
        <w:rPr>
          <w:sz w:val="28"/>
          <w:szCs w:val="28"/>
        </w:rPr>
        <w:t>5</w:t>
      </w:r>
      <w:r w:rsidRPr="00E55523">
        <w:rPr>
          <w:sz w:val="28"/>
          <w:szCs w:val="28"/>
        </w:rPr>
        <w:t>.3.4.Организация оздоровления детей, проживающих на территории района и нуждающихся по медицинским показаниям в санаторно-курортном лечении, а также отдыха и оздоровления детей, находящихся в трудной жизненной ситуации.</w:t>
      </w:r>
    </w:p>
    <w:p w:rsidR="00E55523" w:rsidRPr="00E55523" w:rsidRDefault="00E55523" w:rsidP="00E55523">
      <w:pPr>
        <w:ind w:firstLine="709"/>
        <w:jc w:val="both"/>
        <w:rPr>
          <w:sz w:val="28"/>
          <w:szCs w:val="28"/>
        </w:rPr>
      </w:pPr>
      <w:r>
        <w:rPr>
          <w:sz w:val="28"/>
          <w:szCs w:val="28"/>
        </w:rPr>
        <w:t>5</w:t>
      </w:r>
      <w:r w:rsidRPr="00E55523">
        <w:rPr>
          <w:sz w:val="28"/>
          <w:szCs w:val="28"/>
        </w:rPr>
        <w:t xml:space="preserve">.3.5.Разработка и реализация перечня мероприятий социальной реабилитации или </w:t>
      </w:r>
      <w:proofErr w:type="spellStart"/>
      <w:r w:rsidRPr="00E55523">
        <w:rPr>
          <w:sz w:val="28"/>
          <w:szCs w:val="28"/>
        </w:rPr>
        <w:t>абилитации</w:t>
      </w:r>
      <w:proofErr w:type="spellEnd"/>
      <w:r w:rsidRPr="00E55523">
        <w:rPr>
          <w:sz w:val="28"/>
          <w:szCs w:val="28"/>
        </w:rPr>
        <w:t xml:space="preserve"> инвалида (ребенка-инвалида).</w:t>
      </w:r>
    </w:p>
    <w:p w:rsidR="00E55523" w:rsidRPr="00E55523" w:rsidRDefault="00E55523" w:rsidP="00E55523">
      <w:pPr>
        <w:ind w:firstLine="709"/>
        <w:jc w:val="both"/>
        <w:rPr>
          <w:sz w:val="28"/>
          <w:szCs w:val="28"/>
        </w:rPr>
      </w:pPr>
      <w:r>
        <w:rPr>
          <w:sz w:val="28"/>
          <w:szCs w:val="28"/>
        </w:rPr>
        <w:t>5</w:t>
      </w:r>
      <w:r w:rsidRPr="00E55523">
        <w:rPr>
          <w:sz w:val="28"/>
          <w:szCs w:val="28"/>
        </w:rPr>
        <w:t xml:space="preserve">.4. Учреждение вправе осуществлять в соответствии с </w:t>
      </w:r>
      <w:proofErr w:type="gramStart"/>
      <w:r w:rsidRPr="00E55523">
        <w:rPr>
          <w:sz w:val="28"/>
          <w:szCs w:val="28"/>
        </w:rPr>
        <w:t>целями</w:t>
      </w:r>
      <w:proofErr w:type="gramEnd"/>
      <w:r w:rsidRPr="00E55523">
        <w:rPr>
          <w:sz w:val="28"/>
          <w:szCs w:val="28"/>
        </w:rPr>
        <w:t xml:space="preserve"> для которых оно создано, иные виды деятельности, не являющиеся основными и приносящие доход, а именно: предоставление хозяйственно-бытовых, транспортных, </w:t>
      </w:r>
      <w:proofErr w:type="gramStart"/>
      <w:r w:rsidRPr="00E55523">
        <w:rPr>
          <w:sz w:val="28"/>
          <w:szCs w:val="28"/>
        </w:rPr>
        <w:t>ритуальных, швейных, парикмахерских услуг, услуг маникюра и педикюра, услуг по стирке белья, ремонту и пошиву обуви, услуг проката индивидуальных средств реабилитации, общественного питания, психологических, педагогических, логопедических, медицинских, оздоровительных, правовых услуг, услуги по организации досуга, бассейна, сауны, тренажерного зала, услуги сиделки.</w:t>
      </w:r>
      <w:proofErr w:type="gramEnd"/>
    </w:p>
    <w:p w:rsidR="00E55523" w:rsidRPr="00E55523" w:rsidRDefault="00E55523" w:rsidP="00E55523">
      <w:pPr>
        <w:tabs>
          <w:tab w:val="left" w:pos="9180"/>
        </w:tabs>
        <w:ind w:firstLine="709"/>
        <w:jc w:val="both"/>
        <w:rPr>
          <w:sz w:val="28"/>
          <w:szCs w:val="28"/>
        </w:rPr>
      </w:pPr>
      <w:r w:rsidRPr="00E55523">
        <w:rPr>
          <w:sz w:val="28"/>
          <w:szCs w:val="28"/>
        </w:rPr>
        <w:lastRenderedPageBreak/>
        <w:t xml:space="preserve"> </w:t>
      </w:r>
      <w:r>
        <w:rPr>
          <w:sz w:val="28"/>
          <w:szCs w:val="28"/>
        </w:rPr>
        <w:t>5</w:t>
      </w:r>
      <w:r w:rsidRPr="00E55523">
        <w:rPr>
          <w:sz w:val="28"/>
          <w:szCs w:val="28"/>
        </w:rPr>
        <w:t>.5. Порядок и условия предоставления социальных услуг Учреждением регулируются нормативными правовыми актами Правительства Ставропольского края.</w:t>
      </w:r>
    </w:p>
    <w:p w:rsidR="00E55523" w:rsidRPr="00E55523" w:rsidRDefault="00E55523" w:rsidP="00E55523">
      <w:pPr>
        <w:autoSpaceDE w:val="0"/>
        <w:autoSpaceDN w:val="0"/>
        <w:adjustRightInd w:val="0"/>
        <w:ind w:firstLine="709"/>
        <w:jc w:val="both"/>
        <w:rPr>
          <w:sz w:val="28"/>
          <w:szCs w:val="28"/>
        </w:rPr>
      </w:pPr>
      <w:r w:rsidRPr="00E55523">
        <w:rPr>
          <w:sz w:val="28"/>
          <w:szCs w:val="28"/>
        </w:rPr>
        <w:t xml:space="preserve"> Осуществление отдельных видов деятельности, требующих специального разрешения в соответствии с действующим законодательством Российской Федерации, проводится на основании лицензии.</w:t>
      </w:r>
    </w:p>
    <w:p w:rsidR="00E24BF4" w:rsidRDefault="0054679B" w:rsidP="00E55523">
      <w:pPr>
        <w:tabs>
          <w:tab w:val="left" w:pos="1080"/>
        </w:tabs>
        <w:autoSpaceDE w:val="0"/>
        <w:autoSpaceDN w:val="0"/>
        <w:adjustRightInd w:val="0"/>
        <w:ind w:firstLine="709"/>
        <w:jc w:val="both"/>
        <w:rPr>
          <w:sz w:val="28"/>
          <w:szCs w:val="28"/>
        </w:rPr>
      </w:pPr>
      <w:r>
        <w:rPr>
          <w:color w:val="000000"/>
          <w:sz w:val="28"/>
        </w:rPr>
        <w:t>5</w:t>
      </w:r>
      <w:r w:rsidR="0075039B">
        <w:rPr>
          <w:color w:val="000000"/>
          <w:sz w:val="28"/>
        </w:rPr>
        <w:t>.7.</w:t>
      </w:r>
      <w:r w:rsidR="00E24BF4" w:rsidRPr="00E24BF4">
        <w:rPr>
          <w:sz w:val="28"/>
          <w:szCs w:val="28"/>
        </w:rPr>
        <w:t xml:space="preserve"> </w:t>
      </w:r>
      <w:r w:rsidR="003B3268">
        <w:rPr>
          <w:sz w:val="28"/>
          <w:szCs w:val="28"/>
        </w:rPr>
        <w:t>О</w:t>
      </w:r>
      <w:r w:rsidR="003B3268" w:rsidRPr="00AD6DE1">
        <w:rPr>
          <w:sz w:val="28"/>
          <w:szCs w:val="28"/>
        </w:rPr>
        <w:t>беспечени</w:t>
      </w:r>
      <w:r w:rsidR="003B3268">
        <w:rPr>
          <w:sz w:val="28"/>
          <w:szCs w:val="28"/>
        </w:rPr>
        <w:t>е</w:t>
      </w:r>
      <w:r w:rsidR="003B3268" w:rsidRPr="00AD6DE1">
        <w:rPr>
          <w:sz w:val="28"/>
          <w:szCs w:val="28"/>
        </w:rPr>
        <w:t xml:space="preserve"> бесплатного доступа к информации о поставщик</w:t>
      </w:r>
      <w:r w:rsidR="003B3268">
        <w:rPr>
          <w:sz w:val="28"/>
          <w:szCs w:val="28"/>
        </w:rPr>
        <w:t>е</w:t>
      </w:r>
      <w:r w:rsidR="003B3268" w:rsidRPr="00AD6DE1">
        <w:rPr>
          <w:sz w:val="28"/>
          <w:szCs w:val="28"/>
        </w:rPr>
        <w:t xml:space="preserve"> социальных услуг</w:t>
      </w:r>
      <w:r w:rsidR="003B3268">
        <w:rPr>
          <w:sz w:val="28"/>
          <w:szCs w:val="28"/>
        </w:rPr>
        <w:t xml:space="preserve"> ГБУСО «Степновский ЦСОН».</w:t>
      </w:r>
    </w:p>
    <w:p w:rsidR="003B3268" w:rsidRPr="00AD6DE1" w:rsidRDefault="00E24BF4" w:rsidP="00E55523">
      <w:pPr>
        <w:ind w:firstLine="709"/>
        <w:jc w:val="both"/>
        <w:rPr>
          <w:sz w:val="28"/>
          <w:szCs w:val="28"/>
        </w:rPr>
      </w:pPr>
      <w:proofErr w:type="gramStart"/>
      <w:r w:rsidRPr="00AD6DE1">
        <w:rPr>
          <w:sz w:val="28"/>
          <w:szCs w:val="28"/>
        </w:rPr>
        <w:t>Поставщик социальных услуг</w:t>
      </w:r>
      <w:r w:rsidR="003B3268">
        <w:rPr>
          <w:sz w:val="28"/>
          <w:szCs w:val="28"/>
        </w:rPr>
        <w:t xml:space="preserve"> </w:t>
      </w:r>
      <w:r w:rsidRPr="00AD6DE1">
        <w:rPr>
          <w:sz w:val="28"/>
          <w:szCs w:val="28"/>
        </w:rPr>
        <w:t>формиру</w:t>
      </w:r>
      <w:r w:rsidR="003B3268">
        <w:rPr>
          <w:sz w:val="28"/>
          <w:szCs w:val="28"/>
        </w:rPr>
        <w:t>е</w:t>
      </w:r>
      <w:r w:rsidRPr="00AD6DE1">
        <w:rPr>
          <w:sz w:val="28"/>
          <w:szCs w:val="28"/>
        </w:rPr>
        <w:t xml:space="preserve">т общедоступные информационные ресурсы, содержащие информацию </w:t>
      </w:r>
      <w:r w:rsidR="003B3268">
        <w:rPr>
          <w:sz w:val="28"/>
          <w:szCs w:val="28"/>
        </w:rPr>
        <w:t>о его</w:t>
      </w:r>
      <w:r w:rsidRPr="00AD6DE1">
        <w:rPr>
          <w:sz w:val="28"/>
          <w:szCs w:val="28"/>
        </w:rPr>
        <w:t xml:space="preserve"> деятельности, и обеспечива</w:t>
      </w:r>
      <w:r w:rsidR="003B3268">
        <w:rPr>
          <w:sz w:val="28"/>
          <w:szCs w:val="28"/>
        </w:rPr>
        <w:t>е</w:t>
      </w:r>
      <w:r w:rsidRPr="00AD6DE1">
        <w:rPr>
          <w:sz w:val="28"/>
          <w:szCs w:val="28"/>
        </w:rPr>
        <w:t>т бесплатный доступ к данным ресурсам посредством размещения их на информационных стендах в помещениях поставщик</w:t>
      </w:r>
      <w:r w:rsidR="003B3268">
        <w:rPr>
          <w:sz w:val="28"/>
          <w:szCs w:val="28"/>
        </w:rPr>
        <w:t>а</w:t>
      </w:r>
      <w:r w:rsidRPr="00AD6DE1">
        <w:rPr>
          <w:sz w:val="28"/>
          <w:szCs w:val="28"/>
        </w:rPr>
        <w:t xml:space="preserve"> социальных услуг, в средствах массовой информации, в сети </w:t>
      </w:r>
      <w:r>
        <w:rPr>
          <w:sz w:val="28"/>
          <w:szCs w:val="28"/>
        </w:rPr>
        <w:t>«</w:t>
      </w:r>
      <w:r w:rsidRPr="00AD6DE1">
        <w:rPr>
          <w:sz w:val="28"/>
          <w:szCs w:val="28"/>
        </w:rPr>
        <w:t>Интернет</w:t>
      </w:r>
      <w:r>
        <w:rPr>
          <w:sz w:val="28"/>
          <w:szCs w:val="28"/>
        </w:rPr>
        <w:t>»</w:t>
      </w:r>
      <w:r w:rsidRPr="00AD6DE1">
        <w:rPr>
          <w:sz w:val="28"/>
          <w:szCs w:val="28"/>
        </w:rPr>
        <w:t>, в том числе на официальном сайте поставщика социальных услуг</w:t>
      </w:r>
      <w:r w:rsidR="003B3268">
        <w:rPr>
          <w:sz w:val="28"/>
          <w:szCs w:val="28"/>
        </w:rPr>
        <w:t xml:space="preserve"> в соответствии с Порядком </w:t>
      </w:r>
      <w:r w:rsidR="003B3268" w:rsidRPr="00AD6DE1">
        <w:rPr>
          <w:sz w:val="28"/>
          <w:szCs w:val="28"/>
        </w:rPr>
        <w:t>обеспечения бесплатного доступа к информации о поставщиках социальных услуг, предоставляемых</w:t>
      </w:r>
      <w:proofErr w:type="gramEnd"/>
      <w:r w:rsidR="003B3268" w:rsidRPr="00AD6DE1">
        <w:rPr>
          <w:sz w:val="28"/>
          <w:szCs w:val="28"/>
        </w:rPr>
        <w:t xml:space="preserve"> ими социальных </w:t>
      </w:r>
      <w:proofErr w:type="gramStart"/>
      <w:r w:rsidR="003B3268" w:rsidRPr="00AD6DE1">
        <w:rPr>
          <w:sz w:val="28"/>
          <w:szCs w:val="28"/>
        </w:rPr>
        <w:t>услугах</w:t>
      </w:r>
      <w:proofErr w:type="gramEnd"/>
      <w:r w:rsidR="003B3268" w:rsidRPr="00AD6DE1">
        <w:rPr>
          <w:sz w:val="28"/>
          <w:szCs w:val="28"/>
        </w:rPr>
        <w:t xml:space="preserve">, видах социальных услуг, сроках, порядке и об условиях их предоставления, о тарифах на эти услуги </w:t>
      </w:r>
      <w:r w:rsidR="003B3268">
        <w:rPr>
          <w:sz w:val="28"/>
          <w:szCs w:val="28"/>
        </w:rPr>
        <w:t xml:space="preserve"> утвержденным  приказом министерства труда и социальной защиты населения ставропольского края </w:t>
      </w:r>
      <w:r w:rsidR="003B3268" w:rsidRPr="00AD6DE1">
        <w:rPr>
          <w:sz w:val="28"/>
          <w:szCs w:val="28"/>
        </w:rPr>
        <w:t xml:space="preserve">от </w:t>
      </w:r>
      <w:r w:rsidR="003B3268">
        <w:rPr>
          <w:sz w:val="28"/>
          <w:szCs w:val="28"/>
        </w:rPr>
        <w:t xml:space="preserve">22 октября </w:t>
      </w:r>
      <w:smartTag w:uri="urn:schemas-microsoft-com:office:smarttags" w:element="metricconverter">
        <w:smartTagPr>
          <w:attr w:name="ProductID" w:val="2014 г"/>
        </w:smartTagPr>
        <w:r w:rsidR="003B3268" w:rsidRPr="00AD6DE1">
          <w:rPr>
            <w:sz w:val="28"/>
            <w:szCs w:val="28"/>
          </w:rPr>
          <w:t>2014 г</w:t>
        </w:r>
      </w:smartTag>
      <w:r w:rsidR="003B3268">
        <w:rPr>
          <w:sz w:val="28"/>
          <w:szCs w:val="28"/>
        </w:rPr>
        <w:t>.                № 510.</w:t>
      </w:r>
    </w:p>
    <w:p w:rsidR="0025380C" w:rsidRDefault="0025380C" w:rsidP="00757D5B">
      <w:pPr>
        <w:pStyle w:val="ConsPlusNormal"/>
        <w:widowControl/>
        <w:ind w:firstLine="0"/>
        <w:jc w:val="center"/>
        <w:rPr>
          <w:rFonts w:ascii="Times New Roman" w:hAnsi="Times New Roman" w:cs="Times New Roman"/>
          <w:b/>
          <w:sz w:val="28"/>
          <w:szCs w:val="28"/>
        </w:rPr>
      </w:pPr>
    </w:p>
    <w:p w:rsidR="00763EBE" w:rsidRDefault="00763EBE" w:rsidP="00763EBE">
      <w:pPr>
        <w:pStyle w:val="ConsPlusNormal"/>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6.Организация и порядок работы учреждения</w:t>
      </w:r>
    </w:p>
    <w:p w:rsidR="00763EBE" w:rsidRDefault="00763EBE" w:rsidP="00763EBE">
      <w:pPr>
        <w:pStyle w:val="ConsPlusNormal"/>
        <w:ind w:firstLine="709"/>
        <w:jc w:val="both"/>
        <w:rPr>
          <w:rFonts w:ascii="Times New Roman" w:hAnsi="Times New Roman" w:cs="Times New Roman"/>
          <w:b/>
          <w:sz w:val="28"/>
          <w:szCs w:val="28"/>
        </w:rPr>
      </w:pPr>
    </w:p>
    <w:p w:rsidR="00763EBE" w:rsidRDefault="00763EBE" w:rsidP="00763EBE">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6.1.Руководителем Учреждения является директор, назначаемый и о</w:t>
      </w:r>
      <w:r>
        <w:rPr>
          <w:rFonts w:ascii="Times New Roman" w:hAnsi="Times New Roman" w:cs="Times New Roman"/>
          <w:sz w:val="28"/>
          <w:szCs w:val="28"/>
        </w:rPr>
        <w:t>с</w:t>
      </w:r>
      <w:r>
        <w:rPr>
          <w:rFonts w:ascii="Times New Roman" w:hAnsi="Times New Roman" w:cs="Times New Roman"/>
          <w:sz w:val="28"/>
          <w:szCs w:val="28"/>
        </w:rPr>
        <w:t>вобождаемый от занимаемой должности в порядке, устанавливаемом Учр</w:t>
      </w:r>
      <w:r>
        <w:rPr>
          <w:rFonts w:ascii="Times New Roman" w:hAnsi="Times New Roman" w:cs="Times New Roman"/>
          <w:sz w:val="28"/>
          <w:szCs w:val="28"/>
        </w:rPr>
        <w:t>е</w:t>
      </w:r>
      <w:r>
        <w:rPr>
          <w:rFonts w:ascii="Times New Roman" w:hAnsi="Times New Roman" w:cs="Times New Roman"/>
          <w:sz w:val="28"/>
          <w:szCs w:val="28"/>
        </w:rPr>
        <w:t>дителем. Директор является единоличным исполнительным органом Учре</w:t>
      </w:r>
      <w:r>
        <w:rPr>
          <w:rFonts w:ascii="Times New Roman" w:hAnsi="Times New Roman" w:cs="Times New Roman"/>
          <w:sz w:val="28"/>
          <w:szCs w:val="28"/>
        </w:rPr>
        <w:t>ж</w:t>
      </w:r>
      <w:r>
        <w:rPr>
          <w:rFonts w:ascii="Times New Roman" w:hAnsi="Times New Roman" w:cs="Times New Roman"/>
          <w:sz w:val="28"/>
          <w:szCs w:val="28"/>
        </w:rPr>
        <w:t>дения. Срок полномочий директора определяется в трудовом договоре, з</w:t>
      </w:r>
      <w:r>
        <w:rPr>
          <w:rFonts w:ascii="Times New Roman" w:hAnsi="Times New Roman" w:cs="Times New Roman"/>
          <w:sz w:val="28"/>
          <w:szCs w:val="28"/>
        </w:rPr>
        <w:t>а</w:t>
      </w:r>
      <w:r>
        <w:rPr>
          <w:rFonts w:ascii="Times New Roman" w:hAnsi="Times New Roman" w:cs="Times New Roman"/>
          <w:sz w:val="28"/>
          <w:szCs w:val="28"/>
        </w:rPr>
        <w:t>ключаемом с ним Учредителем.</w:t>
      </w:r>
    </w:p>
    <w:p w:rsidR="00763EBE" w:rsidRDefault="00763EBE" w:rsidP="00763EBE">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6.2.Директор Учреждения осуществляет руководство деятельностью Учреждения, он подотчетен в своей деятельности министерству труда и с</w:t>
      </w:r>
      <w:r>
        <w:rPr>
          <w:rFonts w:ascii="Times New Roman" w:hAnsi="Times New Roman" w:cs="Times New Roman"/>
          <w:sz w:val="28"/>
          <w:szCs w:val="28"/>
        </w:rPr>
        <w:t>о</w:t>
      </w:r>
      <w:r>
        <w:rPr>
          <w:rFonts w:ascii="Times New Roman" w:hAnsi="Times New Roman" w:cs="Times New Roman"/>
          <w:sz w:val="28"/>
          <w:szCs w:val="28"/>
        </w:rPr>
        <w:t>циальной защиты населения Ставропольского края, а по имущественным в</w:t>
      </w:r>
      <w:r>
        <w:rPr>
          <w:rFonts w:ascii="Times New Roman" w:hAnsi="Times New Roman" w:cs="Times New Roman"/>
          <w:sz w:val="28"/>
          <w:szCs w:val="28"/>
        </w:rPr>
        <w:t>о</w:t>
      </w:r>
      <w:r>
        <w:rPr>
          <w:rFonts w:ascii="Times New Roman" w:hAnsi="Times New Roman" w:cs="Times New Roman"/>
          <w:sz w:val="28"/>
          <w:szCs w:val="28"/>
        </w:rPr>
        <w:t>просам - министерству имущественных отношений Ставропольского края.</w:t>
      </w:r>
    </w:p>
    <w:p w:rsidR="00763EBE" w:rsidRDefault="00763EBE" w:rsidP="00763EBE">
      <w:pPr>
        <w:pStyle w:val="ConsPlusNormal"/>
        <w:ind w:firstLine="709"/>
        <w:jc w:val="both"/>
        <w:rPr>
          <w:rFonts w:ascii="Times New Roman" w:hAnsi="Times New Roman" w:cs="Times New Roman"/>
          <w:spacing w:val="-3"/>
          <w:sz w:val="28"/>
          <w:szCs w:val="28"/>
        </w:rPr>
      </w:pPr>
      <w:r>
        <w:rPr>
          <w:rFonts w:ascii="Times New Roman" w:hAnsi="Times New Roman" w:cs="Times New Roman"/>
          <w:sz w:val="28"/>
          <w:szCs w:val="28"/>
        </w:rPr>
        <w:t>6.3.Директор Учреждения:</w:t>
      </w:r>
    </w:p>
    <w:p w:rsidR="00763EBE" w:rsidRDefault="00763EBE" w:rsidP="00763EBE">
      <w:pPr>
        <w:pStyle w:val="ConsPlusNormal"/>
        <w:ind w:firstLine="709"/>
        <w:jc w:val="both"/>
        <w:rPr>
          <w:spacing w:val="-2"/>
          <w:sz w:val="28"/>
          <w:szCs w:val="28"/>
        </w:rPr>
      </w:pPr>
      <w:r>
        <w:rPr>
          <w:rFonts w:ascii="Times New Roman" w:hAnsi="Times New Roman" w:cs="Times New Roman"/>
          <w:spacing w:val="-3"/>
          <w:sz w:val="28"/>
          <w:szCs w:val="28"/>
        </w:rPr>
        <w:t xml:space="preserve">обеспечивает достижение Учреждением целей, в интересах которых оно </w:t>
      </w:r>
      <w:r>
        <w:rPr>
          <w:rFonts w:ascii="Times New Roman" w:hAnsi="Times New Roman" w:cs="Times New Roman"/>
          <w:sz w:val="28"/>
          <w:szCs w:val="28"/>
        </w:rPr>
        <w:t>создано;</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2"/>
          <w:sz w:val="28"/>
          <w:szCs w:val="28"/>
          <w:lang w:eastAsia="ru-RU"/>
        </w:rPr>
        <w:t>утверждает структуру и штатное расписание Учреждения по согласова</w:t>
      </w:r>
      <w:r>
        <w:rPr>
          <w:spacing w:val="-2"/>
          <w:sz w:val="28"/>
          <w:szCs w:val="28"/>
          <w:lang w:eastAsia="ru-RU"/>
        </w:rPr>
        <w:softHyphen/>
      </w:r>
      <w:r>
        <w:rPr>
          <w:sz w:val="28"/>
          <w:szCs w:val="28"/>
          <w:lang w:eastAsia="ru-RU"/>
        </w:rPr>
        <w:t>нию с Учредителем;</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действует без доверенности от имени Учреждения;</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издает приказы о приеме, переводе, увольнении, поощрении работников Учреждения и применении к ним дисциплинарных взысканий, заключает тру</w:t>
      </w:r>
      <w:r>
        <w:rPr>
          <w:spacing w:val="-3"/>
          <w:sz w:val="28"/>
          <w:szCs w:val="28"/>
          <w:lang w:eastAsia="ru-RU"/>
        </w:rPr>
        <w:softHyphen/>
      </w:r>
      <w:r>
        <w:rPr>
          <w:sz w:val="28"/>
          <w:szCs w:val="28"/>
          <w:lang w:eastAsia="ru-RU"/>
        </w:rPr>
        <w:t>довые договоры с работниками;</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назначает заместителей по согласованию с Учредителем;</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3"/>
          <w:sz w:val="28"/>
          <w:szCs w:val="28"/>
          <w:lang w:eastAsia="ru-RU"/>
        </w:rPr>
        <w:t xml:space="preserve">представляет интересы Учреждения в федеральных, государственных, </w:t>
      </w:r>
      <w:r>
        <w:rPr>
          <w:spacing w:val="-3"/>
          <w:sz w:val="28"/>
          <w:szCs w:val="28"/>
          <w:lang w:eastAsia="ru-RU"/>
        </w:rPr>
        <w:lastRenderedPageBreak/>
        <w:t>муниципальных органах и организациях различных форм собственности;</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2"/>
          <w:sz w:val="28"/>
          <w:szCs w:val="28"/>
          <w:lang w:eastAsia="ru-RU"/>
        </w:rPr>
        <w:t xml:space="preserve">открывает лицевые счета в соответствующем территориальном органе </w:t>
      </w:r>
      <w:r>
        <w:rPr>
          <w:spacing w:val="-4"/>
          <w:sz w:val="28"/>
          <w:szCs w:val="28"/>
          <w:lang w:eastAsia="ru-RU"/>
        </w:rPr>
        <w:t>Федерального казначейства или финансовом органе Ставропольского края (ми</w:t>
      </w:r>
      <w:r>
        <w:rPr>
          <w:spacing w:val="-4"/>
          <w:sz w:val="28"/>
          <w:szCs w:val="28"/>
          <w:lang w:eastAsia="ru-RU"/>
        </w:rPr>
        <w:softHyphen/>
      </w:r>
      <w:r>
        <w:rPr>
          <w:sz w:val="28"/>
          <w:szCs w:val="28"/>
          <w:lang w:eastAsia="ru-RU"/>
        </w:rPr>
        <w:t>нистерстве финансов Ставропольского края);</w:t>
      </w:r>
    </w:p>
    <w:p w:rsidR="00763EBE" w:rsidRDefault="00763EBE" w:rsidP="00763EBE">
      <w:pPr>
        <w:widowControl w:val="0"/>
        <w:shd w:val="clear" w:color="auto" w:fill="FFFFFF"/>
        <w:suppressAutoHyphens w:val="0"/>
        <w:ind w:firstLine="709"/>
        <w:jc w:val="both"/>
        <w:rPr>
          <w:spacing w:val="-4"/>
          <w:sz w:val="28"/>
          <w:szCs w:val="28"/>
          <w:lang w:eastAsia="ru-RU"/>
        </w:rPr>
      </w:pPr>
      <w:r>
        <w:rPr>
          <w:spacing w:val="-3"/>
          <w:sz w:val="28"/>
          <w:szCs w:val="28"/>
          <w:lang w:eastAsia="ru-RU"/>
        </w:rPr>
        <w:t>утверждает планы работы Учреждения;</w:t>
      </w:r>
    </w:p>
    <w:p w:rsidR="00763EBE" w:rsidRDefault="00763EBE" w:rsidP="00763EBE">
      <w:pPr>
        <w:widowControl w:val="0"/>
        <w:shd w:val="clear" w:color="auto" w:fill="FFFFFF"/>
        <w:tabs>
          <w:tab w:val="left" w:pos="7666"/>
        </w:tabs>
        <w:suppressAutoHyphens w:val="0"/>
        <w:ind w:firstLine="709"/>
        <w:jc w:val="both"/>
        <w:rPr>
          <w:iCs/>
          <w:spacing w:val="-3"/>
          <w:sz w:val="28"/>
          <w:szCs w:val="28"/>
          <w:lang w:eastAsia="ru-RU"/>
        </w:rPr>
      </w:pPr>
      <w:r>
        <w:rPr>
          <w:spacing w:val="-4"/>
          <w:sz w:val="28"/>
          <w:szCs w:val="28"/>
          <w:lang w:eastAsia="ru-RU"/>
        </w:rPr>
        <w:t>выдает доверенности отдельным работникам Учреждения на совершение</w:t>
      </w:r>
      <w:r>
        <w:rPr>
          <w:spacing w:val="-4"/>
          <w:sz w:val="28"/>
          <w:szCs w:val="28"/>
          <w:lang w:eastAsia="ru-RU"/>
        </w:rPr>
        <w:br/>
      </w:r>
      <w:r>
        <w:rPr>
          <w:spacing w:val="-6"/>
          <w:sz w:val="28"/>
          <w:szCs w:val="28"/>
          <w:lang w:eastAsia="ru-RU"/>
        </w:rPr>
        <w:t>ими действий от имени Учреждения;</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заключает договоры с организациями различных форм собственности;</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заключает коллективный договор, если решение о его заключении пр</w:t>
      </w:r>
      <w:r>
        <w:rPr>
          <w:spacing w:val="-3"/>
          <w:sz w:val="28"/>
          <w:szCs w:val="28"/>
          <w:lang w:eastAsia="ru-RU"/>
        </w:rPr>
        <w:t>и</w:t>
      </w:r>
      <w:r>
        <w:rPr>
          <w:spacing w:val="-3"/>
          <w:sz w:val="28"/>
          <w:szCs w:val="28"/>
          <w:lang w:eastAsia="ru-RU"/>
        </w:rPr>
        <w:t>ня</w:t>
      </w:r>
      <w:r>
        <w:rPr>
          <w:sz w:val="28"/>
          <w:szCs w:val="28"/>
          <w:lang w:eastAsia="ru-RU"/>
        </w:rPr>
        <w:t>то трудовым коллективом;</w:t>
      </w:r>
    </w:p>
    <w:p w:rsidR="00763EBE" w:rsidRDefault="00763EBE" w:rsidP="00763EBE">
      <w:pPr>
        <w:widowControl w:val="0"/>
        <w:shd w:val="clear" w:color="auto" w:fill="FFFFFF"/>
        <w:suppressAutoHyphens w:val="0"/>
        <w:ind w:firstLine="709"/>
        <w:jc w:val="both"/>
        <w:rPr>
          <w:spacing w:val="-4"/>
          <w:sz w:val="28"/>
          <w:szCs w:val="28"/>
          <w:lang w:eastAsia="ru-RU"/>
        </w:rPr>
      </w:pPr>
      <w:r>
        <w:rPr>
          <w:spacing w:val="-3"/>
          <w:sz w:val="28"/>
          <w:szCs w:val="28"/>
          <w:lang w:eastAsia="ru-RU"/>
        </w:rPr>
        <w:t>издает и утверждает приказы, распоряжения, инструкции по вопросам, входящим в компетенцию Учреждения, обязательные для исполнения всеми ра</w:t>
      </w:r>
      <w:r>
        <w:rPr>
          <w:spacing w:val="-3"/>
          <w:sz w:val="28"/>
          <w:szCs w:val="28"/>
          <w:lang w:eastAsia="ru-RU"/>
        </w:rPr>
        <w:softHyphen/>
      </w:r>
      <w:r>
        <w:rPr>
          <w:sz w:val="28"/>
          <w:szCs w:val="28"/>
          <w:lang w:eastAsia="ru-RU"/>
        </w:rPr>
        <w:t>ботниками Учреждения;</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4"/>
          <w:sz w:val="28"/>
          <w:szCs w:val="28"/>
          <w:lang w:eastAsia="ru-RU"/>
        </w:rPr>
        <w:t xml:space="preserve">устанавливает форму, систему и </w:t>
      </w:r>
      <w:proofErr w:type="gramStart"/>
      <w:r>
        <w:rPr>
          <w:spacing w:val="-4"/>
          <w:sz w:val="28"/>
          <w:szCs w:val="28"/>
          <w:lang w:eastAsia="ru-RU"/>
        </w:rPr>
        <w:t>размеры оплаты труда</w:t>
      </w:r>
      <w:proofErr w:type="gramEnd"/>
      <w:r>
        <w:rPr>
          <w:spacing w:val="-4"/>
          <w:sz w:val="28"/>
          <w:szCs w:val="28"/>
          <w:lang w:eastAsia="ru-RU"/>
        </w:rPr>
        <w:t>, размеры компен</w:t>
      </w:r>
      <w:r>
        <w:rPr>
          <w:spacing w:val="-4"/>
          <w:sz w:val="28"/>
          <w:szCs w:val="28"/>
          <w:lang w:eastAsia="ru-RU"/>
        </w:rPr>
        <w:softHyphen/>
        <w:t xml:space="preserve">сационных и стимулирующих выплат работников Учреждения в соответствии с законодательством Российской Федерации, Ставропольского края, локальными </w:t>
      </w:r>
      <w:r>
        <w:rPr>
          <w:sz w:val="28"/>
          <w:szCs w:val="28"/>
          <w:lang w:eastAsia="ru-RU"/>
        </w:rPr>
        <w:t>нормативными актами и в пределах фонда оплаты труда;</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обеспечивает сдачу документов в архив в установленном законом поряд</w:t>
      </w:r>
      <w:r>
        <w:rPr>
          <w:spacing w:val="-3"/>
          <w:sz w:val="28"/>
          <w:szCs w:val="28"/>
          <w:lang w:eastAsia="ru-RU"/>
        </w:rPr>
        <w:softHyphen/>
      </w:r>
      <w:r>
        <w:rPr>
          <w:sz w:val="28"/>
          <w:szCs w:val="28"/>
          <w:lang w:eastAsia="ru-RU"/>
        </w:rPr>
        <w:t>ке;</w:t>
      </w:r>
    </w:p>
    <w:p w:rsidR="00763EBE" w:rsidRDefault="00763EBE" w:rsidP="00763EBE">
      <w:pPr>
        <w:widowControl w:val="0"/>
        <w:shd w:val="clear" w:color="auto" w:fill="FFFFFF"/>
        <w:suppressAutoHyphens w:val="0"/>
        <w:ind w:firstLine="709"/>
        <w:jc w:val="both"/>
        <w:rPr>
          <w:spacing w:val="-4"/>
          <w:sz w:val="28"/>
          <w:szCs w:val="28"/>
          <w:lang w:eastAsia="ru-RU"/>
        </w:rPr>
      </w:pPr>
      <w:r>
        <w:rPr>
          <w:spacing w:val="-3"/>
          <w:sz w:val="28"/>
          <w:szCs w:val="28"/>
          <w:lang w:eastAsia="ru-RU"/>
        </w:rPr>
        <w:t>утверждает локальные акты Учреждения, в том числе:</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4"/>
          <w:sz w:val="28"/>
          <w:szCs w:val="28"/>
          <w:lang w:eastAsia="ru-RU"/>
        </w:rPr>
        <w:t>положение об Учреждении;</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правила внутреннего трудового распорядка с учетом мнения представ</w:t>
      </w:r>
      <w:r>
        <w:rPr>
          <w:spacing w:val="-3"/>
          <w:sz w:val="28"/>
          <w:szCs w:val="28"/>
          <w:lang w:eastAsia="ru-RU"/>
        </w:rPr>
        <w:t>и</w:t>
      </w:r>
      <w:r>
        <w:rPr>
          <w:sz w:val="28"/>
          <w:szCs w:val="28"/>
          <w:lang w:eastAsia="ru-RU"/>
        </w:rPr>
        <w:t>тельного органа работников;</w:t>
      </w:r>
    </w:p>
    <w:p w:rsidR="00763EBE" w:rsidRDefault="00763EBE" w:rsidP="00763EBE">
      <w:pPr>
        <w:widowControl w:val="0"/>
        <w:shd w:val="clear" w:color="auto" w:fill="FFFFFF"/>
        <w:suppressAutoHyphens w:val="0"/>
        <w:ind w:firstLine="709"/>
        <w:jc w:val="both"/>
        <w:rPr>
          <w:spacing w:val="-4"/>
          <w:sz w:val="28"/>
          <w:szCs w:val="28"/>
          <w:lang w:eastAsia="ru-RU"/>
        </w:rPr>
      </w:pPr>
      <w:r>
        <w:rPr>
          <w:spacing w:val="-3"/>
          <w:sz w:val="28"/>
          <w:szCs w:val="28"/>
          <w:lang w:eastAsia="ru-RU"/>
        </w:rPr>
        <w:t>положение об оплате труда работников Учреждения;</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4"/>
          <w:sz w:val="28"/>
          <w:szCs w:val="28"/>
          <w:lang w:eastAsia="ru-RU"/>
        </w:rPr>
        <w:t>стандарты учреждения, устанавливающие правила внутренней деятел</w:t>
      </w:r>
      <w:r>
        <w:rPr>
          <w:spacing w:val="-4"/>
          <w:sz w:val="28"/>
          <w:szCs w:val="28"/>
          <w:lang w:eastAsia="ru-RU"/>
        </w:rPr>
        <w:t>ь</w:t>
      </w:r>
      <w:r>
        <w:rPr>
          <w:spacing w:val="-4"/>
          <w:sz w:val="28"/>
          <w:szCs w:val="28"/>
          <w:lang w:eastAsia="ru-RU"/>
        </w:rPr>
        <w:t>но</w:t>
      </w:r>
      <w:r>
        <w:rPr>
          <w:sz w:val="28"/>
          <w:szCs w:val="28"/>
          <w:lang w:eastAsia="ru-RU"/>
        </w:rPr>
        <w:t>сти Учреждения;</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2"/>
          <w:sz w:val="28"/>
          <w:szCs w:val="28"/>
          <w:lang w:eastAsia="ru-RU"/>
        </w:rPr>
        <w:t>должностные инструкции работников Учреждения;</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3"/>
          <w:sz w:val="28"/>
          <w:szCs w:val="28"/>
          <w:lang w:eastAsia="ru-RU"/>
        </w:rPr>
        <w:t>правила поведения граждан, обслуживаемых Учреждением;</w:t>
      </w:r>
    </w:p>
    <w:p w:rsidR="00763EBE" w:rsidRDefault="00763EBE" w:rsidP="00763EBE">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инструкцию о приеме, учете, хранении и выдаче денежных сумм, драг</w:t>
      </w:r>
      <w:r>
        <w:rPr>
          <w:rFonts w:ascii="Times New Roman" w:hAnsi="Times New Roman" w:cs="Times New Roman"/>
          <w:spacing w:val="-2"/>
          <w:sz w:val="28"/>
          <w:szCs w:val="28"/>
        </w:rPr>
        <w:t>о</w:t>
      </w:r>
      <w:r>
        <w:rPr>
          <w:rFonts w:ascii="Times New Roman" w:hAnsi="Times New Roman" w:cs="Times New Roman"/>
          <w:sz w:val="28"/>
          <w:szCs w:val="28"/>
        </w:rPr>
        <w:t>ценностей клиентов, принятых на хранение.</w:t>
      </w:r>
    </w:p>
    <w:p w:rsidR="00763EBE" w:rsidRDefault="00763EBE" w:rsidP="00763EBE">
      <w:pPr>
        <w:pStyle w:val="ConsPlusNormal"/>
        <w:autoSpaceDN/>
        <w:adjustRightInd/>
        <w:ind w:left="710" w:firstLine="0"/>
        <w:jc w:val="both"/>
        <w:rPr>
          <w:spacing w:val="-2"/>
          <w:sz w:val="28"/>
          <w:szCs w:val="28"/>
        </w:rPr>
      </w:pPr>
      <w:r>
        <w:rPr>
          <w:rFonts w:ascii="Times New Roman" w:hAnsi="Times New Roman" w:cs="Times New Roman"/>
          <w:sz w:val="28"/>
          <w:szCs w:val="28"/>
        </w:rPr>
        <w:t xml:space="preserve">6.4.Директор Учреждения несет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763EBE" w:rsidRDefault="00763EBE" w:rsidP="00763EBE">
      <w:pPr>
        <w:widowControl w:val="0"/>
        <w:shd w:val="clear" w:color="auto" w:fill="FFFFFF"/>
        <w:suppressAutoHyphens w:val="0"/>
        <w:ind w:firstLine="709"/>
        <w:jc w:val="both"/>
        <w:rPr>
          <w:spacing w:val="-4"/>
          <w:sz w:val="28"/>
          <w:szCs w:val="28"/>
          <w:lang w:eastAsia="ru-RU"/>
        </w:rPr>
      </w:pPr>
      <w:r>
        <w:rPr>
          <w:spacing w:val="-2"/>
          <w:sz w:val="28"/>
          <w:szCs w:val="28"/>
          <w:lang w:eastAsia="ru-RU"/>
        </w:rPr>
        <w:t>превышение предельно допустимого значения просроченной кредитор</w:t>
      </w:r>
      <w:r>
        <w:rPr>
          <w:spacing w:val="-2"/>
          <w:sz w:val="28"/>
          <w:szCs w:val="28"/>
          <w:lang w:eastAsia="ru-RU"/>
        </w:rPr>
        <w:softHyphen/>
      </w:r>
      <w:r>
        <w:rPr>
          <w:spacing w:val="-3"/>
          <w:sz w:val="28"/>
          <w:szCs w:val="28"/>
          <w:lang w:eastAsia="ru-RU"/>
        </w:rPr>
        <w:t>ской задолженности Учреждения, установленного Учредителем;</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4"/>
          <w:sz w:val="28"/>
          <w:szCs w:val="28"/>
          <w:lang w:eastAsia="ru-RU"/>
        </w:rPr>
        <w:t xml:space="preserve">нарушения договорных, расчетных обязательств, правил хозяйствования, установленных законодательством Российской Федерации и законодательством </w:t>
      </w:r>
      <w:r>
        <w:rPr>
          <w:sz w:val="28"/>
          <w:szCs w:val="28"/>
          <w:lang w:eastAsia="ru-RU"/>
        </w:rPr>
        <w:t>Ставропольского края;</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3"/>
          <w:sz w:val="28"/>
          <w:szCs w:val="28"/>
          <w:lang w:eastAsia="ru-RU"/>
        </w:rPr>
        <w:t>жизнь, здоровье и безопасность граждан, проживающих в Учреждении;</w:t>
      </w:r>
    </w:p>
    <w:p w:rsidR="00763EBE" w:rsidRDefault="00763EBE" w:rsidP="00763EBE">
      <w:pPr>
        <w:widowControl w:val="0"/>
        <w:shd w:val="clear" w:color="auto" w:fill="FFFFFF"/>
        <w:suppressAutoHyphens w:val="0"/>
        <w:ind w:firstLine="709"/>
        <w:jc w:val="both"/>
        <w:rPr>
          <w:spacing w:val="-4"/>
          <w:sz w:val="28"/>
          <w:szCs w:val="28"/>
          <w:lang w:eastAsia="ru-RU"/>
        </w:rPr>
      </w:pPr>
      <w:r>
        <w:rPr>
          <w:spacing w:val="-3"/>
          <w:sz w:val="28"/>
          <w:szCs w:val="28"/>
          <w:lang w:eastAsia="ru-RU"/>
        </w:rPr>
        <w:t>организацию полноценного, разнообразного и качественного (в том чи</w:t>
      </w:r>
      <w:r>
        <w:rPr>
          <w:spacing w:val="-3"/>
          <w:sz w:val="28"/>
          <w:szCs w:val="28"/>
          <w:lang w:eastAsia="ru-RU"/>
        </w:rPr>
        <w:t>с</w:t>
      </w:r>
      <w:r>
        <w:rPr>
          <w:spacing w:val="-3"/>
          <w:sz w:val="28"/>
          <w:szCs w:val="28"/>
          <w:lang w:eastAsia="ru-RU"/>
        </w:rPr>
        <w:t>ле диетического) питания граждан, проживающих в Учреждении;</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4"/>
          <w:sz w:val="28"/>
          <w:szCs w:val="28"/>
          <w:lang w:eastAsia="ru-RU"/>
        </w:rPr>
        <w:t xml:space="preserve">обеспечение Учреждения мягким и жестким инвентарем, оборудованием, </w:t>
      </w:r>
      <w:r>
        <w:rPr>
          <w:spacing w:val="-3"/>
          <w:sz w:val="28"/>
          <w:szCs w:val="28"/>
          <w:lang w:eastAsia="ru-RU"/>
        </w:rPr>
        <w:t>материалами, их рациональное использование, списание в установленном по</w:t>
      </w:r>
      <w:r>
        <w:rPr>
          <w:spacing w:val="-3"/>
          <w:sz w:val="28"/>
          <w:szCs w:val="28"/>
          <w:lang w:eastAsia="ru-RU"/>
        </w:rPr>
        <w:softHyphen/>
      </w:r>
      <w:r>
        <w:rPr>
          <w:sz w:val="28"/>
          <w:szCs w:val="28"/>
          <w:lang w:eastAsia="ru-RU"/>
        </w:rPr>
        <w:t>рядке;</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2"/>
          <w:sz w:val="28"/>
          <w:szCs w:val="28"/>
          <w:lang w:eastAsia="ru-RU"/>
        </w:rPr>
        <w:t>соблюдение сроков капитального и текущего ремонта зданий, сооруже</w:t>
      </w:r>
      <w:r>
        <w:rPr>
          <w:spacing w:val="-2"/>
          <w:sz w:val="28"/>
          <w:szCs w:val="28"/>
          <w:lang w:eastAsia="ru-RU"/>
        </w:rPr>
        <w:softHyphen/>
      </w:r>
      <w:r>
        <w:rPr>
          <w:sz w:val="28"/>
          <w:szCs w:val="28"/>
          <w:lang w:eastAsia="ru-RU"/>
        </w:rPr>
        <w:lastRenderedPageBreak/>
        <w:t>ний, коммуникаций и оборудования;</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2"/>
          <w:sz w:val="28"/>
          <w:szCs w:val="28"/>
          <w:lang w:eastAsia="ru-RU"/>
        </w:rPr>
        <w:t>осуществление мероприятий по благоустройству и озеленению террито</w:t>
      </w:r>
      <w:r>
        <w:rPr>
          <w:spacing w:val="-2"/>
          <w:sz w:val="28"/>
          <w:szCs w:val="28"/>
          <w:lang w:eastAsia="ru-RU"/>
        </w:rPr>
        <w:softHyphen/>
      </w:r>
      <w:r>
        <w:rPr>
          <w:sz w:val="28"/>
          <w:szCs w:val="28"/>
          <w:lang w:eastAsia="ru-RU"/>
        </w:rPr>
        <w:t>рии Учреждения;</w:t>
      </w:r>
    </w:p>
    <w:p w:rsidR="00763EBE" w:rsidRDefault="00763EBE" w:rsidP="00763EBE">
      <w:pPr>
        <w:widowControl w:val="0"/>
        <w:shd w:val="clear" w:color="auto" w:fill="FFFFFF"/>
        <w:suppressAutoHyphens w:val="0"/>
        <w:ind w:firstLine="709"/>
        <w:jc w:val="both"/>
        <w:rPr>
          <w:spacing w:val="-3"/>
          <w:sz w:val="28"/>
          <w:szCs w:val="28"/>
          <w:lang w:eastAsia="ru-RU"/>
        </w:rPr>
      </w:pPr>
      <w:r>
        <w:rPr>
          <w:spacing w:val="-2"/>
          <w:sz w:val="28"/>
          <w:szCs w:val="28"/>
          <w:lang w:eastAsia="ru-RU"/>
        </w:rPr>
        <w:t>соблюдение правил и нормативных требований охраны труда, противо</w:t>
      </w:r>
      <w:r>
        <w:rPr>
          <w:spacing w:val="-2"/>
          <w:sz w:val="28"/>
          <w:szCs w:val="28"/>
          <w:lang w:eastAsia="ru-RU"/>
        </w:rPr>
        <w:softHyphen/>
      </w:r>
      <w:r>
        <w:rPr>
          <w:spacing w:val="-3"/>
          <w:sz w:val="28"/>
          <w:szCs w:val="28"/>
          <w:lang w:eastAsia="ru-RU"/>
        </w:rPr>
        <w:t xml:space="preserve">пожарной безопасности, санитарно-гигиенического и противоэпидемического </w:t>
      </w:r>
      <w:r>
        <w:rPr>
          <w:sz w:val="28"/>
          <w:szCs w:val="28"/>
          <w:lang w:eastAsia="ru-RU"/>
        </w:rPr>
        <w:t>режимов;</w:t>
      </w:r>
    </w:p>
    <w:p w:rsidR="00763EBE" w:rsidRDefault="00763EBE" w:rsidP="00763EBE">
      <w:pPr>
        <w:widowControl w:val="0"/>
        <w:shd w:val="clear" w:color="auto" w:fill="FFFFFF"/>
        <w:suppressAutoHyphens w:val="0"/>
        <w:ind w:firstLine="709"/>
        <w:jc w:val="both"/>
        <w:rPr>
          <w:spacing w:val="-2"/>
          <w:sz w:val="28"/>
          <w:szCs w:val="28"/>
          <w:lang w:eastAsia="ru-RU"/>
        </w:rPr>
      </w:pPr>
      <w:r>
        <w:rPr>
          <w:spacing w:val="-3"/>
          <w:sz w:val="28"/>
          <w:szCs w:val="28"/>
          <w:lang w:eastAsia="ru-RU"/>
        </w:rPr>
        <w:t>соблюдение государственных стандартов социального обслуживания;</w:t>
      </w:r>
    </w:p>
    <w:p w:rsidR="00763EBE" w:rsidRDefault="00763EBE" w:rsidP="00763EBE">
      <w:pPr>
        <w:widowControl w:val="0"/>
        <w:shd w:val="clear" w:color="auto" w:fill="FFFFFF"/>
        <w:suppressAutoHyphens w:val="0"/>
        <w:ind w:firstLine="709"/>
        <w:jc w:val="both"/>
        <w:rPr>
          <w:sz w:val="28"/>
          <w:szCs w:val="28"/>
          <w:shd w:val="clear" w:color="auto" w:fill="FFFFFF"/>
        </w:rPr>
      </w:pPr>
      <w:r>
        <w:rPr>
          <w:spacing w:val="-2"/>
          <w:sz w:val="28"/>
          <w:szCs w:val="28"/>
          <w:lang w:eastAsia="ru-RU"/>
        </w:rPr>
        <w:t>состояние учета, своевременность, достоверность и полноту представле</w:t>
      </w:r>
      <w:r>
        <w:rPr>
          <w:spacing w:val="-2"/>
          <w:sz w:val="28"/>
          <w:szCs w:val="28"/>
          <w:lang w:eastAsia="ru-RU"/>
        </w:rPr>
        <w:softHyphen/>
      </w:r>
      <w:r>
        <w:rPr>
          <w:spacing w:val="-4"/>
          <w:sz w:val="28"/>
          <w:szCs w:val="28"/>
          <w:lang w:eastAsia="ru-RU"/>
        </w:rPr>
        <w:t xml:space="preserve">ния отчетности, в том числе бухгалтерской и статистической по установленным </w:t>
      </w:r>
      <w:r>
        <w:rPr>
          <w:sz w:val="28"/>
          <w:szCs w:val="28"/>
          <w:lang w:eastAsia="ru-RU"/>
        </w:rPr>
        <w:t>формам в соответствующие органы.</w:t>
      </w:r>
    </w:p>
    <w:p w:rsidR="00763EBE" w:rsidRDefault="00763EBE" w:rsidP="00763EB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6.5.Штатное расписание утверждается директором по согласованию с министерством труда и социальной защиты населения в пределах средств, выделение которых предусмотрено на эти цели соответствующим бюджетом.</w:t>
      </w:r>
    </w:p>
    <w:p w:rsidR="00763EBE" w:rsidRDefault="00763EBE" w:rsidP="00763EB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6.6.В состав аппарата Учреждения включа</w:t>
      </w:r>
      <w:r w:rsidR="000F6991">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тся должност</w:t>
      </w:r>
      <w:r w:rsidR="000F6991">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 xml:space="preserve"> заместител</w:t>
      </w:r>
      <w:r w:rsidR="000F6991">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директора, которы</w:t>
      </w:r>
      <w:r w:rsidR="000F6991">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куриру</w:t>
      </w:r>
      <w:r w:rsidR="000F6991">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т отдельные направления деятельности учрежд</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ния.</w:t>
      </w:r>
    </w:p>
    <w:p w:rsidR="00763EBE" w:rsidRDefault="00763EBE" w:rsidP="00763EB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Структурные подразделения Учреждения возглавляют заведующие, у</w:t>
      </w:r>
      <w:r>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верждаемые директором.</w:t>
      </w:r>
    </w:p>
    <w:p w:rsidR="00763EBE" w:rsidRDefault="00763EBE" w:rsidP="00763EB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Директор учреждения, исходя из производственной необходимости, и по согласованию с министерством труда и социальной защиты населения Ставропольского края может, в пределах установленного фонда заработной платы, вводить в штат учреждения должности, не предусмотренные штатным расписанием, или вводить дополнительные должности за счет ассигнований, выделенных из бюджета на эти цели.</w:t>
      </w:r>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6.7.</w:t>
      </w:r>
      <w:r w:rsidR="00763EBE">
        <w:rPr>
          <w:rFonts w:ascii="Times New Roman" w:hAnsi="Times New Roman" w:cs="Times New Roman"/>
          <w:sz w:val="28"/>
          <w:szCs w:val="28"/>
          <w:shd w:val="clear" w:color="auto" w:fill="FFFFFF"/>
        </w:rPr>
        <w:t>Трудовые отношения между администрацией учреждения и его р</w:t>
      </w:r>
      <w:r w:rsidR="00763EBE">
        <w:rPr>
          <w:rFonts w:ascii="Times New Roman" w:hAnsi="Times New Roman" w:cs="Times New Roman"/>
          <w:sz w:val="28"/>
          <w:szCs w:val="28"/>
          <w:shd w:val="clear" w:color="auto" w:fill="FFFFFF"/>
        </w:rPr>
        <w:t>а</w:t>
      </w:r>
      <w:r w:rsidR="00763EBE">
        <w:rPr>
          <w:rFonts w:ascii="Times New Roman" w:hAnsi="Times New Roman" w:cs="Times New Roman"/>
          <w:sz w:val="28"/>
          <w:szCs w:val="28"/>
          <w:shd w:val="clear" w:color="auto" w:fill="FFFFFF"/>
        </w:rPr>
        <w:t>ботниками регулируются законодательством Российской Федерации о труде, Коллективным договором, трудовыми договорами.</w:t>
      </w:r>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6.8.</w:t>
      </w:r>
      <w:r w:rsidR="00763EBE">
        <w:rPr>
          <w:rFonts w:ascii="Times New Roman" w:hAnsi="Times New Roman" w:cs="Times New Roman"/>
          <w:sz w:val="28"/>
          <w:szCs w:val="28"/>
          <w:shd w:val="clear" w:color="auto" w:fill="FFFFFF"/>
        </w:rPr>
        <w:t xml:space="preserve">Форма, система и </w:t>
      </w:r>
      <w:proofErr w:type="gramStart"/>
      <w:r w:rsidR="00763EBE">
        <w:rPr>
          <w:rFonts w:ascii="Times New Roman" w:hAnsi="Times New Roman" w:cs="Times New Roman"/>
          <w:sz w:val="28"/>
          <w:szCs w:val="28"/>
          <w:shd w:val="clear" w:color="auto" w:fill="FFFFFF"/>
        </w:rPr>
        <w:t>размеры оплаты труда</w:t>
      </w:r>
      <w:proofErr w:type="gramEnd"/>
      <w:r w:rsidR="00763EBE">
        <w:rPr>
          <w:rFonts w:ascii="Times New Roman" w:hAnsi="Times New Roman" w:cs="Times New Roman"/>
          <w:sz w:val="28"/>
          <w:szCs w:val="28"/>
          <w:shd w:val="clear" w:color="auto" w:fill="FFFFFF"/>
        </w:rPr>
        <w:t xml:space="preserve"> работников устанавлив</w:t>
      </w:r>
      <w:r w:rsidR="00763EBE">
        <w:rPr>
          <w:rFonts w:ascii="Times New Roman" w:hAnsi="Times New Roman" w:cs="Times New Roman"/>
          <w:sz w:val="28"/>
          <w:szCs w:val="28"/>
          <w:shd w:val="clear" w:color="auto" w:fill="FFFFFF"/>
        </w:rPr>
        <w:t>а</w:t>
      </w:r>
      <w:r w:rsidR="00763EBE">
        <w:rPr>
          <w:rFonts w:ascii="Times New Roman" w:hAnsi="Times New Roman" w:cs="Times New Roman"/>
          <w:sz w:val="28"/>
          <w:szCs w:val="28"/>
          <w:shd w:val="clear" w:color="auto" w:fill="FFFFFF"/>
        </w:rPr>
        <w:t>ются в соответствии с действующим законодательством, утвержденной см</w:t>
      </w:r>
      <w:r w:rsidR="00763EBE">
        <w:rPr>
          <w:rFonts w:ascii="Times New Roman" w:hAnsi="Times New Roman" w:cs="Times New Roman"/>
          <w:sz w:val="28"/>
          <w:szCs w:val="28"/>
          <w:shd w:val="clear" w:color="auto" w:fill="FFFFFF"/>
        </w:rPr>
        <w:t>е</w:t>
      </w:r>
      <w:r w:rsidR="00763EBE">
        <w:rPr>
          <w:rFonts w:ascii="Times New Roman" w:hAnsi="Times New Roman" w:cs="Times New Roman"/>
          <w:sz w:val="28"/>
          <w:szCs w:val="28"/>
          <w:shd w:val="clear" w:color="auto" w:fill="FFFFFF"/>
        </w:rPr>
        <w:t>той расходов и Положением об оплате труда ГБУСО «</w:t>
      </w:r>
      <w:r w:rsidR="00FC2381">
        <w:rPr>
          <w:rFonts w:ascii="Times New Roman" w:hAnsi="Times New Roman" w:cs="Times New Roman"/>
          <w:sz w:val="28"/>
          <w:szCs w:val="28"/>
          <w:shd w:val="clear" w:color="auto" w:fill="FFFFFF"/>
        </w:rPr>
        <w:t xml:space="preserve">Степновский </w:t>
      </w:r>
      <w:r w:rsidR="00763EBE">
        <w:rPr>
          <w:rFonts w:ascii="Times New Roman" w:hAnsi="Times New Roman" w:cs="Times New Roman"/>
          <w:sz w:val="28"/>
          <w:szCs w:val="28"/>
          <w:shd w:val="clear" w:color="auto" w:fill="FFFFFF"/>
        </w:rPr>
        <w:t>ЦСОН».</w:t>
      </w:r>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6.9.</w:t>
      </w:r>
      <w:r w:rsidR="00763EBE">
        <w:rPr>
          <w:rFonts w:ascii="Times New Roman" w:hAnsi="Times New Roman" w:cs="Times New Roman"/>
          <w:sz w:val="28"/>
          <w:szCs w:val="28"/>
          <w:shd w:val="clear" w:color="auto" w:fill="FFFFFF"/>
        </w:rPr>
        <w:t>Правила внутреннего трудового распорядка согласовываются о</w:t>
      </w:r>
      <w:r w:rsidR="00763EBE">
        <w:rPr>
          <w:rFonts w:ascii="Times New Roman" w:hAnsi="Times New Roman" w:cs="Times New Roman"/>
          <w:sz w:val="28"/>
          <w:szCs w:val="28"/>
          <w:shd w:val="clear" w:color="auto" w:fill="FFFFFF"/>
        </w:rPr>
        <w:t>б</w:t>
      </w:r>
      <w:r w:rsidR="00763EBE">
        <w:rPr>
          <w:rFonts w:ascii="Times New Roman" w:hAnsi="Times New Roman" w:cs="Times New Roman"/>
          <w:sz w:val="28"/>
          <w:szCs w:val="28"/>
          <w:shd w:val="clear" w:color="auto" w:fill="FFFFFF"/>
        </w:rPr>
        <w:t>щим собранием (конференцией) работников Центра по представлению адм</w:t>
      </w:r>
      <w:r w:rsidR="00763EBE">
        <w:rPr>
          <w:rFonts w:ascii="Times New Roman" w:hAnsi="Times New Roman" w:cs="Times New Roman"/>
          <w:sz w:val="28"/>
          <w:szCs w:val="28"/>
          <w:shd w:val="clear" w:color="auto" w:fill="FFFFFF"/>
        </w:rPr>
        <w:t>и</w:t>
      </w:r>
      <w:r w:rsidR="00763EBE">
        <w:rPr>
          <w:rFonts w:ascii="Times New Roman" w:hAnsi="Times New Roman" w:cs="Times New Roman"/>
          <w:sz w:val="28"/>
          <w:szCs w:val="28"/>
          <w:shd w:val="clear" w:color="auto" w:fill="FFFFFF"/>
        </w:rPr>
        <w:t>нистрации Учреждения.</w:t>
      </w:r>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6.10.</w:t>
      </w:r>
      <w:r w:rsidR="00763EBE">
        <w:rPr>
          <w:rFonts w:ascii="Times New Roman" w:hAnsi="Times New Roman" w:cs="Times New Roman"/>
          <w:sz w:val="28"/>
          <w:szCs w:val="28"/>
          <w:shd w:val="clear" w:color="auto" w:fill="FFFFFF"/>
        </w:rPr>
        <w:t>Учреждение располагается в здании, находящемся в государс</w:t>
      </w:r>
      <w:r w:rsidR="00763EBE">
        <w:rPr>
          <w:rFonts w:ascii="Times New Roman" w:hAnsi="Times New Roman" w:cs="Times New Roman"/>
          <w:sz w:val="28"/>
          <w:szCs w:val="28"/>
          <w:shd w:val="clear" w:color="auto" w:fill="FFFFFF"/>
        </w:rPr>
        <w:t>т</w:t>
      </w:r>
      <w:r w:rsidR="00763EBE">
        <w:rPr>
          <w:rFonts w:ascii="Times New Roman" w:hAnsi="Times New Roman" w:cs="Times New Roman"/>
          <w:sz w:val="28"/>
          <w:szCs w:val="28"/>
          <w:shd w:val="clear" w:color="auto" w:fill="FFFFFF"/>
        </w:rPr>
        <w:t>венной собственности, переданном в оперативное ведение Учреждению.</w:t>
      </w:r>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6.11.</w:t>
      </w:r>
      <w:r w:rsidR="00763EBE">
        <w:rPr>
          <w:rFonts w:ascii="Times New Roman" w:hAnsi="Times New Roman" w:cs="Times New Roman"/>
          <w:sz w:val="28"/>
          <w:szCs w:val="28"/>
          <w:shd w:val="clear" w:color="auto" w:fill="FFFFFF"/>
        </w:rPr>
        <w:t>Помещения Учреждения и его структурные подразделения осн</w:t>
      </w:r>
      <w:r w:rsidR="00763EBE">
        <w:rPr>
          <w:rFonts w:ascii="Times New Roman" w:hAnsi="Times New Roman" w:cs="Times New Roman"/>
          <w:sz w:val="28"/>
          <w:szCs w:val="28"/>
          <w:shd w:val="clear" w:color="auto" w:fill="FFFFFF"/>
        </w:rPr>
        <w:t>а</w:t>
      </w:r>
      <w:r w:rsidR="00763EBE">
        <w:rPr>
          <w:rFonts w:ascii="Times New Roman" w:hAnsi="Times New Roman" w:cs="Times New Roman"/>
          <w:sz w:val="28"/>
          <w:szCs w:val="28"/>
          <w:shd w:val="clear" w:color="auto" w:fill="FFFFFF"/>
        </w:rPr>
        <w:t>щены всеми видами коммунально-бытового благоустройства, применительно к условиям данного населенного пункта, обеспечены телефонной связью и отвечают санитарно-гигиеническим и противопожарным требованиям, а та</w:t>
      </w:r>
      <w:r w:rsidR="00763EBE">
        <w:rPr>
          <w:rFonts w:ascii="Times New Roman" w:hAnsi="Times New Roman" w:cs="Times New Roman"/>
          <w:sz w:val="28"/>
          <w:szCs w:val="28"/>
          <w:shd w:val="clear" w:color="auto" w:fill="FFFFFF"/>
        </w:rPr>
        <w:t>к</w:t>
      </w:r>
      <w:r w:rsidR="00763EBE">
        <w:rPr>
          <w:rFonts w:ascii="Times New Roman" w:hAnsi="Times New Roman" w:cs="Times New Roman"/>
          <w:sz w:val="28"/>
          <w:szCs w:val="28"/>
          <w:shd w:val="clear" w:color="auto" w:fill="FFFFFF"/>
        </w:rPr>
        <w:t>же требованиям охраны труда.</w:t>
      </w:r>
      <w:proofErr w:type="gramEnd"/>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6.12.</w:t>
      </w:r>
      <w:r w:rsidR="00763EBE">
        <w:rPr>
          <w:rFonts w:ascii="Times New Roman" w:hAnsi="Times New Roman" w:cs="Times New Roman"/>
          <w:sz w:val="28"/>
          <w:szCs w:val="28"/>
          <w:shd w:val="clear" w:color="auto" w:fill="FFFFFF"/>
        </w:rPr>
        <w:t xml:space="preserve">Социальное обслуживание граждан Учреждением производится за плату или бесплатно. </w:t>
      </w:r>
      <w:proofErr w:type="gramStart"/>
      <w:r w:rsidR="00763EBE">
        <w:rPr>
          <w:rFonts w:ascii="Times New Roman" w:hAnsi="Times New Roman" w:cs="Times New Roman"/>
          <w:sz w:val="28"/>
          <w:szCs w:val="28"/>
          <w:shd w:val="clear" w:color="auto" w:fill="FFFFFF"/>
        </w:rPr>
        <w:t>Решение о взимании платы с граждан пожилого возра</w:t>
      </w:r>
      <w:r w:rsidR="00763EBE">
        <w:rPr>
          <w:rFonts w:ascii="Times New Roman" w:hAnsi="Times New Roman" w:cs="Times New Roman"/>
          <w:sz w:val="28"/>
          <w:szCs w:val="28"/>
          <w:shd w:val="clear" w:color="auto" w:fill="FFFFFF"/>
        </w:rPr>
        <w:t>с</w:t>
      </w:r>
      <w:r w:rsidR="00763EBE">
        <w:rPr>
          <w:rFonts w:ascii="Times New Roman" w:hAnsi="Times New Roman" w:cs="Times New Roman"/>
          <w:sz w:val="28"/>
          <w:szCs w:val="28"/>
          <w:shd w:val="clear" w:color="auto" w:fill="FFFFFF"/>
        </w:rPr>
        <w:t>та и инвалидов принимается администрацией Учреждения на основании п</w:t>
      </w:r>
      <w:r w:rsidR="00763EBE">
        <w:rPr>
          <w:rFonts w:ascii="Times New Roman" w:hAnsi="Times New Roman" w:cs="Times New Roman"/>
          <w:sz w:val="28"/>
          <w:szCs w:val="28"/>
          <w:shd w:val="clear" w:color="auto" w:fill="FFFFFF"/>
        </w:rPr>
        <w:t>о</w:t>
      </w:r>
      <w:r w:rsidR="00763EBE">
        <w:rPr>
          <w:rFonts w:ascii="Times New Roman" w:hAnsi="Times New Roman" w:cs="Times New Roman"/>
          <w:sz w:val="28"/>
          <w:szCs w:val="28"/>
          <w:shd w:val="clear" w:color="auto" w:fill="FFFFFF"/>
        </w:rPr>
        <w:lastRenderedPageBreak/>
        <w:t xml:space="preserve">становления Правительства Ставропольского края от 05 ноября 2014 года </w:t>
      </w:r>
      <w:r w:rsidR="003F6EE9">
        <w:rPr>
          <w:rFonts w:ascii="Times New Roman" w:hAnsi="Times New Roman" w:cs="Times New Roman"/>
          <w:sz w:val="28"/>
          <w:szCs w:val="28"/>
          <w:shd w:val="clear" w:color="auto" w:fill="FFFFFF"/>
        </w:rPr>
        <w:t xml:space="preserve">                </w:t>
      </w:r>
      <w:r w:rsidR="00763EBE">
        <w:rPr>
          <w:rFonts w:ascii="Times New Roman" w:hAnsi="Times New Roman" w:cs="Times New Roman"/>
          <w:sz w:val="28"/>
          <w:szCs w:val="28"/>
          <w:shd w:val="clear" w:color="auto" w:fill="FFFFFF"/>
        </w:rPr>
        <w:t>№ 431-п «Об утверждении размеров платы за предоставление социальных услуг и порядка их взимания», согласно, Постановлению Правительства Ставропольского края от 11 ноября 2014года №438-п «О порядке утвержд</w:t>
      </w:r>
      <w:r w:rsidR="00763EBE">
        <w:rPr>
          <w:rFonts w:ascii="Times New Roman" w:hAnsi="Times New Roman" w:cs="Times New Roman"/>
          <w:sz w:val="28"/>
          <w:szCs w:val="28"/>
          <w:shd w:val="clear" w:color="auto" w:fill="FFFFFF"/>
        </w:rPr>
        <w:t>е</w:t>
      </w:r>
      <w:r w:rsidR="00763EBE">
        <w:rPr>
          <w:rFonts w:ascii="Times New Roman" w:hAnsi="Times New Roman" w:cs="Times New Roman"/>
          <w:sz w:val="28"/>
          <w:szCs w:val="28"/>
          <w:shd w:val="clear" w:color="auto" w:fill="FFFFFF"/>
        </w:rPr>
        <w:t xml:space="preserve">ния тарифов на социальные услуги на основании </w:t>
      </w:r>
      <w:proofErr w:type="spellStart"/>
      <w:r w:rsidR="00763EBE">
        <w:rPr>
          <w:rFonts w:ascii="Times New Roman" w:hAnsi="Times New Roman" w:cs="Times New Roman"/>
          <w:sz w:val="28"/>
          <w:szCs w:val="28"/>
          <w:shd w:val="clear" w:color="auto" w:fill="FFFFFF"/>
        </w:rPr>
        <w:t>подушевых</w:t>
      </w:r>
      <w:proofErr w:type="spellEnd"/>
      <w:r w:rsidR="00763EBE">
        <w:rPr>
          <w:rFonts w:ascii="Times New Roman" w:hAnsi="Times New Roman" w:cs="Times New Roman"/>
          <w:sz w:val="28"/>
          <w:szCs w:val="28"/>
          <w:shd w:val="clear" w:color="auto" w:fill="FFFFFF"/>
        </w:rPr>
        <w:t xml:space="preserve"> нормативов ф</w:t>
      </w:r>
      <w:r w:rsidR="00763EBE">
        <w:rPr>
          <w:rFonts w:ascii="Times New Roman" w:hAnsi="Times New Roman" w:cs="Times New Roman"/>
          <w:sz w:val="28"/>
          <w:szCs w:val="28"/>
          <w:shd w:val="clear" w:color="auto" w:fill="FFFFFF"/>
        </w:rPr>
        <w:t>и</w:t>
      </w:r>
      <w:r w:rsidR="00763EBE">
        <w:rPr>
          <w:rFonts w:ascii="Times New Roman" w:hAnsi="Times New Roman" w:cs="Times New Roman"/>
          <w:sz w:val="28"/>
          <w:szCs w:val="28"/>
          <w:shd w:val="clear" w:color="auto" w:fill="FFFFFF"/>
        </w:rPr>
        <w:t>нансирования социальных</w:t>
      </w:r>
      <w:proofErr w:type="gramEnd"/>
      <w:r w:rsidR="00763EBE">
        <w:rPr>
          <w:rFonts w:ascii="Times New Roman" w:hAnsi="Times New Roman" w:cs="Times New Roman"/>
          <w:sz w:val="28"/>
          <w:szCs w:val="28"/>
          <w:shd w:val="clear" w:color="auto" w:fill="FFFFFF"/>
        </w:rPr>
        <w:t xml:space="preserve"> услуг», перечню государственных социальных у</w:t>
      </w:r>
      <w:r w:rsidR="00763EBE">
        <w:rPr>
          <w:rFonts w:ascii="Times New Roman" w:hAnsi="Times New Roman" w:cs="Times New Roman"/>
          <w:sz w:val="28"/>
          <w:szCs w:val="28"/>
          <w:shd w:val="clear" w:color="auto" w:fill="FFFFFF"/>
        </w:rPr>
        <w:t>с</w:t>
      </w:r>
      <w:r w:rsidR="00763EBE">
        <w:rPr>
          <w:rFonts w:ascii="Times New Roman" w:hAnsi="Times New Roman" w:cs="Times New Roman"/>
          <w:sz w:val="28"/>
          <w:szCs w:val="28"/>
          <w:shd w:val="clear" w:color="auto" w:fill="FFFFFF"/>
        </w:rPr>
        <w:t>луг, тарифам на государственные социальные услуги, предоставляемых у</w:t>
      </w:r>
      <w:r w:rsidR="00763EBE">
        <w:rPr>
          <w:rFonts w:ascii="Times New Roman" w:hAnsi="Times New Roman" w:cs="Times New Roman"/>
          <w:sz w:val="28"/>
          <w:szCs w:val="28"/>
          <w:shd w:val="clear" w:color="auto" w:fill="FFFFFF"/>
        </w:rPr>
        <w:t>ч</w:t>
      </w:r>
      <w:r w:rsidR="00763EBE">
        <w:rPr>
          <w:rFonts w:ascii="Times New Roman" w:hAnsi="Times New Roman" w:cs="Times New Roman"/>
          <w:sz w:val="28"/>
          <w:szCs w:val="28"/>
          <w:shd w:val="clear" w:color="auto" w:fill="FFFFFF"/>
        </w:rPr>
        <w:t xml:space="preserve">реждениями социального обслуживания населения Ставропольского края. </w:t>
      </w:r>
    </w:p>
    <w:p w:rsidR="00763EBE" w:rsidRPr="003F6EE9"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6.13.</w:t>
      </w:r>
      <w:r w:rsidR="00763EBE">
        <w:rPr>
          <w:rFonts w:ascii="Times New Roman" w:hAnsi="Times New Roman" w:cs="Times New Roman"/>
          <w:sz w:val="28"/>
          <w:szCs w:val="28"/>
          <w:shd w:val="clear" w:color="auto" w:fill="FFFFFF"/>
        </w:rPr>
        <w:t>Средства, получаемые от оплаты социальных услуг, зачисляются на счет Учреждения и направляются на реализацию его уставных направл</w:t>
      </w:r>
      <w:r w:rsidR="00763EBE">
        <w:rPr>
          <w:rFonts w:ascii="Times New Roman" w:hAnsi="Times New Roman" w:cs="Times New Roman"/>
          <w:sz w:val="28"/>
          <w:szCs w:val="28"/>
          <w:shd w:val="clear" w:color="auto" w:fill="FFFFFF"/>
        </w:rPr>
        <w:t>е</w:t>
      </w:r>
      <w:r w:rsidR="00763EBE">
        <w:rPr>
          <w:rFonts w:ascii="Times New Roman" w:hAnsi="Times New Roman" w:cs="Times New Roman"/>
          <w:sz w:val="28"/>
          <w:szCs w:val="28"/>
          <w:shd w:val="clear" w:color="auto" w:fill="FFFFFF"/>
        </w:rPr>
        <w:t xml:space="preserve">ний деятельности, и на стимулирование труда работников Учреждения в размере </w:t>
      </w:r>
      <w:r w:rsidR="00716BA2" w:rsidRPr="003F6EE9">
        <w:rPr>
          <w:rFonts w:ascii="Times New Roman" w:hAnsi="Times New Roman" w:cs="Times New Roman"/>
          <w:bCs/>
          <w:sz w:val="28"/>
          <w:szCs w:val="28"/>
          <w:shd w:val="clear" w:color="auto" w:fill="FFFFFF"/>
        </w:rPr>
        <w:t>35</w:t>
      </w:r>
      <w:r w:rsidR="00763EBE" w:rsidRPr="003F6EE9">
        <w:rPr>
          <w:rFonts w:ascii="Times New Roman" w:hAnsi="Times New Roman" w:cs="Times New Roman"/>
          <w:bCs/>
          <w:sz w:val="28"/>
          <w:szCs w:val="28"/>
          <w:shd w:val="clear" w:color="auto" w:fill="FFFFFF"/>
        </w:rPr>
        <w:t>%.</w:t>
      </w:r>
    </w:p>
    <w:p w:rsidR="00763EBE" w:rsidRDefault="000F6991" w:rsidP="000F6991">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6.14.</w:t>
      </w:r>
      <w:r w:rsidR="00763EBE">
        <w:rPr>
          <w:rFonts w:ascii="Times New Roman" w:hAnsi="Times New Roman" w:cs="Times New Roman"/>
          <w:sz w:val="28"/>
          <w:szCs w:val="28"/>
          <w:shd w:val="clear" w:color="auto" w:fill="FFFFFF"/>
        </w:rPr>
        <w:t>Предоставлять бесплатно в доступной форме получателям соц</w:t>
      </w:r>
      <w:r w:rsidR="00763EBE">
        <w:rPr>
          <w:rFonts w:ascii="Times New Roman" w:hAnsi="Times New Roman" w:cs="Times New Roman"/>
          <w:sz w:val="28"/>
          <w:szCs w:val="28"/>
          <w:shd w:val="clear" w:color="auto" w:fill="FFFFFF"/>
        </w:rPr>
        <w:t>и</w:t>
      </w:r>
      <w:r w:rsidR="00763EBE">
        <w:rPr>
          <w:rFonts w:ascii="Times New Roman" w:hAnsi="Times New Roman" w:cs="Times New Roman"/>
          <w:sz w:val="28"/>
          <w:szCs w:val="28"/>
          <w:shd w:val="clear" w:color="auto" w:fill="FFFFFF"/>
        </w:rPr>
        <w:t>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возможности получать их бесплатно.</w:t>
      </w:r>
    </w:p>
    <w:p w:rsidR="0025380C" w:rsidRDefault="0025380C" w:rsidP="000B590D">
      <w:pPr>
        <w:pStyle w:val="ConsPlusNormal"/>
        <w:widowControl/>
        <w:ind w:firstLine="540"/>
        <w:jc w:val="center"/>
        <w:rPr>
          <w:rFonts w:ascii="Times New Roman" w:hAnsi="Times New Roman" w:cs="Times New Roman"/>
          <w:b/>
          <w:sz w:val="28"/>
          <w:szCs w:val="28"/>
        </w:rPr>
      </w:pPr>
    </w:p>
    <w:p w:rsidR="001B3D06" w:rsidRDefault="001B3D06" w:rsidP="001B3D06">
      <w:pPr>
        <w:pStyle w:val="ConsPlusNormal"/>
        <w:autoSpaceDN/>
        <w:adjustRightInd/>
        <w:ind w:firstLine="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7.Условия принятия, обслуживания и снятия с обслуживания граждан</w:t>
      </w:r>
    </w:p>
    <w:p w:rsidR="001B3D06" w:rsidRDefault="001B3D06" w:rsidP="001B3D06">
      <w:pPr>
        <w:pStyle w:val="ConsPlusNormal"/>
        <w:ind w:firstLine="709"/>
        <w:jc w:val="both"/>
        <w:rPr>
          <w:rFonts w:ascii="Times New Roman" w:hAnsi="Times New Roman" w:cs="Times New Roman"/>
          <w:b/>
          <w:sz w:val="28"/>
          <w:szCs w:val="28"/>
          <w:shd w:val="clear" w:color="auto" w:fill="FFFFFF"/>
        </w:rPr>
      </w:pPr>
    </w:p>
    <w:p w:rsidR="001B3D06" w:rsidRDefault="001B3D06" w:rsidP="001B3D06">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7.1.Зачисление граждан на обслуживание Учреждением производится приказом директора.</w:t>
      </w:r>
    </w:p>
    <w:p w:rsidR="001B3D06" w:rsidRDefault="001B3D06" w:rsidP="001B3D06">
      <w:pPr>
        <w:pStyle w:val="ConsPlusNormal"/>
        <w:autoSpaceDN/>
        <w:adjustRightInd/>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7.2.Основанием для рассмотрения вопроса о предоставлении социал</w:t>
      </w:r>
      <w:r>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w:t>
      </w:r>
      <w:r>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щественных объединений непосредственно в уполномоченный орган субъе</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та Российской Федерации либо переданные заявление или обращение в ра</w:t>
      </w:r>
      <w:r>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ках межведомственного взаимодействия.</w:t>
      </w:r>
      <w:proofErr w:type="gramEnd"/>
    </w:p>
    <w:p w:rsidR="001B3D06" w:rsidRDefault="001B3D06" w:rsidP="001B3D06">
      <w:pPr>
        <w:pStyle w:val="ConsPlusNormal"/>
        <w:autoSpaceDN/>
        <w:adjustRightInd/>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7.3.Гражданин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полная или частичная утрата способности либо возможности осущ</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ствлять самообслуживание, самостоятельно передвигаться, обеспечивать о</w:t>
      </w:r>
      <w:r>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новные жизненные потребности в силу заболевания, травмы, возраста или наличия инвалидности;</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наличие в семье инвалида или инвалидов, в том числе ребенка-инвалида или детей-инвалидов, нуждающихся в постоянном постороннем уходе;</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наличие ребенка или детей (в том числе находящихся под опекой, попечительством), испытывающих трудности в социальной адаптации;</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отсутствие возможности обеспечения ухода (в том числе временн</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го) за инвалидом, ребенком, детьми, а также отсутствие попечения над ними;</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5) наличие внутрисемейного конфликта, в том числе с лицами с нарк</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тической или алкогольной зависимостью, лицами, имеющими пристрастие к азартным играм, лицами, страдающими психическими расстройствами, н</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личие насилия в семье;</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отсутствие определенного места жительства, в том числе у лица, не достигшего возраста двадцати трех лет и завершившего пребывание в орг</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низации для детей-сирот и детей, оставшихся без попечения родителей;</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отсутствие работы и сре</w:t>
      </w:r>
      <w:proofErr w:type="gramStart"/>
      <w:r>
        <w:rPr>
          <w:rFonts w:ascii="Times New Roman" w:hAnsi="Times New Roman" w:cs="Times New Roman"/>
          <w:sz w:val="28"/>
          <w:szCs w:val="28"/>
          <w:shd w:val="clear" w:color="auto" w:fill="FFFFFF"/>
        </w:rPr>
        <w:t>дств к с</w:t>
      </w:r>
      <w:proofErr w:type="gramEnd"/>
      <w:r>
        <w:rPr>
          <w:rFonts w:ascii="Times New Roman" w:hAnsi="Times New Roman" w:cs="Times New Roman"/>
          <w:sz w:val="28"/>
          <w:szCs w:val="28"/>
          <w:shd w:val="clear" w:color="auto" w:fill="FFFFFF"/>
        </w:rPr>
        <w:t>уществованию;</w:t>
      </w:r>
    </w:p>
    <w:p w:rsidR="001B3D06" w:rsidRDefault="001B3D06" w:rsidP="001B3D0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 наличие иных обстоятельств, которые нормативными правовыми а</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тами субъекта Российской Федерации признаны ухудшающими или спосо</w:t>
      </w:r>
      <w:r>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ными ухудшить условия жизнедеятельности граждан.</w:t>
      </w:r>
    </w:p>
    <w:p w:rsidR="001B3D06" w:rsidRDefault="001B3D06" w:rsidP="001B3D06">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7.4.Учреждение принимает решение о признании гражданина ну</w:t>
      </w:r>
      <w:r>
        <w:rPr>
          <w:rFonts w:ascii="Times New Roman" w:hAnsi="Times New Roman" w:cs="Times New Roman"/>
          <w:sz w:val="28"/>
          <w:szCs w:val="28"/>
          <w:shd w:val="clear" w:color="auto" w:fill="FFFFFF"/>
        </w:rPr>
        <w:t>ж</w:t>
      </w:r>
      <w:r>
        <w:rPr>
          <w:rFonts w:ascii="Times New Roman" w:hAnsi="Times New Roman" w:cs="Times New Roman"/>
          <w:sz w:val="28"/>
          <w:szCs w:val="28"/>
          <w:shd w:val="clear" w:color="auto" w:fill="FFFFFF"/>
        </w:rPr>
        <w:t>дающимся в социальном обслуживании либо об отказе в социальном обсл</w:t>
      </w:r>
      <w:r>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живании в течение пяти рабочих дней </w:t>
      </w:r>
      <w:proofErr w:type="gramStart"/>
      <w:r>
        <w:rPr>
          <w:rFonts w:ascii="Times New Roman" w:hAnsi="Times New Roman" w:cs="Times New Roman"/>
          <w:sz w:val="28"/>
          <w:szCs w:val="28"/>
          <w:shd w:val="clear" w:color="auto" w:fill="FFFFFF"/>
        </w:rPr>
        <w:t>с даты подачи</w:t>
      </w:r>
      <w:proofErr w:type="gramEnd"/>
      <w:r>
        <w:rPr>
          <w:rFonts w:ascii="Times New Roman" w:hAnsi="Times New Roman" w:cs="Times New Roman"/>
          <w:sz w:val="28"/>
          <w:szCs w:val="28"/>
          <w:shd w:val="clear" w:color="auto" w:fill="FFFFFF"/>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1B3D06" w:rsidRDefault="001B3D06" w:rsidP="001B3D06">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7.5.Индивидуальная программа составляется исходя из потребности гражданина в социальных услугах кроме отделения срочного социального обслуживания, пересматривается в зависимости от изменения этой потребн</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сти, но не реже чем раз в три года. Пересмотр индивидуальной программы осуществляется с учетом результатов реализованной индивидуальной пр</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граммы.</w:t>
      </w:r>
    </w:p>
    <w:p w:rsidR="001B3D06" w:rsidRDefault="001B3D06" w:rsidP="001B3D06">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7.6.Индивидуальная программа составляется в двух экземплярах. Э</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земпляр индивидуальной программы, подписанный уполномоченным орг</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ном субъекта Российской Федерации, передается гражданину или его зако</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1B3D06" w:rsidRDefault="001B3D06" w:rsidP="001B3D06">
      <w:pPr>
        <w:pStyle w:val="ConsPlusNormal"/>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7.7.Социальные услуги предоставляются гражданину на основании д</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говора о предоставлении социальных услуг, заключаемого между поставщ</w:t>
      </w:r>
      <w:r>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ком социальных услуг и гражданином или его законным представителем, в течение суток </w:t>
      </w:r>
      <w:proofErr w:type="gramStart"/>
      <w:r>
        <w:rPr>
          <w:rFonts w:ascii="Times New Roman" w:hAnsi="Times New Roman" w:cs="Times New Roman"/>
          <w:sz w:val="28"/>
          <w:szCs w:val="28"/>
          <w:shd w:val="clear" w:color="auto" w:fill="FFFFFF"/>
        </w:rPr>
        <w:t>с даты представления</w:t>
      </w:r>
      <w:proofErr w:type="gramEnd"/>
      <w:r>
        <w:rPr>
          <w:rFonts w:ascii="Times New Roman" w:hAnsi="Times New Roman" w:cs="Times New Roman"/>
          <w:sz w:val="28"/>
          <w:szCs w:val="28"/>
          <w:shd w:val="clear" w:color="auto" w:fill="FFFFFF"/>
        </w:rPr>
        <w:t xml:space="preserve"> индивидуальной программы поставщику социальных услуг.</w:t>
      </w:r>
    </w:p>
    <w:p w:rsidR="001B3D06" w:rsidRDefault="001B3D06" w:rsidP="001B3D06">
      <w:pPr>
        <w:pStyle w:val="ConsPlusNormal"/>
        <w:autoSpaceDN/>
        <w:adjustRightInd/>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7.8.Гражданин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3F6EE9" w:rsidRDefault="003F6EE9" w:rsidP="003F6EE9">
      <w:pPr>
        <w:pStyle w:val="ConsPlusNormal"/>
        <w:autoSpaceDN/>
        <w:adjustRightInd/>
        <w:ind w:firstLine="0"/>
        <w:jc w:val="center"/>
        <w:rPr>
          <w:rFonts w:ascii="Times New Roman" w:hAnsi="Times New Roman" w:cs="Times New Roman"/>
          <w:b/>
          <w:sz w:val="28"/>
          <w:szCs w:val="28"/>
        </w:rPr>
      </w:pPr>
    </w:p>
    <w:p w:rsidR="00405DF5" w:rsidRDefault="003F6EE9" w:rsidP="003F6EE9">
      <w:pPr>
        <w:pStyle w:val="ConsPlusNormal"/>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8.Структурные подразделения</w:t>
      </w:r>
      <w:r w:rsidR="00405DF5">
        <w:rPr>
          <w:rFonts w:ascii="Times New Roman" w:hAnsi="Times New Roman" w:cs="Times New Roman"/>
          <w:b/>
          <w:sz w:val="28"/>
          <w:szCs w:val="28"/>
        </w:rPr>
        <w:t xml:space="preserve"> и направления </w:t>
      </w:r>
    </w:p>
    <w:p w:rsidR="003F6EE9" w:rsidRDefault="00405DF5" w:rsidP="003F6EE9">
      <w:pPr>
        <w:pStyle w:val="ConsPlusNormal"/>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деятельности</w:t>
      </w:r>
      <w:r w:rsidR="003F6EE9">
        <w:rPr>
          <w:rFonts w:ascii="Times New Roman" w:hAnsi="Times New Roman" w:cs="Times New Roman"/>
          <w:b/>
          <w:sz w:val="28"/>
          <w:szCs w:val="28"/>
        </w:rPr>
        <w:t xml:space="preserve"> учреждения</w:t>
      </w:r>
    </w:p>
    <w:p w:rsidR="003F6EE9" w:rsidRDefault="003F6EE9" w:rsidP="003F6EE9">
      <w:pPr>
        <w:pStyle w:val="ConsPlusNormal"/>
        <w:ind w:firstLine="709"/>
        <w:jc w:val="both"/>
        <w:rPr>
          <w:rFonts w:ascii="Times New Roman" w:hAnsi="Times New Roman" w:cs="Times New Roman"/>
          <w:b/>
          <w:sz w:val="28"/>
          <w:szCs w:val="28"/>
        </w:rPr>
      </w:pPr>
    </w:p>
    <w:p w:rsidR="003F6EE9" w:rsidRDefault="003F6EE9" w:rsidP="00EC5FCA">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8.1.Общие положения</w:t>
      </w:r>
      <w:r w:rsidR="00EC5FCA">
        <w:rPr>
          <w:rFonts w:ascii="Times New Roman" w:hAnsi="Times New Roman" w:cs="Times New Roman"/>
          <w:sz w:val="28"/>
          <w:szCs w:val="28"/>
        </w:rPr>
        <w:t>.</w:t>
      </w:r>
    </w:p>
    <w:p w:rsidR="003F6EE9" w:rsidRDefault="003F6EE9" w:rsidP="003F6EE9">
      <w:pPr>
        <w:pStyle w:val="ConsPlusNormal"/>
        <w:tabs>
          <w:tab w:val="left" w:pos="709"/>
        </w:tabs>
        <w:autoSpaceDN/>
        <w:adjustRightInd/>
        <w:jc w:val="both"/>
        <w:rPr>
          <w:rFonts w:ascii="Times New Roman" w:hAnsi="Times New Roman" w:cs="Times New Roman"/>
          <w:sz w:val="28"/>
          <w:szCs w:val="28"/>
        </w:rPr>
      </w:pPr>
      <w:r>
        <w:rPr>
          <w:rFonts w:ascii="Times New Roman" w:hAnsi="Times New Roman" w:cs="Times New Roman"/>
          <w:sz w:val="28"/>
          <w:szCs w:val="28"/>
        </w:rPr>
        <w:t>8.1.1.Учреждение включает в себя следующие структурные подразд</w:t>
      </w:r>
      <w:r>
        <w:rPr>
          <w:rFonts w:ascii="Times New Roman" w:hAnsi="Times New Roman" w:cs="Times New Roman"/>
          <w:sz w:val="28"/>
          <w:szCs w:val="28"/>
        </w:rPr>
        <w:t>е</w:t>
      </w:r>
      <w:r>
        <w:rPr>
          <w:rFonts w:ascii="Times New Roman" w:hAnsi="Times New Roman" w:cs="Times New Roman"/>
          <w:sz w:val="28"/>
          <w:szCs w:val="28"/>
        </w:rPr>
        <w:lastRenderedPageBreak/>
        <w:t>ления, которые отвечают его предмету и целям деятельности:</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отделения социального обслуживания на дому;</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отделение «Хоспис на дому»;</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отделение срочного социального обслуживания;</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стационарное отделение временного (постоянного) </w:t>
      </w:r>
      <w:r w:rsidR="000F0D53">
        <w:rPr>
          <w:rFonts w:ascii="Times New Roman" w:hAnsi="Times New Roman" w:cs="Times New Roman"/>
          <w:sz w:val="28"/>
          <w:szCs w:val="28"/>
        </w:rPr>
        <w:t>пребывания</w:t>
      </w:r>
      <w:r>
        <w:rPr>
          <w:rFonts w:ascii="Times New Roman" w:hAnsi="Times New Roman" w:cs="Times New Roman"/>
          <w:sz w:val="28"/>
          <w:szCs w:val="28"/>
        </w:rPr>
        <w:t xml:space="preserve"> гра</w:t>
      </w:r>
      <w:r>
        <w:rPr>
          <w:rFonts w:ascii="Times New Roman" w:hAnsi="Times New Roman" w:cs="Times New Roman"/>
          <w:sz w:val="28"/>
          <w:szCs w:val="28"/>
        </w:rPr>
        <w:t>ж</w:t>
      </w:r>
      <w:r>
        <w:rPr>
          <w:rFonts w:ascii="Times New Roman" w:hAnsi="Times New Roman" w:cs="Times New Roman"/>
          <w:sz w:val="28"/>
          <w:szCs w:val="28"/>
        </w:rPr>
        <w:t>дан пожилого возраста и инвалидов;</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социально-оздоровительное отделение;</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Учреждение вправе создавать структурные подразделения, деятел</w:t>
      </w:r>
      <w:r>
        <w:rPr>
          <w:rFonts w:ascii="Times New Roman" w:hAnsi="Times New Roman" w:cs="Times New Roman"/>
          <w:sz w:val="28"/>
          <w:szCs w:val="28"/>
        </w:rPr>
        <w:t>ь</w:t>
      </w:r>
      <w:r>
        <w:rPr>
          <w:rFonts w:ascii="Times New Roman" w:hAnsi="Times New Roman" w:cs="Times New Roman"/>
          <w:sz w:val="28"/>
          <w:szCs w:val="28"/>
        </w:rPr>
        <w:t>ность которых не противоречит целям деятельности Учреждения».</w:t>
      </w:r>
    </w:p>
    <w:p w:rsidR="003F6EE9" w:rsidRDefault="003F6EE9" w:rsidP="003F6EE9">
      <w:pPr>
        <w:pStyle w:val="ConsPlusNormal"/>
        <w:tabs>
          <w:tab w:val="left" w:pos="709"/>
        </w:tabs>
        <w:autoSpaceDN/>
        <w:adjustRightInd/>
        <w:jc w:val="both"/>
        <w:rPr>
          <w:rFonts w:ascii="Times New Roman" w:hAnsi="Times New Roman" w:cs="Times New Roman"/>
          <w:sz w:val="28"/>
          <w:szCs w:val="28"/>
          <w:shd w:val="clear" w:color="auto" w:fill="FFFFFF"/>
        </w:rPr>
      </w:pPr>
      <w:r>
        <w:rPr>
          <w:rFonts w:ascii="Times New Roman" w:hAnsi="Times New Roman" w:cs="Times New Roman"/>
          <w:sz w:val="28"/>
          <w:szCs w:val="28"/>
        </w:rPr>
        <w:t>8.1.2.Все структурные подразделения Учреждения в своей деятельн</w:t>
      </w:r>
      <w:r>
        <w:rPr>
          <w:rFonts w:ascii="Times New Roman" w:hAnsi="Times New Roman" w:cs="Times New Roman"/>
          <w:sz w:val="28"/>
          <w:szCs w:val="28"/>
        </w:rPr>
        <w:t>о</w:t>
      </w:r>
      <w:r>
        <w:rPr>
          <w:rFonts w:ascii="Times New Roman" w:hAnsi="Times New Roman" w:cs="Times New Roman"/>
          <w:sz w:val="28"/>
          <w:szCs w:val="28"/>
        </w:rPr>
        <w:t>сти подчиняются руководителю Учреждения. Структурные подразделения осуществляют свою деятельность на основе Устава и положений о структу</w:t>
      </w:r>
      <w:r>
        <w:rPr>
          <w:rFonts w:ascii="Times New Roman" w:hAnsi="Times New Roman" w:cs="Times New Roman"/>
          <w:sz w:val="28"/>
          <w:szCs w:val="28"/>
        </w:rPr>
        <w:t>р</w:t>
      </w:r>
      <w:r>
        <w:rPr>
          <w:rFonts w:ascii="Times New Roman" w:hAnsi="Times New Roman" w:cs="Times New Roman"/>
          <w:sz w:val="28"/>
          <w:szCs w:val="28"/>
        </w:rPr>
        <w:t>ных подразделениях, утвержденных руководителем Учреждения. Деятел</w:t>
      </w:r>
      <w:r>
        <w:rPr>
          <w:rFonts w:ascii="Times New Roman" w:hAnsi="Times New Roman" w:cs="Times New Roman"/>
          <w:sz w:val="28"/>
          <w:szCs w:val="28"/>
        </w:rPr>
        <w:t>ь</w:t>
      </w:r>
      <w:r>
        <w:rPr>
          <w:rFonts w:ascii="Times New Roman" w:hAnsi="Times New Roman" w:cs="Times New Roman"/>
          <w:sz w:val="28"/>
          <w:szCs w:val="28"/>
        </w:rPr>
        <w:t>ность каждого структурного подразделения координируется заведующим, который подчиняется руководителю Учреждения в установленном порядке.</w:t>
      </w:r>
    </w:p>
    <w:p w:rsidR="003F6EE9" w:rsidRDefault="003F6EE9" w:rsidP="003F6EE9">
      <w:pPr>
        <w:pStyle w:val="ConsPlusNormal"/>
        <w:ind w:firstLine="709"/>
        <w:jc w:val="both"/>
        <w:rPr>
          <w:rFonts w:ascii="Times New Roman" w:hAnsi="Times New Roman" w:cs="Times New Roman"/>
          <w:sz w:val="28"/>
          <w:szCs w:val="28"/>
          <w:shd w:val="clear" w:color="auto" w:fill="FFFFFF"/>
        </w:rPr>
      </w:pPr>
    </w:p>
    <w:p w:rsidR="003F6EE9" w:rsidRDefault="003F6EE9" w:rsidP="00060D5D">
      <w:pPr>
        <w:pStyle w:val="ConsPlusNormal"/>
        <w:numPr>
          <w:ilvl w:val="1"/>
          <w:numId w:val="37"/>
        </w:numPr>
        <w:autoSpaceDN/>
        <w:adjustRightInd/>
        <w:jc w:val="center"/>
        <w:rPr>
          <w:rFonts w:ascii="Times New Roman" w:hAnsi="Times New Roman" w:cs="Times New Roman"/>
          <w:b/>
          <w:sz w:val="28"/>
          <w:szCs w:val="28"/>
        </w:rPr>
      </w:pPr>
      <w:r>
        <w:rPr>
          <w:rFonts w:ascii="Times New Roman" w:hAnsi="Times New Roman" w:cs="Times New Roman"/>
          <w:b/>
          <w:sz w:val="28"/>
          <w:szCs w:val="28"/>
        </w:rPr>
        <w:t xml:space="preserve">Отделение социального обслуживания на дому </w:t>
      </w:r>
    </w:p>
    <w:p w:rsidR="003F6EE9" w:rsidRDefault="003F6EE9" w:rsidP="003F6EE9">
      <w:pPr>
        <w:pStyle w:val="ConsPlusNormal"/>
        <w:ind w:firstLine="0"/>
        <w:rPr>
          <w:rFonts w:ascii="Times New Roman" w:hAnsi="Times New Roman" w:cs="Times New Roman"/>
          <w:b/>
          <w:sz w:val="28"/>
          <w:szCs w:val="28"/>
        </w:rPr>
      </w:pPr>
    </w:p>
    <w:p w:rsidR="003F6EE9" w:rsidRDefault="00060D5D" w:rsidP="00060D5D">
      <w:pPr>
        <w:widowControl w:val="0"/>
        <w:ind w:firstLine="709"/>
        <w:jc w:val="both"/>
        <w:rPr>
          <w:rFonts w:eastAsia="Droid Sans Fallback"/>
          <w:kern w:val="1"/>
          <w:sz w:val="28"/>
          <w:szCs w:val="28"/>
          <w:lang w:bidi="hi-IN"/>
        </w:rPr>
      </w:pPr>
      <w:proofErr w:type="gramStart"/>
      <w:r>
        <w:rPr>
          <w:rFonts w:eastAsia="Droid Sans Fallback"/>
          <w:color w:val="000000"/>
          <w:kern w:val="1"/>
          <w:sz w:val="28"/>
          <w:szCs w:val="28"/>
          <w:lang w:bidi="hi-IN"/>
        </w:rPr>
        <w:t>8.2.1.</w:t>
      </w:r>
      <w:r w:rsidR="003F6EE9">
        <w:rPr>
          <w:rFonts w:eastAsia="Droid Sans Fallback"/>
          <w:color w:val="000000"/>
          <w:kern w:val="1"/>
          <w:sz w:val="28"/>
          <w:szCs w:val="28"/>
          <w:lang w:bidi="hi-IN"/>
        </w:rPr>
        <w:t>Отделение предназначается для оказания гражданам, признанным нуждающимися в социальном обслуживании (</w:t>
      </w:r>
      <w:proofErr w:type="spellStart"/>
      <w:r w:rsidR="003F6EE9">
        <w:rPr>
          <w:rFonts w:eastAsia="Droid Sans Fallback"/>
          <w:color w:val="000000"/>
          <w:kern w:val="1"/>
          <w:sz w:val="28"/>
          <w:szCs w:val="28"/>
          <w:lang w:bidi="hi-IN"/>
        </w:rPr>
        <w:t>далее-получателям</w:t>
      </w:r>
      <w:proofErr w:type="spellEnd"/>
      <w:r w:rsidR="003F6EE9">
        <w:rPr>
          <w:rFonts w:eastAsia="Droid Sans Fallback"/>
          <w:color w:val="000000"/>
          <w:kern w:val="1"/>
          <w:sz w:val="28"/>
          <w:szCs w:val="28"/>
          <w:lang w:bidi="hi-IN"/>
        </w:rPr>
        <w:t xml:space="preserve"> социальных услуг) социальных услуг, предоставляемых поставщиками социальных услуг в Ставропольском крае, утвержденных Законом Ставропольского края от 09 декабря 2014г. № 114-кз, а также дополнительных социальных услуг на дому.</w:t>
      </w:r>
      <w:proofErr w:type="gramEnd"/>
    </w:p>
    <w:p w:rsidR="003F6EE9" w:rsidRDefault="00060D5D" w:rsidP="00060D5D">
      <w:pPr>
        <w:widowControl w:val="0"/>
        <w:ind w:left="568"/>
        <w:jc w:val="both"/>
        <w:rPr>
          <w:rFonts w:eastAsia="Droid Sans Fallback"/>
          <w:color w:val="000000"/>
          <w:kern w:val="1"/>
          <w:sz w:val="28"/>
          <w:szCs w:val="28"/>
          <w:lang w:bidi="hi-IN"/>
        </w:rPr>
      </w:pPr>
      <w:r>
        <w:rPr>
          <w:rFonts w:eastAsia="Droid Sans Fallback"/>
          <w:kern w:val="1"/>
          <w:sz w:val="28"/>
          <w:szCs w:val="28"/>
          <w:lang w:bidi="hi-IN"/>
        </w:rPr>
        <w:t>8.2.1.</w:t>
      </w:r>
      <w:r w:rsidR="003F6EE9">
        <w:rPr>
          <w:rFonts w:eastAsia="Droid Sans Fallback"/>
          <w:kern w:val="1"/>
          <w:sz w:val="28"/>
          <w:szCs w:val="28"/>
          <w:lang w:bidi="hi-IN"/>
        </w:rPr>
        <w:t xml:space="preserve">Основными </w:t>
      </w:r>
      <w:r w:rsidR="003F6EE9">
        <w:rPr>
          <w:rFonts w:eastAsia="Droid Sans Fallback"/>
          <w:b/>
          <w:bCs/>
          <w:kern w:val="1"/>
          <w:sz w:val="28"/>
          <w:szCs w:val="28"/>
          <w:lang w:bidi="hi-IN"/>
        </w:rPr>
        <w:t>задачами</w:t>
      </w:r>
      <w:r w:rsidR="003F6EE9">
        <w:rPr>
          <w:rFonts w:eastAsia="Droid Sans Fallback"/>
          <w:kern w:val="1"/>
          <w:sz w:val="28"/>
          <w:szCs w:val="28"/>
          <w:lang w:bidi="hi-IN"/>
        </w:rPr>
        <w:t xml:space="preserve"> отделения являются: </w:t>
      </w:r>
    </w:p>
    <w:p w:rsidR="003F6EE9" w:rsidRDefault="003F6EE9" w:rsidP="003F6EE9">
      <w:pPr>
        <w:widowControl w:val="0"/>
        <w:ind w:firstLine="709"/>
        <w:jc w:val="both"/>
        <w:rPr>
          <w:rFonts w:eastAsia="Droid Sans Fallback"/>
          <w:kern w:val="1"/>
          <w:sz w:val="28"/>
          <w:szCs w:val="28"/>
          <w:lang w:bidi="hi-IN"/>
        </w:rPr>
      </w:pPr>
      <w:r>
        <w:rPr>
          <w:rFonts w:eastAsia="Droid Sans Fallback"/>
          <w:color w:val="000000"/>
          <w:kern w:val="1"/>
          <w:sz w:val="28"/>
          <w:szCs w:val="28"/>
          <w:lang w:bidi="hi-IN"/>
        </w:rPr>
        <w:t>п</w:t>
      </w:r>
      <w:r>
        <w:rPr>
          <w:rFonts w:eastAsia="Droid Sans Fallback"/>
          <w:kern w:val="1"/>
          <w:sz w:val="28"/>
          <w:szCs w:val="28"/>
          <w:lang w:bidi="hi-IN"/>
        </w:rPr>
        <w:t>роведение социального патронажа с целью выявления граждан, нуждающихся в социальном обслуживании на дому, в различных видах социальной помощи;</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 xml:space="preserve">предоставление обслуживаемым получателям социальных услуг на дому </w:t>
      </w:r>
      <w:r>
        <w:rPr>
          <w:rFonts w:eastAsia="Droid Sans Fallback"/>
          <w:color w:val="000000"/>
          <w:kern w:val="1"/>
          <w:sz w:val="28"/>
          <w:szCs w:val="28"/>
          <w:lang w:bidi="hi-IN"/>
        </w:rPr>
        <w:t>социальных услуг, предоставляемых поставщиками социальных услуг в Ставропольском крае, утвержденных Законом Ставропольского края от 09 декабря 2014г. № 114-кз, а также</w:t>
      </w:r>
      <w:r>
        <w:rPr>
          <w:rFonts w:eastAsia="Droid Sans Fallback"/>
          <w:kern w:val="1"/>
          <w:sz w:val="28"/>
          <w:szCs w:val="28"/>
          <w:lang w:bidi="hi-IN"/>
        </w:rPr>
        <w:t xml:space="preserve"> дополнительных социальных услуг;</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содействие в предоставлении обслуживаемым получателям социальных услуг льгот и преимуществ, установленных действующим законодательством;</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 xml:space="preserve">определение конкретных форм социальной помощи, периодичности ее предоставления получателям социальных услуг, нуждающимся в обслуживании отделением, исходя из состояния здоровья и </w:t>
      </w:r>
      <w:proofErr w:type="gramStart"/>
      <w:r>
        <w:rPr>
          <w:rFonts w:eastAsia="Droid Sans Fallback"/>
          <w:kern w:val="1"/>
          <w:sz w:val="28"/>
          <w:szCs w:val="28"/>
          <w:lang w:bidi="hi-IN"/>
        </w:rPr>
        <w:t>возможности к самообслуживанию</w:t>
      </w:r>
      <w:proofErr w:type="gramEnd"/>
      <w:r>
        <w:rPr>
          <w:rFonts w:eastAsia="Droid Sans Fallback"/>
          <w:kern w:val="1"/>
          <w:sz w:val="28"/>
          <w:szCs w:val="28"/>
          <w:lang w:bidi="hi-IN"/>
        </w:rPr>
        <w:t>;</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оказание социально-бытовых, социально-медицинских, социально-правовых и иных услуг гражданам, нуждающимся в социальном обслуживании и поддержке;</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обеспечение необходимой информацией и консультирование обратившихся граждан;</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lastRenderedPageBreak/>
        <w:t>проведение санитарно-просветительной работы с целью решения вопросов возрастной адаптации;</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 xml:space="preserve">морально-психологическая поддержка обслуживаемых граждан и членов их семей. </w:t>
      </w:r>
    </w:p>
    <w:p w:rsidR="003F6EE9" w:rsidRDefault="00060D5D" w:rsidP="00060D5D">
      <w:pPr>
        <w:widowControl w:val="0"/>
        <w:ind w:left="568"/>
        <w:jc w:val="both"/>
        <w:rPr>
          <w:rFonts w:eastAsia="Droid Sans Fallback"/>
          <w:kern w:val="1"/>
          <w:sz w:val="28"/>
          <w:szCs w:val="28"/>
          <w:lang w:bidi="hi-IN"/>
        </w:rPr>
      </w:pPr>
      <w:r>
        <w:rPr>
          <w:rFonts w:eastAsia="Droid Sans Fallback"/>
          <w:kern w:val="1"/>
          <w:sz w:val="28"/>
          <w:szCs w:val="28"/>
          <w:lang w:bidi="hi-IN"/>
        </w:rPr>
        <w:t>8.2.2.</w:t>
      </w:r>
      <w:r w:rsidR="003F6EE9">
        <w:rPr>
          <w:rFonts w:eastAsia="Droid Sans Fallback"/>
          <w:kern w:val="1"/>
          <w:sz w:val="28"/>
          <w:szCs w:val="28"/>
          <w:lang w:bidi="hi-IN"/>
        </w:rPr>
        <w:t xml:space="preserve">Для решения этих задач отделение выполняет следующие </w:t>
      </w:r>
      <w:r w:rsidR="003F6EE9">
        <w:rPr>
          <w:rFonts w:eastAsia="Droid Sans Fallback"/>
          <w:b/>
          <w:bCs/>
          <w:kern w:val="1"/>
          <w:sz w:val="28"/>
          <w:szCs w:val="28"/>
          <w:lang w:bidi="hi-IN"/>
        </w:rPr>
        <w:t>функции</w:t>
      </w:r>
      <w:r w:rsidR="003F6EE9">
        <w:rPr>
          <w:rFonts w:eastAsia="Droid Sans Fallback"/>
          <w:kern w:val="1"/>
          <w:sz w:val="28"/>
          <w:szCs w:val="28"/>
          <w:lang w:bidi="hi-IN"/>
        </w:rPr>
        <w:t xml:space="preserve">: </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осуществление приема граждан по вопросам социального обслуживания на дому и оказания необходимой помощи.</w:t>
      </w:r>
    </w:p>
    <w:p w:rsidR="003F6EE9" w:rsidRDefault="003F6EE9" w:rsidP="003F6EE9">
      <w:pPr>
        <w:widowControl w:val="0"/>
        <w:ind w:firstLine="709"/>
        <w:jc w:val="both"/>
        <w:rPr>
          <w:kern w:val="1"/>
          <w:sz w:val="28"/>
          <w:szCs w:val="28"/>
          <w:lang w:bidi="hi-IN"/>
        </w:rPr>
      </w:pPr>
      <w:r>
        <w:rPr>
          <w:rFonts w:eastAsia="Droid Sans Fallback"/>
          <w:kern w:val="1"/>
          <w:sz w:val="28"/>
          <w:szCs w:val="28"/>
          <w:lang w:bidi="hi-IN"/>
        </w:rPr>
        <w:t>дифференцированный учет граждан, нуждающихся в социальном обслуживании на дому.</w:t>
      </w:r>
    </w:p>
    <w:p w:rsidR="003F6EE9" w:rsidRDefault="003F6EE9" w:rsidP="003F6EE9">
      <w:pPr>
        <w:widowControl w:val="0"/>
        <w:ind w:firstLine="709"/>
        <w:jc w:val="both"/>
        <w:rPr>
          <w:kern w:val="1"/>
          <w:sz w:val="28"/>
          <w:szCs w:val="28"/>
          <w:lang w:bidi="hi-IN"/>
        </w:rPr>
      </w:pPr>
      <w:r>
        <w:rPr>
          <w:rFonts w:eastAsia="Droid Sans Fallback"/>
          <w:kern w:val="1"/>
          <w:sz w:val="28"/>
          <w:szCs w:val="28"/>
          <w:lang w:bidi="hi-IN"/>
        </w:rPr>
        <w:t>организация оказания социально-бытовых, социально-медицинских, социально-правовых и иных услуг гражданам, нуждающимся в социальном обслуживании и поддержке.</w:t>
      </w:r>
    </w:p>
    <w:p w:rsidR="003F6EE9" w:rsidRDefault="003F6EE9" w:rsidP="003F6EE9">
      <w:pPr>
        <w:widowControl w:val="0"/>
        <w:ind w:firstLine="709"/>
        <w:jc w:val="both"/>
        <w:rPr>
          <w:kern w:val="1"/>
          <w:sz w:val="28"/>
          <w:szCs w:val="28"/>
          <w:lang w:bidi="hi-IN"/>
        </w:rPr>
      </w:pPr>
      <w:r>
        <w:rPr>
          <w:kern w:val="1"/>
          <w:sz w:val="28"/>
          <w:szCs w:val="28"/>
          <w:lang w:bidi="hi-IN"/>
        </w:rPr>
        <w:t>о</w:t>
      </w:r>
      <w:r>
        <w:rPr>
          <w:rFonts w:eastAsia="Droid Sans Fallback"/>
          <w:kern w:val="1"/>
          <w:sz w:val="28"/>
          <w:szCs w:val="28"/>
          <w:lang w:bidi="hi-IN"/>
        </w:rPr>
        <w:t xml:space="preserve">рганизация обеспечения необходимой информацией и консультирование обратившихся граждан. </w:t>
      </w:r>
    </w:p>
    <w:p w:rsidR="003F6EE9" w:rsidRDefault="003F6EE9" w:rsidP="003F6EE9">
      <w:pPr>
        <w:widowControl w:val="0"/>
        <w:ind w:firstLine="709"/>
        <w:jc w:val="both"/>
        <w:rPr>
          <w:rFonts w:eastAsia="Droid Sans Fallback"/>
          <w:kern w:val="1"/>
          <w:sz w:val="28"/>
          <w:szCs w:val="28"/>
          <w:lang w:bidi="hi-IN"/>
        </w:rPr>
      </w:pPr>
      <w:r>
        <w:rPr>
          <w:rFonts w:eastAsia="Droid Sans Fallback"/>
          <w:kern w:val="1"/>
          <w:sz w:val="28"/>
          <w:szCs w:val="28"/>
          <w:lang w:bidi="hi-IN"/>
        </w:rPr>
        <w:t>привлечение различных государственных муниципальных и негосударственных структур к решению вопросов оказания социальной помощи и поддержки получателям социальных услуг отделения.</w:t>
      </w:r>
    </w:p>
    <w:p w:rsidR="003F6EE9" w:rsidRDefault="003F6EE9" w:rsidP="003F6EE9">
      <w:pPr>
        <w:widowControl w:val="0"/>
        <w:ind w:firstLine="709"/>
        <w:jc w:val="both"/>
        <w:rPr>
          <w:rFonts w:eastAsia="Liberation Serif"/>
          <w:kern w:val="1"/>
          <w:sz w:val="28"/>
          <w:szCs w:val="28"/>
          <w:lang w:bidi="hi-IN"/>
        </w:rPr>
      </w:pPr>
      <w:r>
        <w:rPr>
          <w:rFonts w:eastAsia="Droid Sans Fallback"/>
          <w:kern w:val="1"/>
          <w:sz w:val="28"/>
          <w:szCs w:val="28"/>
          <w:lang w:bidi="hi-IN"/>
        </w:rPr>
        <w:t>осуществление мероприятий по повышению качества социального обслуживания.</w:t>
      </w:r>
    </w:p>
    <w:p w:rsidR="003F6EE9" w:rsidRDefault="003F6EE9" w:rsidP="003F6EE9">
      <w:pPr>
        <w:widowControl w:val="0"/>
        <w:ind w:firstLine="709"/>
        <w:jc w:val="both"/>
        <w:rPr>
          <w:kern w:val="1"/>
          <w:sz w:val="28"/>
          <w:szCs w:val="28"/>
          <w:lang w:bidi="hi-IN"/>
        </w:rPr>
      </w:pPr>
      <w:r>
        <w:rPr>
          <w:rFonts w:eastAsia="Droid Sans Fallback"/>
          <w:kern w:val="1"/>
          <w:sz w:val="28"/>
          <w:szCs w:val="28"/>
          <w:lang w:bidi="hi-IN"/>
        </w:rPr>
        <w:t xml:space="preserve">повышение профессионального уровня работников отделения. </w:t>
      </w:r>
    </w:p>
    <w:p w:rsidR="003F6EE9" w:rsidRDefault="00060D5D" w:rsidP="00060D5D">
      <w:pPr>
        <w:widowControl w:val="0"/>
        <w:ind w:firstLine="709"/>
        <w:jc w:val="both"/>
        <w:rPr>
          <w:kern w:val="1"/>
          <w:sz w:val="28"/>
          <w:szCs w:val="28"/>
          <w:lang w:bidi="hi-IN"/>
        </w:rPr>
      </w:pPr>
      <w:r>
        <w:rPr>
          <w:kern w:val="1"/>
          <w:sz w:val="28"/>
          <w:szCs w:val="28"/>
          <w:lang w:bidi="hi-IN"/>
        </w:rPr>
        <w:t>8.2.3.</w:t>
      </w:r>
      <w:r w:rsidR="003F6EE9">
        <w:rPr>
          <w:kern w:val="1"/>
          <w:sz w:val="28"/>
          <w:szCs w:val="28"/>
          <w:lang w:bidi="hi-IN"/>
        </w:rPr>
        <w:t>Консультативная помощь в устной, письменной или заочной (по телефону) форме оказывается без письменного заявления.</w:t>
      </w:r>
    </w:p>
    <w:p w:rsidR="003F6EE9" w:rsidRDefault="00060D5D" w:rsidP="00060D5D">
      <w:pPr>
        <w:widowControl w:val="0"/>
        <w:ind w:firstLine="709"/>
        <w:jc w:val="both"/>
        <w:rPr>
          <w:kern w:val="1"/>
          <w:sz w:val="28"/>
          <w:szCs w:val="28"/>
          <w:lang w:bidi="hi-IN"/>
        </w:rPr>
      </w:pPr>
      <w:r>
        <w:rPr>
          <w:kern w:val="1"/>
          <w:sz w:val="28"/>
          <w:szCs w:val="28"/>
          <w:lang w:bidi="hi-IN"/>
        </w:rPr>
        <w:t>8.2.4.</w:t>
      </w:r>
      <w:r w:rsidR="003F6EE9">
        <w:rPr>
          <w:kern w:val="1"/>
          <w:sz w:val="28"/>
          <w:szCs w:val="28"/>
          <w:lang w:bidi="hi-IN"/>
        </w:rPr>
        <w:t xml:space="preserve">Социальные услуги предоставляются за плату, если на дату обращения за получателем социальной услуги среднедушевой доход получателя социальной услуги превышает предельную величину среднедушевого дохода для предоставления социальных услуг бесплатно, установленную законом Ставропольского края. </w:t>
      </w:r>
    </w:p>
    <w:p w:rsidR="003F6EE9" w:rsidRDefault="00060D5D" w:rsidP="00060D5D">
      <w:pPr>
        <w:widowControl w:val="0"/>
        <w:ind w:firstLine="709"/>
        <w:jc w:val="both"/>
        <w:rPr>
          <w:kern w:val="1"/>
          <w:sz w:val="28"/>
          <w:szCs w:val="28"/>
          <w:lang w:bidi="hi-IN"/>
        </w:rPr>
      </w:pPr>
      <w:r>
        <w:rPr>
          <w:kern w:val="1"/>
          <w:sz w:val="28"/>
          <w:szCs w:val="28"/>
          <w:lang w:bidi="hi-IN"/>
        </w:rPr>
        <w:t>8.2.5.</w:t>
      </w:r>
      <w:r w:rsidR="003F6EE9">
        <w:rPr>
          <w:kern w:val="1"/>
          <w:sz w:val="28"/>
          <w:szCs w:val="28"/>
          <w:lang w:bidi="hi-IN"/>
        </w:rPr>
        <w:t>Стоимость социальных услуг, предоставляемых получателям социальных услуг учреждением, определяется исходя из тарифов на социальные услуги, утвержденных в установленном порядке.</w:t>
      </w:r>
    </w:p>
    <w:p w:rsidR="003F6EE9" w:rsidRDefault="00060D5D" w:rsidP="00060D5D">
      <w:pPr>
        <w:widowControl w:val="0"/>
        <w:ind w:firstLine="709"/>
        <w:jc w:val="both"/>
        <w:rPr>
          <w:kern w:val="1"/>
          <w:sz w:val="28"/>
          <w:szCs w:val="28"/>
          <w:lang w:bidi="hi-IN"/>
        </w:rPr>
      </w:pPr>
      <w:r>
        <w:rPr>
          <w:kern w:val="1"/>
          <w:sz w:val="28"/>
          <w:szCs w:val="28"/>
          <w:lang w:bidi="hi-IN"/>
        </w:rPr>
        <w:t>8.2.6.</w:t>
      </w:r>
      <w:r w:rsidR="003F6EE9">
        <w:rPr>
          <w:kern w:val="1"/>
          <w:sz w:val="28"/>
          <w:szCs w:val="28"/>
          <w:lang w:bidi="hi-IN"/>
        </w:rPr>
        <w:t>Ежемесячный размер оплаты социальных услуг, предоставляемых на дому, не должен превышать 50%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установленного в Ставропольском крае для основных социально-демографических групп населения.</w:t>
      </w:r>
    </w:p>
    <w:p w:rsidR="00060D5D" w:rsidRDefault="00060D5D" w:rsidP="00060D5D">
      <w:pPr>
        <w:widowControl w:val="0"/>
        <w:ind w:firstLine="709"/>
        <w:jc w:val="both"/>
        <w:rPr>
          <w:rFonts w:eastAsia="Droid Sans Fallback"/>
          <w:color w:val="000000"/>
          <w:kern w:val="1"/>
          <w:sz w:val="28"/>
          <w:szCs w:val="28"/>
          <w:lang w:bidi="hi-IN"/>
        </w:rPr>
      </w:pPr>
      <w:r>
        <w:rPr>
          <w:kern w:val="1"/>
          <w:sz w:val="28"/>
          <w:szCs w:val="28"/>
          <w:lang w:bidi="hi-IN"/>
        </w:rPr>
        <w:t>8.2.7.</w:t>
      </w:r>
      <w:r w:rsidR="003F6EE9">
        <w:rPr>
          <w:kern w:val="1"/>
          <w:sz w:val="28"/>
          <w:szCs w:val="28"/>
          <w:lang w:bidi="hi-IN"/>
        </w:rPr>
        <w:t>Отделение предназначено для социального обслуживания и оказания доврачебной помощи в надомных условиях гражданам признанных нуждающимися в социальном обслуживании в случае, если существуют обстоятельства, которые ухудшают или могут ухудшить условия их жизнедеятельности.</w:t>
      </w:r>
    </w:p>
    <w:p w:rsidR="003F6EE9" w:rsidRPr="00060D5D" w:rsidRDefault="00060D5D" w:rsidP="00060D5D">
      <w:pPr>
        <w:widowControl w:val="0"/>
        <w:ind w:firstLine="709"/>
        <w:jc w:val="both"/>
        <w:rPr>
          <w:rFonts w:eastAsia="Droid Sans Fallback"/>
          <w:color w:val="000000"/>
          <w:kern w:val="1"/>
          <w:sz w:val="28"/>
          <w:szCs w:val="28"/>
          <w:lang w:bidi="hi-IN"/>
        </w:rPr>
      </w:pPr>
      <w:r>
        <w:rPr>
          <w:rFonts w:eastAsia="Droid Sans Fallback"/>
          <w:color w:val="000000"/>
          <w:kern w:val="1"/>
          <w:sz w:val="28"/>
          <w:szCs w:val="28"/>
          <w:lang w:bidi="hi-IN"/>
        </w:rPr>
        <w:t>8.2.8.</w:t>
      </w:r>
      <w:r w:rsidR="003F6EE9">
        <w:rPr>
          <w:rFonts w:eastAsia="Droid Sans Fallback"/>
          <w:color w:val="000000"/>
          <w:kern w:val="1"/>
          <w:sz w:val="28"/>
          <w:szCs w:val="28"/>
          <w:lang w:bidi="hi-IN"/>
        </w:rPr>
        <w:t>О</w:t>
      </w:r>
      <w:r w:rsidR="003F6EE9">
        <w:rPr>
          <w:rFonts w:eastAsia="Droid Sans Fallback"/>
          <w:kern w:val="1"/>
          <w:sz w:val="28"/>
          <w:szCs w:val="28"/>
          <w:lang w:bidi="hi-IN"/>
        </w:rPr>
        <w:t xml:space="preserve">тделение создается для обслуживания не менее 90 граждан </w:t>
      </w:r>
      <w:r w:rsidR="003F6EE9">
        <w:rPr>
          <w:rFonts w:eastAsia="Droid Sans Fallback"/>
          <w:kern w:val="1"/>
          <w:sz w:val="28"/>
          <w:szCs w:val="28"/>
          <w:lang w:bidi="hi-IN"/>
        </w:rPr>
        <w:lastRenderedPageBreak/>
        <w:t>признанных</w:t>
      </w:r>
      <w:r w:rsidR="003F6EE9">
        <w:rPr>
          <w:rFonts w:eastAsia="Droid Sans Fallback"/>
          <w:color w:val="000000"/>
          <w:kern w:val="1"/>
          <w:sz w:val="28"/>
          <w:szCs w:val="28"/>
          <w:lang w:bidi="hi-IN"/>
        </w:rPr>
        <w:t xml:space="preserve"> нуждающимися в социальном обслуживании</w:t>
      </w:r>
      <w:r w:rsidR="003F6EE9">
        <w:rPr>
          <w:rFonts w:eastAsia="Droid Sans Fallback"/>
          <w:kern w:val="1"/>
          <w:sz w:val="28"/>
          <w:szCs w:val="28"/>
          <w:lang w:bidi="hi-IN"/>
        </w:rPr>
        <w:t xml:space="preserve">, проживающих в сельской местности. (Приказ министерства труда и социальной защиты населения Ставропольского края от 25.10.2005г. № 120). </w:t>
      </w:r>
    </w:p>
    <w:p w:rsidR="003F6EE9" w:rsidRDefault="00060D5D" w:rsidP="00060D5D">
      <w:pPr>
        <w:widowControl w:val="0"/>
        <w:ind w:firstLine="709"/>
        <w:jc w:val="both"/>
        <w:rPr>
          <w:rFonts w:eastAsia="Droid Sans Fallback"/>
          <w:kern w:val="1"/>
          <w:sz w:val="28"/>
          <w:szCs w:val="28"/>
          <w:lang w:bidi="hi-IN"/>
        </w:rPr>
      </w:pPr>
      <w:r>
        <w:rPr>
          <w:rFonts w:eastAsia="Droid Sans Fallback"/>
          <w:kern w:val="1"/>
          <w:sz w:val="28"/>
          <w:szCs w:val="28"/>
          <w:lang w:bidi="hi-IN"/>
        </w:rPr>
        <w:t>8.2.9.</w:t>
      </w:r>
      <w:r w:rsidR="003F6EE9">
        <w:rPr>
          <w:rFonts w:eastAsia="Droid Sans Fallback"/>
          <w:kern w:val="1"/>
          <w:sz w:val="28"/>
          <w:szCs w:val="28"/>
          <w:lang w:bidi="hi-IN"/>
        </w:rPr>
        <w:t xml:space="preserve">Должность социального работника вводится из расчета обслуживания одним работником на 1 ставку не менее 6 получателей социальных услуг, проживающих в сельской местности. (Приказ министерства труда и социальной защиты населения Ставропольского края от 25.10.2005г. № 120.) </w:t>
      </w:r>
    </w:p>
    <w:p w:rsidR="003F6EE9" w:rsidRDefault="00060D5D" w:rsidP="00060D5D">
      <w:pPr>
        <w:widowControl w:val="0"/>
        <w:ind w:firstLine="709"/>
        <w:jc w:val="both"/>
        <w:rPr>
          <w:kern w:val="1"/>
          <w:sz w:val="28"/>
          <w:szCs w:val="28"/>
          <w:lang w:bidi="hi-IN"/>
        </w:rPr>
      </w:pPr>
      <w:r>
        <w:rPr>
          <w:rFonts w:eastAsia="Droid Sans Fallback"/>
          <w:kern w:val="1"/>
          <w:sz w:val="28"/>
          <w:szCs w:val="28"/>
          <w:lang w:bidi="hi-IN"/>
        </w:rPr>
        <w:t>8.2.10.</w:t>
      </w:r>
      <w:r w:rsidR="003F6EE9">
        <w:rPr>
          <w:rFonts w:eastAsia="Droid Sans Fallback"/>
          <w:kern w:val="1"/>
          <w:sz w:val="28"/>
          <w:szCs w:val="28"/>
          <w:lang w:bidi="hi-IN"/>
        </w:rPr>
        <w:t xml:space="preserve">Социальный работник посещает получателя социальных услуг для оказания социальных услуг не менее 2 раз в неделю. </w:t>
      </w:r>
    </w:p>
    <w:p w:rsidR="003F6EE9" w:rsidRDefault="003F6EE9" w:rsidP="003F6EE9">
      <w:pPr>
        <w:pStyle w:val="ConsPlusNormal"/>
        <w:ind w:firstLine="709"/>
        <w:jc w:val="both"/>
        <w:rPr>
          <w:rFonts w:ascii="Times New Roman" w:hAnsi="Times New Roman" w:cs="Times New Roman"/>
          <w:kern w:val="1"/>
          <w:sz w:val="28"/>
          <w:szCs w:val="28"/>
          <w:lang w:bidi="hi-IN"/>
        </w:rPr>
      </w:pPr>
    </w:p>
    <w:p w:rsidR="003F6EE9" w:rsidRDefault="00D15C53" w:rsidP="00D15C53">
      <w:pPr>
        <w:pStyle w:val="ConsPlusNormal"/>
        <w:autoSpaceDN/>
        <w:adjustRightInd/>
        <w:ind w:left="1440" w:firstLine="0"/>
        <w:jc w:val="center"/>
        <w:rPr>
          <w:rFonts w:ascii="Times New Roman" w:hAnsi="Times New Roman" w:cs="Times New Roman"/>
          <w:b/>
          <w:sz w:val="28"/>
          <w:szCs w:val="28"/>
        </w:rPr>
      </w:pPr>
      <w:r>
        <w:rPr>
          <w:rFonts w:ascii="Times New Roman" w:hAnsi="Times New Roman" w:cs="Times New Roman"/>
          <w:b/>
          <w:sz w:val="28"/>
          <w:szCs w:val="28"/>
        </w:rPr>
        <w:t>8.3.</w:t>
      </w:r>
      <w:r w:rsidR="003F6EE9">
        <w:rPr>
          <w:rFonts w:ascii="Times New Roman" w:hAnsi="Times New Roman" w:cs="Times New Roman"/>
          <w:b/>
          <w:sz w:val="28"/>
          <w:szCs w:val="28"/>
        </w:rPr>
        <w:t xml:space="preserve">Отделение срочного социального обслуживания </w:t>
      </w:r>
    </w:p>
    <w:p w:rsidR="003F6EE9" w:rsidRDefault="003F6EE9" w:rsidP="003F6EE9">
      <w:pPr>
        <w:pStyle w:val="ConsPlusNormal"/>
        <w:ind w:firstLine="709"/>
        <w:jc w:val="both"/>
        <w:rPr>
          <w:rFonts w:ascii="Times New Roman" w:hAnsi="Times New Roman" w:cs="Times New Roman"/>
          <w:b/>
          <w:sz w:val="28"/>
          <w:szCs w:val="28"/>
        </w:rPr>
      </w:pP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8.3.1.</w:t>
      </w:r>
      <w:r w:rsidR="003F6EE9">
        <w:rPr>
          <w:rFonts w:ascii="Times New Roman" w:hAnsi="Times New Roman" w:cs="Times New Roman"/>
          <w:sz w:val="28"/>
          <w:szCs w:val="28"/>
        </w:rPr>
        <w:t xml:space="preserve"> Отделение срочного социального обслуживания предназначается для предоставления срочных социальных услуг гражданам, признанным н</w:t>
      </w:r>
      <w:r w:rsidR="003F6EE9">
        <w:rPr>
          <w:rFonts w:ascii="Times New Roman" w:hAnsi="Times New Roman" w:cs="Times New Roman"/>
          <w:sz w:val="28"/>
          <w:szCs w:val="28"/>
        </w:rPr>
        <w:t>у</w:t>
      </w:r>
      <w:r w:rsidR="003F6EE9">
        <w:rPr>
          <w:rFonts w:ascii="Times New Roman" w:hAnsi="Times New Roman" w:cs="Times New Roman"/>
          <w:sz w:val="28"/>
          <w:szCs w:val="28"/>
        </w:rPr>
        <w:t xml:space="preserve">ждающимся в социальном обслуживании. </w:t>
      </w:r>
    </w:p>
    <w:p w:rsidR="003F6EE9" w:rsidRDefault="00D15C53" w:rsidP="00D15C53">
      <w:pPr>
        <w:pStyle w:val="ConsPlusNormal"/>
        <w:autoSpaceDN/>
        <w:adjustRightInd/>
        <w:ind w:left="568" w:firstLine="0"/>
        <w:jc w:val="both"/>
        <w:rPr>
          <w:rFonts w:ascii="Times New Roman" w:hAnsi="Times New Roman" w:cs="Times New Roman"/>
          <w:sz w:val="28"/>
          <w:szCs w:val="28"/>
        </w:rPr>
      </w:pPr>
      <w:r>
        <w:rPr>
          <w:rFonts w:ascii="Times New Roman" w:hAnsi="Times New Roman" w:cs="Times New Roman"/>
          <w:sz w:val="28"/>
          <w:szCs w:val="28"/>
        </w:rPr>
        <w:t>8.3.2.</w:t>
      </w:r>
      <w:r w:rsidR="003F6EE9">
        <w:rPr>
          <w:rFonts w:ascii="Times New Roman" w:hAnsi="Times New Roman" w:cs="Times New Roman"/>
          <w:sz w:val="28"/>
          <w:szCs w:val="28"/>
        </w:rPr>
        <w:t xml:space="preserve">Срочные социальные услуги включают в себя: </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бесплатным горячим питанием или наборами продуктов;</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одеждой, обувью и другими предметами первой необх</w:t>
      </w:r>
      <w:r>
        <w:rPr>
          <w:rFonts w:ascii="Times New Roman" w:hAnsi="Times New Roman" w:cs="Times New Roman"/>
          <w:sz w:val="28"/>
          <w:szCs w:val="28"/>
        </w:rPr>
        <w:t>о</w:t>
      </w:r>
      <w:r>
        <w:rPr>
          <w:rFonts w:ascii="Times New Roman" w:hAnsi="Times New Roman" w:cs="Times New Roman"/>
          <w:sz w:val="28"/>
          <w:szCs w:val="28"/>
        </w:rPr>
        <w:t>димости;</w:t>
      </w:r>
    </w:p>
    <w:p w:rsidR="003F6EE9" w:rsidRDefault="003F6EE9" w:rsidP="00D15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содействие в получении временного жилого помещения;</w:t>
      </w:r>
    </w:p>
    <w:p w:rsidR="003F6EE9" w:rsidRDefault="003F6EE9" w:rsidP="00D15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в получении юридической помощи в целях защиты прав и законных интересов получателей социальных услуг; </w:t>
      </w:r>
    </w:p>
    <w:p w:rsidR="003F6EE9" w:rsidRDefault="003F6EE9" w:rsidP="00D15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содействие в получении экстренной психологической помощи с пр</w:t>
      </w:r>
      <w:r>
        <w:rPr>
          <w:rFonts w:ascii="Times New Roman" w:hAnsi="Times New Roman" w:cs="Times New Roman"/>
          <w:sz w:val="28"/>
          <w:szCs w:val="28"/>
        </w:rPr>
        <w:t>и</w:t>
      </w:r>
      <w:r>
        <w:rPr>
          <w:rFonts w:ascii="Times New Roman" w:hAnsi="Times New Roman" w:cs="Times New Roman"/>
          <w:sz w:val="28"/>
          <w:szCs w:val="28"/>
        </w:rPr>
        <w:t>влечением к этой работе психолога и священнослужителей;</w:t>
      </w:r>
    </w:p>
    <w:p w:rsidR="003F6EE9" w:rsidRDefault="003F6EE9" w:rsidP="00D15C53">
      <w:pPr>
        <w:pStyle w:val="ConsPlusNormal"/>
        <w:ind w:firstLine="709"/>
        <w:jc w:val="both"/>
        <w:rPr>
          <w:rFonts w:eastAsia="Arial"/>
          <w:sz w:val="28"/>
          <w:szCs w:val="28"/>
        </w:rPr>
      </w:pPr>
      <w:r>
        <w:rPr>
          <w:rFonts w:ascii="Times New Roman" w:hAnsi="Times New Roman" w:cs="Times New Roman"/>
          <w:sz w:val="28"/>
          <w:szCs w:val="28"/>
        </w:rPr>
        <w:t>иные срочные социальные услуги.</w:t>
      </w:r>
    </w:p>
    <w:p w:rsidR="003F6EE9" w:rsidRDefault="00D15C53" w:rsidP="00D15C53">
      <w:pPr>
        <w:ind w:firstLine="709"/>
        <w:jc w:val="both"/>
        <w:rPr>
          <w:rFonts w:eastAsia="Arial"/>
          <w:sz w:val="28"/>
          <w:szCs w:val="28"/>
        </w:rPr>
      </w:pPr>
      <w:r>
        <w:rPr>
          <w:rFonts w:eastAsia="Arial"/>
          <w:sz w:val="28"/>
          <w:szCs w:val="28"/>
        </w:rPr>
        <w:t>8.3.3.</w:t>
      </w:r>
      <w:r w:rsidR="003F6EE9">
        <w:rPr>
          <w:rFonts w:eastAsia="Arial"/>
          <w:sz w:val="28"/>
          <w:szCs w:val="28"/>
        </w:rPr>
        <w:t>При оказании социальных услуг на условиях оплаты оформляется договор, определяющий порядок и размер оплаты, права и ответственность сторон, акт выполненных работ с расчетом, определяющим виды, объем оказываемых клиенту услуг.</w:t>
      </w:r>
    </w:p>
    <w:p w:rsidR="003F6EE9" w:rsidRDefault="00D15C53" w:rsidP="00D15C53">
      <w:pPr>
        <w:ind w:firstLine="709"/>
        <w:jc w:val="both"/>
        <w:rPr>
          <w:sz w:val="28"/>
          <w:szCs w:val="28"/>
        </w:rPr>
      </w:pPr>
      <w:r>
        <w:rPr>
          <w:rFonts w:eastAsia="Arial"/>
          <w:sz w:val="28"/>
          <w:szCs w:val="28"/>
        </w:rPr>
        <w:t>8.3.4.</w:t>
      </w:r>
      <w:r w:rsidR="003F6EE9">
        <w:rPr>
          <w:rFonts w:eastAsia="Arial"/>
          <w:sz w:val="28"/>
          <w:szCs w:val="28"/>
        </w:rPr>
        <w:t>Заявления, поступающие от граждан в письменной или устной форме, регистрируются в журнале учета обращений по предоставлению срочных социальных услуг.</w:t>
      </w:r>
    </w:p>
    <w:p w:rsidR="003F6EE9" w:rsidRDefault="00D15C53" w:rsidP="00D15C53">
      <w:pPr>
        <w:ind w:firstLine="709"/>
        <w:jc w:val="both"/>
        <w:rPr>
          <w:sz w:val="28"/>
          <w:szCs w:val="28"/>
        </w:rPr>
      </w:pPr>
      <w:r>
        <w:rPr>
          <w:sz w:val="28"/>
          <w:szCs w:val="28"/>
        </w:rPr>
        <w:t>8.3.5.</w:t>
      </w:r>
      <w:r w:rsidR="003F6EE9">
        <w:rPr>
          <w:sz w:val="28"/>
          <w:szCs w:val="28"/>
        </w:rPr>
        <w:t>Деятельность отделения срочного социального обслуживания строится на сотрудничестве с различными государственными учреждениями, общественными, благотворительными, религиозными организациями и объединениями, фондами, а также отдельными гражданами и регламентируется Положением об отделении срочного социального обслуживания.</w:t>
      </w:r>
    </w:p>
    <w:p w:rsidR="003F6EE9" w:rsidRDefault="00D15C53" w:rsidP="00D15C53">
      <w:pPr>
        <w:ind w:firstLine="709"/>
        <w:jc w:val="both"/>
        <w:rPr>
          <w:sz w:val="28"/>
          <w:szCs w:val="28"/>
        </w:rPr>
      </w:pPr>
      <w:r>
        <w:rPr>
          <w:sz w:val="28"/>
          <w:szCs w:val="28"/>
        </w:rPr>
        <w:t>8.3.6.</w:t>
      </w:r>
      <w:r w:rsidR="003F6EE9">
        <w:rPr>
          <w:sz w:val="28"/>
          <w:szCs w:val="28"/>
        </w:rPr>
        <w:t>Оказание всех форм срочных социальных услуг,</w:t>
      </w:r>
      <w:r w:rsidR="003F6EE9">
        <w:rPr>
          <w:rFonts w:eastAsia="Droid Sans Fallback"/>
          <w:color w:val="000000"/>
          <w:kern w:val="1"/>
          <w:sz w:val="28"/>
          <w:szCs w:val="28"/>
          <w:shd w:val="clear" w:color="auto" w:fill="FFFFFF"/>
          <w:lang w:bidi="hi-IN"/>
        </w:rPr>
        <w:t xml:space="preserve"> включенных в перечень </w:t>
      </w:r>
      <w:r w:rsidR="003F6EE9">
        <w:rPr>
          <w:sz w:val="28"/>
          <w:szCs w:val="28"/>
        </w:rPr>
        <w:t>социальных услуг, предоставляемых поставщиками социальных услуг в Ставропольском крае, утвержденных Законом Ставропольского края от 09 декабря 2014г. № 114-кз, и дополнительных социальных услуг.</w:t>
      </w: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8.3.7.</w:t>
      </w:r>
      <w:r w:rsidR="003F6EE9">
        <w:rPr>
          <w:rFonts w:ascii="Times New Roman" w:hAnsi="Times New Roman" w:cs="Times New Roman"/>
          <w:sz w:val="28"/>
          <w:szCs w:val="28"/>
        </w:rPr>
        <w:t>Заявления, поступающие от граждан в письменной или устной форме, регистрируются в журнале учета обращений по предоставлению срочных социальных услуг.</w:t>
      </w: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8.3.8.</w:t>
      </w:r>
      <w:r w:rsidR="003F6EE9">
        <w:rPr>
          <w:rFonts w:ascii="Times New Roman" w:hAnsi="Times New Roman" w:cs="Times New Roman"/>
          <w:sz w:val="28"/>
          <w:szCs w:val="28"/>
        </w:rPr>
        <w:t>Привлечение внебюджетных сре</w:t>
      </w:r>
      <w:proofErr w:type="gramStart"/>
      <w:r w:rsidR="003F6EE9">
        <w:rPr>
          <w:rFonts w:ascii="Times New Roman" w:hAnsi="Times New Roman" w:cs="Times New Roman"/>
          <w:sz w:val="28"/>
          <w:szCs w:val="28"/>
        </w:rPr>
        <w:t>дств дл</w:t>
      </w:r>
      <w:proofErr w:type="gramEnd"/>
      <w:r w:rsidR="003F6EE9">
        <w:rPr>
          <w:rFonts w:ascii="Times New Roman" w:hAnsi="Times New Roman" w:cs="Times New Roman"/>
          <w:sz w:val="28"/>
          <w:szCs w:val="28"/>
        </w:rPr>
        <w:t>я оказания срочной соц</w:t>
      </w:r>
      <w:r w:rsidR="003F6EE9">
        <w:rPr>
          <w:rFonts w:ascii="Times New Roman" w:hAnsi="Times New Roman" w:cs="Times New Roman"/>
          <w:sz w:val="28"/>
          <w:szCs w:val="28"/>
        </w:rPr>
        <w:t>и</w:t>
      </w:r>
      <w:r w:rsidR="003F6EE9">
        <w:rPr>
          <w:rFonts w:ascii="Times New Roman" w:hAnsi="Times New Roman" w:cs="Times New Roman"/>
          <w:sz w:val="28"/>
          <w:szCs w:val="28"/>
        </w:rPr>
        <w:t>альной помощи.</w:t>
      </w: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8.3.9.</w:t>
      </w:r>
      <w:r w:rsidR="003F6EE9">
        <w:rPr>
          <w:rFonts w:ascii="Times New Roman" w:hAnsi="Times New Roman" w:cs="Times New Roman"/>
          <w:sz w:val="28"/>
          <w:szCs w:val="28"/>
        </w:rPr>
        <w:t>Учет, распределение и выдача благотворительной, гуманитарной помощи остро нуждающимся гражданам.</w:t>
      </w: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8.3.10.</w:t>
      </w:r>
      <w:r w:rsidR="003F6EE9">
        <w:rPr>
          <w:rFonts w:ascii="Times New Roman" w:hAnsi="Times New Roman" w:cs="Times New Roman"/>
          <w:sz w:val="28"/>
          <w:szCs w:val="28"/>
        </w:rPr>
        <w:t>При оказании социальных услуг отделение соблюдает нормат</w:t>
      </w:r>
      <w:r w:rsidR="003F6EE9">
        <w:rPr>
          <w:rFonts w:ascii="Times New Roman" w:hAnsi="Times New Roman" w:cs="Times New Roman"/>
          <w:sz w:val="28"/>
          <w:szCs w:val="28"/>
        </w:rPr>
        <w:t>и</w:t>
      </w:r>
      <w:r w:rsidR="003F6EE9">
        <w:rPr>
          <w:rFonts w:ascii="Times New Roman" w:hAnsi="Times New Roman" w:cs="Times New Roman"/>
          <w:sz w:val="28"/>
          <w:szCs w:val="28"/>
        </w:rPr>
        <w:t xml:space="preserve">вы потребления и качества социальных услуг, предоставляемых в рамках </w:t>
      </w: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8.3.11.</w:t>
      </w:r>
      <w:r w:rsidR="003F6EE9">
        <w:rPr>
          <w:rFonts w:ascii="Times New Roman" w:hAnsi="Times New Roman" w:cs="Times New Roman"/>
          <w:sz w:val="28"/>
          <w:szCs w:val="28"/>
        </w:rPr>
        <w:t>Оказание платных дополнительных услуг, сверх государственн</w:t>
      </w:r>
      <w:r w:rsidR="003F6EE9">
        <w:rPr>
          <w:rFonts w:ascii="Times New Roman" w:hAnsi="Times New Roman" w:cs="Times New Roman"/>
          <w:sz w:val="28"/>
          <w:szCs w:val="28"/>
        </w:rPr>
        <w:t>о</w:t>
      </w:r>
      <w:r w:rsidR="003F6EE9">
        <w:rPr>
          <w:rFonts w:ascii="Times New Roman" w:hAnsi="Times New Roman" w:cs="Times New Roman"/>
          <w:sz w:val="28"/>
          <w:szCs w:val="28"/>
        </w:rPr>
        <w:t>го задания, нуждающимся гражданам на заявительной основе в соответствии с перечнем и утвержденными тарифами на дополнительные социальные у</w:t>
      </w:r>
      <w:r w:rsidR="003F6EE9">
        <w:rPr>
          <w:rFonts w:ascii="Times New Roman" w:hAnsi="Times New Roman" w:cs="Times New Roman"/>
          <w:sz w:val="28"/>
          <w:szCs w:val="28"/>
        </w:rPr>
        <w:t>с</w:t>
      </w:r>
      <w:r w:rsidR="003F6EE9">
        <w:rPr>
          <w:rFonts w:ascii="Times New Roman" w:hAnsi="Times New Roman" w:cs="Times New Roman"/>
          <w:sz w:val="28"/>
          <w:szCs w:val="28"/>
        </w:rPr>
        <w:t>луги.</w:t>
      </w:r>
    </w:p>
    <w:p w:rsidR="003F6EE9" w:rsidRDefault="00D15C53" w:rsidP="00D15C53">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8.3.12.</w:t>
      </w:r>
      <w:r w:rsidR="003F6EE9">
        <w:rPr>
          <w:rFonts w:ascii="Times New Roman" w:hAnsi="Times New Roman" w:cs="Times New Roman"/>
          <w:sz w:val="28"/>
          <w:szCs w:val="28"/>
        </w:rPr>
        <w:t>Средства, поступающие от оплаты за дополнительные социал</w:t>
      </w:r>
      <w:r w:rsidR="003F6EE9">
        <w:rPr>
          <w:rFonts w:ascii="Times New Roman" w:hAnsi="Times New Roman" w:cs="Times New Roman"/>
          <w:sz w:val="28"/>
          <w:szCs w:val="28"/>
        </w:rPr>
        <w:t>ь</w:t>
      </w:r>
      <w:r w:rsidR="003F6EE9">
        <w:rPr>
          <w:rFonts w:ascii="Times New Roman" w:hAnsi="Times New Roman" w:cs="Times New Roman"/>
          <w:sz w:val="28"/>
          <w:szCs w:val="28"/>
        </w:rPr>
        <w:t>ные услуги, зачисляются на внебюджетный счет учреждения.</w:t>
      </w:r>
    </w:p>
    <w:p w:rsidR="003F6EE9" w:rsidRDefault="003F6EE9" w:rsidP="003F6EE9">
      <w:pPr>
        <w:pStyle w:val="ConsPlusNormal"/>
        <w:ind w:left="709" w:firstLine="0"/>
        <w:jc w:val="both"/>
        <w:rPr>
          <w:rFonts w:ascii="Times New Roman" w:hAnsi="Times New Roman" w:cs="Times New Roman"/>
          <w:sz w:val="28"/>
          <w:szCs w:val="28"/>
        </w:rPr>
      </w:pPr>
    </w:p>
    <w:p w:rsidR="00D50E59" w:rsidRDefault="00D50E59" w:rsidP="00D50E59">
      <w:pPr>
        <w:ind w:left="1440"/>
        <w:jc w:val="center"/>
        <w:rPr>
          <w:b/>
          <w:sz w:val="28"/>
          <w:szCs w:val="25"/>
        </w:rPr>
      </w:pPr>
      <w:r>
        <w:rPr>
          <w:b/>
          <w:sz w:val="28"/>
          <w:szCs w:val="25"/>
        </w:rPr>
        <w:t>8.4.</w:t>
      </w:r>
      <w:r w:rsidRPr="00D50E59">
        <w:rPr>
          <w:b/>
          <w:sz w:val="28"/>
          <w:szCs w:val="25"/>
        </w:rPr>
        <w:t>Стационарное о</w:t>
      </w:r>
      <w:r w:rsidR="003F6EE9" w:rsidRPr="00D50E59">
        <w:rPr>
          <w:b/>
          <w:sz w:val="28"/>
          <w:szCs w:val="25"/>
        </w:rPr>
        <w:t>тделени</w:t>
      </w:r>
      <w:r w:rsidRPr="00D50E59">
        <w:rPr>
          <w:b/>
          <w:sz w:val="28"/>
          <w:szCs w:val="25"/>
        </w:rPr>
        <w:t>е</w:t>
      </w:r>
      <w:r w:rsidR="003F6EE9" w:rsidRPr="00D50E59">
        <w:rPr>
          <w:b/>
          <w:sz w:val="28"/>
          <w:szCs w:val="25"/>
        </w:rPr>
        <w:t xml:space="preserve"> </w:t>
      </w:r>
      <w:proofErr w:type="gramStart"/>
      <w:r w:rsidR="003F6EE9" w:rsidRPr="00D50E59">
        <w:rPr>
          <w:b/>
          <w:sz w:val="28"/>
          <w:szCs w:val="25"/>
        </w:rPr>
        <w:t>временного</w:t>
      </w:r>
      <w:proofErr w:type="gramEnd"/>
    </w:p>
    <w:p w:rsidR="00D50E59" w:rsidRDefault="003F6EE9" w:rsidP="00D50E59">
      <w:pPr>
        <w:ind w:left="1440"/>
        <w:jc w:val="center"/>
        <w:rPr>
          <w:b/>
          <w:sz w:val="28"/>
          <w:szCs w:val="25"/>
        </w:rPr>
      </w:pPr>
      <w:r w:rsidRPr="00D50E59">
        <w:rPr>
          <w:b/>
          <w:sz w:val="28"/>
          <w:szCs w:val="25"/>
        </w:rPr>
        <w:t xml:space="preserve">(постоянного) </w:t>
      </w:r>
      <w:r w:rsidR="000F0D53">
        <w:rPr>
          <w:b/>
          <w:sz w:val="28"/>
          <w:szCs w:val="25"/>
        </w:rPr>
        <w:t>пребывания</w:t>
      </w:r>
      <w:r w:rsidRPr="00D50E59">
        <w:rPr>
          <w:b/>
          <w:sz w:val="28"/>
          <w:szCs w:val="25"/>
        </w:rPr>
        <w:t xml:space="preserve"> граждан пожилого возраста</w:t>
      </w:r>
    </w:p>
    <w:p w:rsidR="003F6EE9" w:rsidRPr="00D50E59" w:rsidRDefault="003F6EE9" w:rsidP="00D50E59">
      <w:pPr>
        <w:ind w:left="1440"/>
        <w:jc w:val="center"/>
        <w:rPr>
          <w:b/>
          <w:sz w:val="28"/>
          <w:szCs w:val="25"/>
        </w:rPr>
      </w:pPr>
      <w:r w:rsidRPr="00D50E59">
        <w:rPr>
          <w:b/>
          <w:sz w:val="28"/>
          <w:szCs w:val="25"/>
        </w:rPr>
        <w:t xml:space="preserve"> и инвалидов</w:t>
      </w:r>
    </w:p>
    <w:p w:rsidR="003F6EE9" w:rsidRDefault="003F6EE9" w:rsidP="00D50E59">
      <w:pPr>
        <w:jc w:val="center"/>
        <w:rPr>
          <w:b/>
          <w:sz w:val="28"/>
          <w:szCs w:val="25"/>
        </w:rPr>
      </w:pPr>
    </w:p>
    <w:p w:rsidR="003F6EE9" w:rsidRDefault="00D50E59" w:rsidP="00D50E59">
      <w:pPr>
        <w:pStyle w:val="ConsPlusNormal"/>
        <w:autoSpaceDN/>
        <w:adjustRightInd/>
        <w:jc w:val="both"/>
        <w:rPr>
          <w:rFonts w:ascii="Times New Roman" w:hAnsi="Times New Roman" w:cs="Times New Roman"/>
          <w:sz w:val="28"/>
          <w:szCs w:val="28"/>
        </w:rPr>
      </w:pPr>
      <w:proofErr w:type="gramStart"/>
      <w:r>
        <w:rPr>
          <w:rFonts w:ascii="Times New Roman" w:hAnsi="Times New Roman" w:cs="Times New Roman"/>
          <w:sz w:val="28"/>
          <w:szCs w:val="28"/>
        </w:rPr>
        <w:t>8.4.1.</w:t>
      </w:r>
      <w:r w:rsidR="003F6EE9">
        <w:rPr>
          <w:rFonts w:ascii="Times New Roman" w:hAnsi="Times New Roman" w:cs="Times New Roman"/>
          <w:sz w:val="28"/>
          <w:szCs w:val="28"/>
        </w:rPr>
        <w:t>Отделени</w:t>
      </w:r>
      <w:r>
        <w:rPr>
          <w:rFonts w:ascii="Times New Roman" w:hAnsi="Times New Roman" w:cs="Times New Roman"/>
          <w:sz w:val="28"/>
          <w:szCs w:val="28"/>
        </w:rPr>
        <w:t>е</w:t>
      </w:r>
      <w:r w:rsidR="003F6EE9">
        <w:rPr>
          <w:rFonts w:ascii="Times New Roman" w:hAnsi="Times New Roman" w:cs="Times New Roman"/>
          <w:sz w:val="28"/>
          <w:szCs w:val="28"/>
        </w:rPr>
        <w:t xml:space="preserve"> осуществля</w:t>
      </w:r>
      <w:r>
        <w:rPr>
          <w:rFonts w:ascii="Times New Roman" w:hAnsi="Times New Roman" w:cs="Times New Roman"/>
          <w:sz w:val="28"/>
          <w:szCs w:val="28"/>
        </w:rPr>
        <w:t>е</w:t>
      </w:r>
      <w:r w:rsidR="003F6EE9">
        <w:rPr>
          <w:rFonts w:ascii="Times New Roman" w:hAnsi="Times New Roman" w:cs="Times New Roman"/>
          <w:sz w:val="28"/>
          <w:szCs w:val="28"/>
        </w:rPr>
        <w:t>т социальное обслуживание граждан п</w:t>
      </w:r>
      <w:r w:rsidR="003F6EE9">
        <w:rPr>
          <w:rFonts w:ascii="Times New Roman" w:hAnsi="Times New Roman" w:cs="Times New Roman"/>
          <w:sz w:val="28"/>
          <w:szCs w:val="28"/>
        </w:rPr>
        <w:t>о</w:t>
      </w:r>
      <w:r w:rsidR="003F6EE9">
        <w:rPr>
          <w:rFonts w:ascii="Times New Roman" w:hAnsi="Times New Roman" w:cs="Times New Roman"/>
          <w:sz w:val="28"/>
          <w:szCs w:val="28"/>
        </w:rPr>
        <w:t>жилого возраста и инвалидов в стационарных условиях, т.е. в условиях п</w:t>
      </w:r>
      <w:r w:rsidR="003F6EE9">
        <w:rPr>
          <w:rFonts w:ascii="Times New Roman" w:hAnsi="Times New Roman" w:cs="Times New Roman"/>
          <w:sz w:val="28"/>
          <w:szCs w:val="28"/>
        </w:rPr>
        <w:t>о</w:t>
      </w:r>
      <w:r w:rsidR="003F6EE9">
        <w:rPr>
          <w:rFonts w:ascii="Times New Roman" w:hAnsi="Times New Roman" w:cs="Times New Roman"/>
          <w:sz w:val="28"/>
          <w:szCs w:val="28"/>
        </w:rPr>
        <w:t>стоянного, временного (сроком до 6 месяцев) проживания в отделении, путем предоставления социальных услуг гражданам, частично или полностью утр</w:t>
      </w:r>
      <w:r w:rsidR="003F6EE9">
        <w:rPr>
          <w:rFonts w:ascii="Times New Roman" w:hAnsi="Times New Roman" w:cs="Times New Roman"/>
          <w:sz w:val="28"/>
          <w:szCs w:val="28"/>
        </w:rPr>
        <w:t>а</w:t>
      </w:r>
      <w:r w:rsidR="003F6EE9">
        <w:rPr>
          <w:rFonts w:ascii="Times New Roman" w:hAnsi="Times New Roman" w:cs="Times New Roman"/>
          <w:sz w:val="28"/>
          <w:szCs w:val="28"/>
        </w:rPr>
        <w:t>тившим способность к самообслуживанию и нуждающимся в постоянном уходе, и обеспечивает создание соответствующих условий жизнедеятельн</w:t>
      </w:r>
      <w:r w:rsidR="003F6EE9">
        <w:rPr>
          <w:rFonts w:ascii="Times New Roman" w:hAnsi="Times New Roman" w:cs="Times New Roman"/>
          <w:sz w:val="28"/>
          <w:szCs w:val="28"/>
        </w:rPr>
        <w:t>о</w:t>
      </w:r>
      <w:r w:rsidR="003F6EE9">
        <w:rPr>
          <w:rFonts w:ascii="Times New Roman" w:hAnsi="Times New Roman" w:cs="Times New Roman"/>
          <w:sz w:val="28"/>
          <w:szCs w:val="28"/>
        </w:rPr>
        <w:t>сти, проведение мероприятий медицинского, психологического, социального характера, питание и уход, а также</w:t>
      </w:r>
      <w:proofErr w:type="gramEnd"/>
      <w:r w:rsidR="003F6EE9">
        <w:rPr>
          <w:rFonts w:ascii="Times New Roman" w:hAnsi="Times New Roman" w:cs="Times New Roman"/>
          <w:sz w:val="28"/>
          <w:szCs w:val="28"/>
        </w:rPr>
        <w:t xml:space="preserve"> организацию отдыха, досуга, посильной трудовой деятельности под наблюдением медицинских работников.</w:t>
      </w:r>
    </w:p>
    <w:p w:rsidR="003F6EE9" w:rsidRDefault="00D50E59" w:rsidP="00D50E59">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8.4.2.</w:t>
      </w:r>
      <w:r w:rsidR="003F6EE9">
        <w:rPr>
          <w:rFonts w:ascii="Times New Roman" w:hAnsi="Times New Roman" w:cs="Times New Roman"/>
          <w:sz w:val="28"/>
          <w:szCs w:val="28"/>
        </w:rPr>
        <w:t>Деятельность отделения направлена на максимально возможное продление пребывания клиентов в привычной для них среде обитания и по</w:t>
      </w:r>
      <w:r w:rsidR="003F6EE9">
        <w:rPr>
          <w:rFonts w:ascii="Times New Roman" w:hAnsi="Times New Roman" w:cs="Times New Roman"/>
          <w:sz w:val="28"/>
          <w:szCs w:val="28"/>
        </w:rPr>
        <w:t>д</w:t>
      </w:r>
      <w:r w:rsidR="003F6EE9">
        <w:rPr>
          <w:rFonts w:ascii="Times New Roman" w:hAnsi="Times New Roman" w:cs="Times New Roman"/>
          <w:sz w:val="28"/>
          <w:szCs w:val="28"/>
        </w:rPr>
        <w:t>держания их социально-психологического статуса.</w:t>
      </w:r>
    </w:p>
    <w:p w:rsidR="003F6EE9" w:rsidRDefault="00D50E59" w:rsidP="00D50E59">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8.4.3.</w:t>
      </w:r>
      <w:r w:rsidR="003F6EE9">
        <w:rPr>
          <w:rFonts w:ascii="Times New Roman" w:hAnsi="Times New Roman" w:cs="Times New Roman"/>
          <w:sz w:val="28"/>
          <w:szCs w:val="28"/>
        </w:rPr>
        <w:t>Основными задачами отделени</w:t>
      </w:r>
      <w:r>
        <w:rPr>
          <w:rFonts w:ascii="Times New Roman" w:hAnsi="Times New Roman" w:cs="Times New Roman"/>
          <w:sz w:val="28"/>
          <w:szCs w:val="28"/>
        </w:rPr>
        <w:t>я</w:t>
      </w:r>
      <w:r w:rsidR="003F6EE9">
        <w:rPr>
          <w:rFonts w:ascii="Times New Roman" w:hAnsi="Times New Roman" w:cs="Times New Roman"/>
          <w:sz w:val="28"/>
          <w:szCs w:val="28"/>
        </w:rPr>
        <w:t xml:space="preserve"> являются оказание: социально-бытового обслуживания клиентов, социально-медицинской, социально-психологической, со</w:t>
      </w:r>
      <w:r>
        <w:rPr>
          <w:rFonts w:ascii="Times New Roman" w:hAnsi="Times New Roman" w:cs="Times New Roman"/>
          <w:sz w:val="28"/>
          <w:szCs w:val="28"/>
        </w:rPr>
        <w:t>циально-</w:t>
      </w:r>
      <w:r w:rsidR="003F6EE9">
        <w:rPr>
          <w:rFonts w:ascii="Times New Roman" w:hAnsi="Times New Roman" w:cs="Times New Roman"/>
          <w:sz w:val="28"/>
          <w:szCs w:val="28"/>
        </w:rPr>
        <w:t>правовой, социально-педагогической, социал</w:t>
      </w:r>
      <w:r w:rsidR="003F6EE9">
        <w:rPr>
          <w:rFonts w:ascii="Times New Roman" w:hAnsi="Times New Roman" w:cs="Times New Roman"/>
          <w:sz w:val="28"/>
          <w:szCs w:val="28"/>
        </w:rPr>
        <w:t>ь</w:t>
      </w:r>
      <w:r w:rsidR="003F6EE9">
        <w:rPr>
          <w:rFonts w:ascii="Times New Roman" w:hAnsi="Times New Roman" w:cs="Times New Roman"/>
          <w:sz w:val="28"/>
          <w:szCs w:val="28"/>
        </w:rPr>
        <w:t>но-экономической помощи, организаци</w:t>
      </w:r>
      <w:r>
        <w:rPr>
          <w:rFonts w:ascii="Times New Roman" w:hAnsi="Times New Roman" w:cs="Times New Roman"/>
          <w:sz w:val="28"/>
          <w:szCs w:val="28"/>
        </w:rPr>
        <w:t>и</w:t>
      </w:r>
      <w:r w:rsidR="003F6EE9">
        <w:rPr>
          <w:rFonts w:ascii="Times New Roman" w:hAnsi="Times New Roman" w:cs="Times New Roman"/>
          <w:sz w:val="28"/>
          <w:szCs w:val="28"/>
        </w:rPr>
        <w:t xml:space="preserve"> посильной трудовой деятельности обслуживаемых под наблюдением медицинской сестры, и повышения ко</w:t>
      </w:r>
      <w:r w:rsidR="003F6EE9">
        <w:rPr>
          <w:rFonts w:ascii="Times New Roman" w:hAnsi="Times New Roman" w:cs="Times New Roman"/>
          <w:sz w:val="28"/>
          <w:szCs w:val="28"/>
        </w:rPr>
        <w:t>м</w:t>
      </w:r>
      <w:r w:rsidR="003F6EE9">
        <w:rPr>
          <w:rFonts w:ascii="Times New Roman" w:hAnsi="Times New Roman" w:cs="Times New Roman"/>
          <w:sz w:val="28"/>
          <w:szCs w:val="28"/>
        </w:rPr>
        <w:t>муникативного потенциала получателей социальных услуг, имеющих огр</w:t>
      </w:r>
      <w:r w:rsidR="003F6EE9">
        <w:rPr>
          <w:rFonts w:ascii="Times New Roman" w:hAnsi="Times New Roman" w:cs="Times New Roman"/>
          <w:sz w:val="28"/>
          <w:szCs w:val="28"/>
        </w:rPr>
        <w:t>а</w:t>
      </w:r>
      <w:r w:rsidR="003F6EE9">
        <w:rPr>
          <w:rFonts w:ascii="Times New Roman" w:hAnsi="Times New Roman" w:cs="Times New Roman"/>
          <w:sz w:val="28"/>
          <w:szCs w:val="28"/>
        </w:rPr>
        <w:t>ничения жизнедеятельности.</w:t>
      </w:r>
    </w:p>
    <w:p w:rsidR="003F6EE9" w:rsidRDefault="00D50E59" w:rsidP="00D50E59">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8.4.4.</w:t>
      </w:r>
      <w:r w:rsidR="003F6EE9">
        <w:rPr>
          <w:rFonts w:ascii="Times New Roman" w:hAnsi="Times New Roman" w:cs="Times New Roman"/>
          <w:sz w:val="28"/>
          <w:szCs w:val="28"/>
        </w:rPr>
        <w:t>Отделения осуществляет:</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размещение граждан пожилого возраста и инвалидов с учетом их возраста, пола, психологической совместимости, состояния здоровья;</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жилым помещением, отдельным койко-местом, мебелью, </w:t>
      </w:r>
      <w:r>
        <w:rPr>
          <w:rFonts w:ascii="Times New Roman" w:hAnsi="Times New Roman" w:cs="Times New Roman"/>
          <w:sz w:val="28"/>
          <w:szCs w:val="28"/>
        </w:rPr>
        <w:lastRenderedPageBreak/>
        <w:t>постельными принадлежностями, предметами личной гигиены (по нормам), установленными для домов-интернатов для пожилых и инвалидов общего типа;</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организацию рационального, в том числе диетического питания пр</w:t>
      </w:r>
      <w:r>
        <w:rPr>
          <w:rFonts w:ascii="Times New Roman" w:hAnsi="Times New Roman" w:cs="Times New Roman"/>
          <w:sz w:val="28"/>
          <w:szCs w:val="28"/>
        </w:rPr>
        <w:t>о</w:t>
      </w:r>
      <w:r>
        <w:rPr>
          <w:rFonts w:ascii="Times New Roman" w:hAnsi="Times New Roman" w:cs="Times New Roman"/>
          <w:sz w:val="28"/>
          <w:szCs w:val="28"/>
        </w:rPr>
        <w:t>живающих с учетом их состояния здоровья;</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по адаптации граждан к новым условиям проживания; </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досуга </w:t>
      </w: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по восстановлению личного и социального статуса; </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санитарно-гигиенических мероприятий; </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сохранности личных вещей и ценностей обслуживаемых; </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организацию ритуальных мероприятий.</w:t>
      </w:r>
    </w:p>
    <w:p w:rsidR="003F6EE9" w:rsidRDefault="00D50E59" w:rsidP="00D50E59">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8.4.5.</w:t>
      </w:r>
      <w:r w:rsidR="003F6EE9">
        <w:rPr>
          <w:rFonts w:ascii="Times New Roman" w:hAnsi="Times New Roman" w:cs="Times New Roman"/>
          <w:sz w:val="28"/>
          <w:szCs w:val="28"/>
        </w:rPr>
        <w:t>Медико-санитарное обслуживание проживающих граждан осущ</w:t>
      </w:r>
      <w:r w:rsidR="003F6EE9">
        <w:rPr>
          <w:rFonts w:ascii="Times New Roman" w:hAnsi="Times New Roman" w:cs="Times New Roman"/>
          <w:sz w:val="28"/>
          <w:szCs w:val="28"/>
        </w:rPr>
        <w:t>е</w:t>
      </w:r>
      <w:r w:rsidR="003F6EE9">
        <w:rPr>
          <w:rFonts w:ascii="Times New Roman" w:hAnsi="Times New Roman" w:cs="Times New Roman"/>
          <w:sz w:val="28"/>
          <w:szCs w:val="28"/>
        </w:rPr>
        <w:t>ствляется в соответствии с Инструкцией и положением об организации м</w:t>
      </w:r>
      <w:r w:rsidR="003F6EE9">
        <w:rPr>
          <w:rFonts w:ascii="Times New Roman" w:hAnsi="Times New Roman" w:cs="Times New Roman"/>
          <w:sz w:val="28"/>
          <w:szCs w:val="28"/>
        </w:rPr>
        <w:t>е</w:t>
      </w:r>
      <w:r w:rsidR="003F6EE9">
        <w:rPr>
          <w:rFonts w:ascii="Times New Roman" w:hAnsi="Times New Roman" w:cs="Times New Roman"/>
          <w:sz w:val="28"/>
          <w:szCs w:val="28"/>
        </w:rPr>
        <w:t>дицинского обслуживания, противоэпидемических и санитарно-гигиенических мероприятий в домах-интернатах для престарелых и инвал</w:t>
      </w:r>
      <w:r w:rsidR="003F6EE9">
        <w:rPr>
          <w:rFonts w:ascii="Times New Roman" w:hAnsi="Times New Roman" w:cs="Times New Roman"/>
          <w:sz w:val="28"/>
          <w:szCs w:val="28"/>
        </w:rPr>
        <w:t>и</w:t>
      </w:r>
      <w:r w:rsidR="003F6EE9">
        <w:rPr>
          <w:rFonts w:ascii="Times New Roman" w:hAnsi="Times New Roman" w:cs="Times New Roman"/>
          <w:sz w:val="28"/>
          <w:szCs w:val="28"/>
        </w:rPr>
        <w:t xml:space="preserve">дов, утвержденной приказом Минсоцзащиты РФ от 20 июля 1995г. № 170 и положением об организации медицинского </w:t>
      </w:r>
      <w:proofErr w:type="gramStart"/>
      <w:r w:rsidR="003F6EE9">
        <w:rPr>
          <w:rFonts w:ascii="Times New Roman" w:hAnsi="Times New Roman" w:cs="Times New Roman"/>
          <w:sz w:val="28"/>
          <w:szCs w:val="28"/>
        </w:rPr>
        <w:t>обслуживания</w:t>
      </w:r>
      <w:proofErr w:type="gramEnd"/>
      <w:r w:rsidR="003F6EE9">
        <w:rPr>
          <w:rFonts w:ascii="Times New Roman" w:hAnsi="Times New Roman" w:cs="Times New Roman"/>
          <w:sz w:val="28"/>
          <w:szCs w:val="28"/>
        </w:rPr>
        <w:t xml:space="preserve"> утвержденным приказом директора № 03-1-149 от 04.10.2012 года.</w:t>
      </w:r>
    </w:p>
    <w:p w:rsidR="003F6EE9" w:rsidRDefault="00D50E59" w:rsidP="00D50E59">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8.4.6.</w:t>
      </w:r>
      <w:r w:rsidR="003F6EE9">
        <w:rPr>
          <w:rFonts w:ascii="Times New Roman" w:hAnsi="Times New Roman" w:cs="Times New Roman"/>
          <w:sz w:val="28"/>
          <w:szCs w:val="28"/>
        </w:rPr>
        <w:t>Снятие граждан пожилого возраста</w:t>
      </w:r>
      <w:r w:rsidR="00B0115C">
        <w:rPr>
          <w:rFonts w:ascii="Times New Roman" w:hAnsi="Times New Roman" w:cs="Times New Roman"/>
          <w:sz w:val="28"/>
          <w:szCs w:val="28"/>
        </w:rPr>
        <w:t xml:space="preserve"> осуществляется </w:t>
      </w:r>
      <w:r>
        <w:rPr>
          <w:rFonts w:ascii="Times New Roman" w:hAnsi="Times New Roman" w:cs="Times New Roman"/>
          <w:sz w:val="28"/>
          <w:szCs w:val="28"/>
        </w:rPr>
        <w:t>учреждени</w:t>
      </w:r>
      <w:r w:rsidR="00B0115C">
        <w:rPr>
          <w:rFonts w:ascii="Times New Roman" w:hAnsi="Times New Roman" w:cs="Times New Roman"/>
          <w:sz w:val="28"/>
          <w:szCs w:val="28"/>
        </w:rPr>
        <w:t>ем</w:t>
      </w:r>
      <w:r w:rsidR="003F6EE9">
        <w:rPr>
          <w:rFonts w:ascii="Times New Roman" w:hAnsi="Times New Roman" w:cs="Times New Roman"/>
          <w:sz w:val="28"/>
          <w:szCs w:val="28"/>
        </w:rPr>
        <w:t xml:space="preserve"> на основании:</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личного заявления клиента отделения;</w:t>
      </w:r>
    </w:p>
    <w:p w:rsidR="003F6EE9" w:rsidRDefault="003F6EE9" w:rsidP="003F6EE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выявления медицинских противопоказаний, перечень которых утве</w:t>
      </w:r>
      <w:r>
        <w:rPr>
          <w:rFonts w:ascii="Times New Roman" w:hAnsi="Times New Roman" w:cs="Times New Roman"/>
          <w:sz w:val="28"/>
          <w:szCs w:val="28"/>
        </w:rPr>
        <w:t>р</w:t>
      </w:r>
      <w:r w:rsidR="00D50E59">
        <w:rPr>
          <w:rFonts w:ascii="Times New Roman" w:hAnsi="Times New Roman" w:cs="Times New Roman"/>
          <w:sz w:val="28"/>
          <w:szCs w:val="28"/>
        </w:rPr>
        <w:t>ждается федеральным</w:t>
      </w:r>
      <w:r>
        <w:rPr>
          <w:rFonts w:ascii="Times New Roman" w:hAnsi="Times New Roman" w:cs="Times New Roman"/>
          <w:sz w:val="28"/>
          <w:szCs w:val="28"/>
        </w:rPr>
        <w:t xml:space="preserve"> органом исполнительной власти, осуществляющим функции по выработке и реализации государственной политики и нормати</w:t>
      </w:r>
      <w:r>
        <w:rPr>
          <w:rFonts w:ascii="Times New Roman" w:hAnsi="Times New Roman" w:cs="Times New Roman"/>
          <w:sz w:val="28"/>
          <w:szCs w:val="28"/>
        </w:rPr>
        <w:t>в</w:t>
      </w:r>
      <w:r>
        <w:rPr>
          <w:rFonts w:ascii="Times New Roman" w:hAnsi="Times New Roman" w:cs="Times New Roman"/>
          <w:sz w:val="28"/>
          <w:szCs w:val="28"/>
        </w:rPr>
        <w:t>но-правовому регулированию в сфере здравоохранения;</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условий оплаты за социальное обслуживание в отделении, предусмотренных договором; </w:t>
      </w:r>
    </w:p>
    <w:p w:rsidR="003F6EE9" w:rsidRDefault="003F6EE9" w:rsidP="003F6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нарушения правил поведения граждан при социальном обслуживании в отделении.</w:t>
      </w:r>
    </w:p>
    <w:p w:rsidR="003F6EE9" w:rsidRDefault="00D50E59" w:rsidP="00D50E59">
      <w:pPr>
        <w:pStyle w:val="ConsPlusNormal"/>
        <w:autoSpaceDN/>
        <w:adjustRightInd/>
        <w:jc w:val="both"/>
        <w:rPr>
          <w:rFonts w:ascii="Times New Roman" w:hAnsi="Times New Roman" w:cs="Times New Roman"/>
          <w:sz w:val="28"/>
          <w:szCs w:val="28"/>
        </w:rPr>
      </w:pPr>
      <w:proofErr w:type="gramStart"/>
      <w:r>
        <w:rPr>
          <w:rFonts w:ascii="Times New Roman" w:hAnsi="Times New Roman" w:cs="Times New Roman"/>
          <w:sz w:val="28"/>
          <w:szCs w:val="28"/>
        </w:rPr>
        <w:t>8.4.7.</w:t>
      </w:r>
      <w:r w:rsidR="003F6EE9">
        <w:rPr>
          <w:rFonts w:ascii="Times New Roman" w:hAnsi="Times New Roman" w:cs="Times New Roman"/>
          <w:sz w:val="28"/>
          <w:szCs w:val="28"/>
        </w:rPr>
        <w:t>Ежемесячная плата за предоставленные социальные услуги соц</w:t>
      </w:r>
      <w:r w:rsidR="003F6EE9">
        <w:rPr>
          <w:rFonts w:ascii="Times New Roman" w:hAnsi="Times New Roman" w:cs="Times New Roman"/>
          <w:sz w:val="28"/>
          <w:szCs w:val="28"/>
        </w:rPr>
        <w:t>и</w:t>
      </w:r>
      <w:r w:rsidR="003F6EE9">
        <w:rPr>
          <w:rFonts w:ascii="Times New Roman" w:hAnsi="Times New Roman" w:cs="Times New Roman"/>
          <w:sz w:val="28"/>
          <w:szCs w:val="28"/>
        </w:rPr>
        <w:t>ального обслуживания производится путем перечисления на лицевой счет Учреждения органами, осуществляющими пенсионное обеспечение дене</w:t>
      </w:r>
      <w:r w:rsidR="003F6EE9">
        <w:rPr>
          <w:rFonts w:ascii="Times New Roman" w:hAnsi="Times New Roman" w:cs="Times New Roman"/>
          <w:sz w:val="28"/>
          <w:szCs w:val="28"/>
        </w:rPr>
        <w:t>ж</w:t>
      </w:r>
      <w:r w:rsidR="003F6EE9">
        <w:rPr>
          <w:rFonts w:ascii="Times New Roman" w:hAnsi="Times New Roman" w:cs="Times New Roman"/>
          <w:sz w:val="28"/>
          <w:szCs w:val="28"/>
        </w:rPr>
        <w:t>ных средств, причитающихся получателю социальных услуг в качестве пе</w:t>
      </w:r>
      <w:r w:rsidR="003F6EE9">
        <w:rPr>
          <w:rFonts w:ascii="Times New Roman" w:hAnsi="Times New Roman" w:cs="Times New Roman"/>
          <w:sz w:val="28"/>
          <w:szCs w:val="28"/>
        </w:rPr>
        <w:t>н</w:t>
      </w:r>
      <w:r w:rsidR="003F6EE9">
        <w:rPr>
          <w:rFonts w:ascii="Times New Roman" w:hAnsi="Times New Roman" w:cs="Times New Roman"/>
          <w:sz w:val="28"/>
          <w:szCs w:val="28"/>
        </w:rPr>
        <w:t>сий на основании заявлений, поданных в Государственное управление Пе</w:t>
      </w:r>
      <w:r w:rsidR="003F6EE9">
        <w:rPr>
          <w:rFonts w:ascii="Times New Roman" w:hAnsi="Times New Roman" w:cs="Times New Roman"/>
          <w:sz w:val="28"/>
          <w:szCs w:val="28"/>
        </w:rPr>
        <w:t>н</w:t>
      </w:r>
      <w:r w:rsidR="003F6EE9">
        <w:rPr>
          <w:rFonts w:ascii="Times New Roman" w:hAnsi="Times New Roman" w:cs="Times New Roman"/>
          <w:sz w:val="28"/>
          <w:szCs w:val="28"/>
        </w:rPr>
        <w:t xml:space="preserve">сионного фонда РФ по </w:t>
      </w:r>
      <w:r w:rsidR="00FC2381">
        <w:rPr>
          <w:rFonts w:ascii="Times New Roman" w:hAnsi="Times New Roman" w:cs="Times New Roman"/>
          <w:sz w:val="28"/>
          <w:szCs w:val="28"/>
        </w:rPr>
        <w:t>Степновскому</w:t>
      </w:r>
      <w:r w:rsidR="003F6EE9">
        <w:rPr>
          <w:rFonts w:ascii="Times New Roman" w:hAnsi="Times New Roman" w:cs="Times New Roman"/>
          <w:sz w:val="28"/>
          <w:szCs w:val="28"/>
        </w:rPr>
        <w:t xml:space="preserve"> району, где указывается адрес факт</w:t>
      </w:r>
      <w:r w:rsidR="003F6EE9">
        <w:rPr>
          <w:rFonts w:ascii="Times New Roman" w:hAnsi="Times New Roman" w:cs="Times New Roman"/>
          <w:sz w:val="28"/>
          <w:szCs w:val="28"/>
        </w:rPr>
        <w:t>и</w:t>
      </w:r>
      <w:r w:rsidR="003F6EE9">
        <w:rPr>
          <w:rFonts w:ascii="Times New Roman" w:hAnsi="Times New Roman" w:cs="Times New Roman"/>
          <w:sz w:val="28"/>
          <w:szCs w:val="28"/>
        </w:rPr>
        <w:t>ческого проживания, размер взимания и перечисления оплаты заявителей.</w:t>
      </w:r>
      <w:proofErr w:type="gramEnd"/>
    </w:p>
    <w:p w:rsidR="003F6EE9" w:rsidRDefault="006C6E51" w:rsidP="006C6E51">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8.4.8.</w:t>
      </w:r>
      <w:r w:rsidR="003F6EE9">
        <w:rPr>
          <w:rFonts w:ascii="Times New Roman" w:hAnsi="Times New Roman" w:cs="Times New Roman"/>
          <w:sz w:val="28"/>
          <w:szCs w:val="28"/>
        </w:rPr>
        <w:t>Плата за обслуживание возвращается клиенту отделения, в случае его отсутствия свыше 15 дней по уважительной причине (стационарное леч</w:t>
      </w:r>
      <w:r w:rsidR="003F6EE9">
        <w:rPr>
          <w:rFonts w:ascii="Times New Roman" w:hAnsi="Times New Roman" w:cs="Times New Roman"/>
          <w:sz w:val="28"/>
          <w:szCs w:val="28"/>
        </w:rPr>
        <w:t>е</w:t>
      </w:r>
      <w:r w:rsidR="003F6EE9">
        <w:rPr>
          <w:rFonts w:ascii="Times New Roman" w:hAnsi="Times New Roman" w:cs="Times New Roman"/>
          <w:sz w:val="28"/>
          <w:szCs w:val="28"/>
        </w:rPr>
        <w:t>ние в учреждениях здравоохранения, санаторно-курортное лечение, отпуск) пропорционально времени отсутствия, через кассу учреждения на основании приказа директора.</w:t>
      </w:r>
    </w:p>
    <w:p w:rsidR="003F6EE9" w:rsidRDefault="006C6E51" w:rsidP="006C6E51">
      <w:pPr>
        <w:pStyle w:val="ConsPlusNormal"/>
        <w:autoSpaceDN/>
        <w:adjustRightInd/>
        <w:jc w:val="both"/>
        <w:rPr>
          <w:rFonts w:ascii="Times New Roman" w:hAnsi="Times New Roman" w:cs="Times New Roman"/>
          <w:b/>
          <w:bCs/>
          <w:i/>
          <w:iCs/>
          <w:sz w:val="28"/>
          <w:szCs w:val="28"/>
        </w:rPr>
      </w:pPr>
      <w:r>
        <w:rPr>
          <w:rFonts w:ascii="Times New Roman" w:hAnsi="Times New Roman" w:cs="Times New Roman"/>
          <w:sz w:val="28"/>
          <w:szCs w:val="28"/>
        </w:rPr>
        <w:lastRenderedPageBreak/>
        <w:t>8.4.9.</w:t>
      </w:r>
      <w:r w:rsidR="003F6EE9">
        <w:rPr>
          <w:rFonts w:ascii="Times New Roman" w:hAnsi="Times New Roman" w:cs="Times New Roman"/>
          <w:sz w:val="28"/>
          <w:szCs w:val="28"/>
        </w:rPr>
        <w:t>Денежные средства, в том числе находящиеся на банковских сч</w:t>
      </w:r>
      <w:r w:rsidR="003F6EE9">
        <w:rPr>
          <w:rFonts w:ascii="Times New Roman" w:hAnsi="Times New Roman" w:cs="Times New Roman"/>
          <w:sz w:val="28"/>
          <w:szCs w:val="28"/>
        </w:rPr>
        <w:t>е</w:t>
      </w:r>
      <w:r w:rsidR="003F6EE9">
        <w:rPr>
          <w:rFonts w:ascii="Times New Roman" w:hAnsi="Times New Roman" w:cs="Times New Roman"/>
          <w:sz w:val="28"/>
          <w:szCs w:val="28"/>
        </w:rPr>
        <w:t>тах, а также средства от реализации имущества клиентов, проживающих и умерших в отделении, не оставивших завещания и не имевших наследников, переходят в собственность государства и могут направляться на развитие с</w:t>
      </w:r>
      <w:r w:rsidR="003F6EE9">
        <w:rPr>
          <w:rFonts w:ascii="Times New Roman" w:hAnsi="Times New Roman" w:cs="Times New Roman"/>
          <w:sz w:val="28"/>
          <w:szCs w:val="28"/>
        </w:rPr>
        <w:t>о</w:t>
      </w:r>
      <w:r w:rsidR="003F6EE9">
        <w:rPr>
          <w:rFonts w:ascii="Times New Roman" w:hAnsi="Times New Roman" w:cs="Times New Roman"/>
          <w:sz w:val="28"/>
          <w:szCs w:val="28"/>
        </w:rPr>
        <w:t>циального обслуживания.</w:t>
      </w:r>
    </w:p>
    <w:p w:rsidR="003F6EE9" w:rsidRDefault="003F6EE9" w:rsidP="003F6EE9">
      <w:pPr>
        <w:pStyle w:val="ConsPlusNormal"/>
        <w:ind w:firstLine="709"/>
        <w:jc w:val="both"/>
        <w:rPr>
          <w:rFonts w:ascii="Times New Roman" w:hAnsi="Times New Roman" w:cs="Times New Roman"/>
          <w:b/>
          <w:bCs/>
          <w:i/>
          <w:iCs/>
          <w:sz w:val="28"/>
          <w:szCs w:val="28"/>
        </w:rPr>
      </w:pPr>
    </w:p>
    <w:p w:rsidR="003F6EE9" w:rsidRDefault="006C6E51" w:rsidP="006C6E51">
      <w:pPr>
        <w:pStyle w:val="ConsPlusNormal"/>
        <w:autoSpaceDN/>
        <w:adjustRightInd/>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8.5.</w:t>
      </w:r>
      <w:r w:rsidR="003F6EE9">
        <w:rPr>
          <w:rFonts w:ascii="Times New Roman" w:hAnsi="Times New Roman" w:cs="Times New Roman"/>
          <w:b/>
          <w:bCs/>
          <w:iCs/>
          <w:sz w:val="28"/>
          <w:szCs w:val="28"/>
        </w:rPr>
        <w:t>Социально-оздоровительное отделение</w:t>
      </w:r>
    </w:p>
    <w:p w:rsidR="003F6EE9" w:rsidRDefault="003F6EE9" w:rsidP="003F6EE9">
      <w:pPr>
        <w:pStyle w:val="ConsPlusNormal"/>
        <w:ind w:firstLine="0"/>
        <w:rPr>
          <w:rFonts w:ascii="Times New Roman" w:hAnsi="Times New Roman" w:cs="Times New Roman"/>
          <w:b/>
          <w:bCs/>
          <w:iCs/>
          <w:sz w:val="28"/>
          <w:szCs w:val="28"/>
        </w:rPr>
      </w:pPr>
    </w:p>
    <w:p w:rsidR="003F6EE9" w:rsidRDefault="006C6E51" w:rsidP="006C6E51">
      <w:pPr>
        <w:ind w:firstLine="709"/>
        <w:jc w:val="both"/>
        <w:rPr>
          <w:sz w:val="28"/>
          <w:szCs w:val="28"/>
        </w:rPr>
      </w:pPr>
      <w:r>
        <w:rPr>
          <w:sz w:val="28"/>
          <w:szCs w:val="27"/>
        </w:rPr>
        <w:t>8.5.1.</w:t>
      </w:r>
      <w:r w:rsidR="003F6EE9">
        <w:rPr>
          <w:sz w:val="28"/>
          <w:szCs w:val="27"/>
        </w:rPr>
        <w:t>Социально-оздоровительное отделение предназначается для оздоровительного, социально-бытового, культур</w:t>
      </w:r>
      <w:r>
        <w:rPr>
          <w:sz w:val="28"/>
          <w:szCs w:val="27"/>
        </w:rPr>
        <w:t>ного, медицинского, социально-</w:t>
      </w:r>
      <w:r w:rsidR="003F6EE9">
        <w:rPr>
          <w:sz w:val="28"/>
          <w:szCs w:val="27"/>
        </w:rPr>
        <w:t xml:space="preserve">психологического обслуживания граждан, </w:t>
      </w:r>
      <w:r w:rsidR="003F6EE9">
        <w:rPr>
          <w:sz w:val="28"/>
          <w:szCs w:val="28"/>
        </w:rPr>
        <w:t xml:space="preserve">признанных нуждающимися в социальном обслуживании в </w:t>
      </w:r>
      <w:proofErr w:type="spellStart"/>
      <w:r w:rsidR="003F6EE9">
        <w:rPr>
          <w:sz w:val="28"/>
          <w:szCs w:val="28"/>
        </w:rPr>
        <w:t>полустационарной</w:t>
      </w:r>
      <w:proofErr w:type="spellEnd"/>
      <w:r w:rsidR="003F6EE9">
        <w:rPr>
          <w:sz w:val="28"/>
          <w:szCs w:val="28"/>
        </w:rPr>
        <w:t xml:space="preserve"> форме социального обслуживания в соответствии с законодательством Российской Федерации и законодательством Ставропольского края</w:t>
      </w:r>
      <w:r w:rsidR="003F6EE9">
        <w:rPr>
          <w:sz w:val="28"/>
          <w:szCs w:val="27"/>
        </w:rPr>
        <w:t>, а также организации их питания, отдыха и поддержания активного образа жизни.</w:t>
      </w:r>
      <w:r w:rsidR="003F6EE9">
        <w:rPr>
          <w:sz w:val="28"/>
          <w:szCs w:val="28"/>
        </w:rPr>
        <w:t xml:space="preserve"> </w:t>
      </w:r>
    </w:p>
    <w:p w:rsidR="003F6EE9" w:rsidRDefault="006C6E51" w:rsidP="006C6E51">
      <w:pPr>
        <w:ind w:firstLine="709"/>
        <w:jc w:val="both"/>
        <w:rPr>
          <w:sz w:val="28"/>
          <w:szCs w:val="28"/>
        </w:rPr>
      </w:pPr>
      <w:r>
        <w:rPr>
          <w:sz w:val="28"/>
          <w:szCs w:val="28"/>
        </w:rPr>
        <w:t>8.5.2.</w:t>
      </w:r>
      <w:r w:rsidR="003F6EE9">
        <w:rPr>
          <w:sz w:val="28"/>
          <w:szCs w:val="28"/>
        </w:rPr>
        <w:t>Отделение предоставляет социальные услуги гражданам, направленные на восстановление полноценного функционирования или предотвращения ухудшения их физического и психологического состояния.</w:t>
      </w:r>
    </w:p>
    <w:p w:rsidR="003F6EE9" w:rsidRDefault="006C6E51" w:rsidP="006C6E51">
      <w:pPr>
        <w:ind w:firstLine="709"/>
        <w:jc w:val="both"/>
        <w:rPr>
          <w:sz w:val="28"/>
          <w:szCs w:val="28"/>
        </w:rPr>
      </w:pPr>
      <w:r>
        <w:rPr>
          <w:sz w:val="28"/>
          <w:szCs w:val="28"/>
        </w:rPr>
        <w:t>8.5.3.</w:t>
      </w:r>
      <w:r w:rsidR="003F6EE9">
        <w:rPr>
          <w:sz w:val="28"/>
          <w:szCs w:val="28"/>
        </w:rPr>
        <w:t xml:space="preserve">Отделение создается для одновременного обслуживания в дневное время не </w:t>
      </w:r>
      <w:r>
        <w:rPr>
          <w:sz w:val="28"/>
          <w:szCs w:val="28"/>
        </w:rPr>
        <w:t>менее</w:t>
      </w:r>
      <w:r w:rsidR="003F6EE9">
        <w:rPr>
          <w:sz w:val="28"/>
          <w:szCs w:val="28"/>
        </w:rPr>
        <w:t xml:space="preserve"> 30 граждан</w:t>
      </w:r>
      <w:r>
        <w:rPr>
          <w:sz w:val="28"/>
          <w:szCs w:val="28"/>
        </w:rPr>
        <w:t xml:space="preserve"> в месяц</w:t>
      </w:r>
      <w:r w:rsidR="003F6EE9">
        <w:rPr>
          <w:sz w:val="28"/>
          <w:szCs w:val="28"/>
        </w:rPr>
        <w:t>.</w:t>
      </w:r>
    </w:p>
    <w:p w:rsidR="003F6EE9" w:rsidRDefault="006C6E51" w:rsidP="006C6E51">
      <w:pPr>
        <w:ind w:firstLine="709"/>
        <w:jc w:val="both"/>
      </w:pPr>
      <w:r>
        <w:rPr>
          <w:sz w:val="28"/>
          <w:szCs w:val="28"/>
        </w:rPr>
        <w:t>8.5.4.</w:t>
      </w:r>
      <w:r w:rsidR="003F6EE9">
        <w:rPr>
          <w:sz w:val="28"/>
          <w:szCs w:val="28"/>
        </w:rPr>
        <w:t>Работа отделения организуется по профильным сменам, продолжительность обслуживания устанавливается в соответствии со сроком реализации индивидуальной программы предоставления социальных услуг, и составляет не более 30 дней не более трех раз в год.</w:t>
      </w:r>
    </w:p>
    <w:p w:rsidR="003F6EE9" w:rsidRDefault="006C6E51" w:rsidP="006C6E51">
      <w:pPr>
        <w:ind w:firstLine="709"/>
        <w:jc w:val="both"/>
        <w:rPr>
          <w:sz w:val="28"/>
          <w:szCs w:val="28"/>
        </w:rPr>
      </w:pPr>
      <w:r w:rsidRPr="006C6E51">
        <w:rPr>
          <w:sz w:val="28"/>
          <w:szCs w:val="28"/>
        </w:rPr>
        <w:t>8.5.5.</w:t>
      </w:r>
      <w:r w:rsidR="003F6EE9">
        <w:t xml:space="preserve"> </w:t>
      </w:r>
      <w:r w:rsidR="003F6EE9">
        <w:rPr>
          <w:sz w:val="28"/>
          <w:szCs w:val="28"/>
        </w:rPr>
        <w:t>Социальное обслуживание в отделении предоставляет гражданам следующие виды социальных услуг:</w:t>
      </w:r>
    </w:p>
    <w:p w:rsidR="003F6EE9" w:rsidRDefault="003F6EE9" w:rsidP="003F6EE9">
      <w:pPr>
        <w:ind w:firstLine="709"/>
        <w:jc w:val="both"/>
        <w:rPr>
          <w:sz w:val="28"/>
          <w:szCs w:val="28"/>
        </w:rPr>
      </w:pPr>
      <w:r>
        <w:rPr>
          <w:sz w:val="28"/>
          <w:szCs w:val="28"/>
        </w:rPr>
        <w:t>1) социально-бытовые;</w:t>
      </w:r>
    </w:p>
    <w:p w:rsidR="003F6EE9" w:rsidRDefault="003F6EE9" w:rsidP="003F6EE9">
      <w:pPr>
        <w:ind w:firstLine="709"/>
        <w:jc w:val="both"/>
        <w:rPr>
          <w:sz w:val="28"/>
          <w:szCs w:val="28"/>
        </w:rPr>
      </w:pPr>
      <w:r>
        <w:rPr>
          <w:sz w:val="28"/>
          <w:szCs w:val="28"/>
        </w:rPr>
        <w:t>2) социально-медицинские;</w:t>
      </w:r>
    </w:p>
    <w:p w:rsidR="003F6EE9" w:rsidRDefault="003F6EE9" w:rsidP="003F6EE9">
      <w:pPr>
        <w:ind w:firstLine="709"/>
        <w:jc w:val="both"/>
        <w:rPr>
          <w:sz w:val="28"/>
          <w:szCs w:val="28"/>
        </w:rPr>
      </w:pPr>
      <w:r>
        <w:rPr>
          <w:sz w:val="28"/>
          <w:szCs w:val="28"/>
        </w:rPr>
        <w:t>3) социально-психологические;</w:t>
      </w:r>
    </w:p>
    <w:p w:rsidR="003F6EE9" w:rsidRDefault="003F6EE9" w:rsidP="003F6EE9">
      <w:pPr>
        <w:ind w:firstLine="709"/>
        <w:jc w:val="both"/>
        <w:rPr>
          <w:sz w:val="28"/>
          <w:szCs w:val="28"/>
        </w:rPr>
      </w:pPr>
      <w:r>
        <w:rPr>
          <w:sz w:val="28"/>
          <w:szCs w:val="28"/>
        </w:rPr>
        <w:t>4) социально-педагогические;</w:t>
      </w:r>
    </w:p>
    <w:p w:rsidR="003F6EE9" w:rsidRDefault="003F6EE9" w:rsidP="003F6EE9">
      <w:pPr>
        <w:ind w:firstLine="709"/>
        <w:jc w:val="both"/>
        <w:rPr>
          <w:sz w:val="28"/>
          <w:szCs w:val="28"/>
        </w:rPr>
      </w:pPr>
      <w:r>
        <w:rPr>
          <w:sz w:val="28"/>
          <w:szCs w:val="28"/>
        </w:rPr>
        <w:t>5) социально-трудовые;</w:t>
      </w:r>
    </w:p>
    <w:p w:rsidR="003F6EE9" w:rsidRDefault="003F6EE9" w:rsidP="003F6EE9">
      <w:pPr>
        <w:ind w:firstLine="709"/>
        <w:jc w:val="both"/>
        <w:rPr>
          <w:sz w:val="28"/>
          <w:szCs w:val="28"/>
        </w:rPr>
      </w:pPr>
      <w:r>
        <w:rPr>
          <w:sz w:val="28"/>
          <w:szCs w:val="28"/>
        </w:rPr>
        <w:t>6) социально-правовые;</w:t>
      </w:r>
    </w:p>
    <w:p w:rsidR="003F6EE9" w:rsidRDefault="003F6EE9" w:rsidP="003F6EE9">
      <w:pPr>
        <w:ind w:firstLine="709"/>
        <w:jc w:val="both"/>
        <w:rPr>
          <w:sz w:val="28"/>
          <w:szCs w:val="28"/>
        </w:rPr>
      </w:pPr>
      <w:r>
        <w:rPr>
          <w:sz w:val="28"/>
          <w:szCs w:val="28"/>
        </w:rPr>
        <w:t>7) услуги в целях повышения коммуникативного потенциала получателей социальных услуг, имеющих ограничения жизнедеятельности;</w:t>
      </w:r>
    </w:p>
    <w:p w:rsidR="003F6EE9" w:rsidRDefault="003F6EE9" w:rsidP="003F6EE9">
      <w:pPr>
        <w:ind w:firstLine="709"/>
        <w:jc w:val="both"/>
        <w:rPr>
          <w:rStyle w:val="FontStyle15"/>
          <w:sz w:val="28"/>
          <w:szCs w:val="28"/>
        </w:rPr>
      </w:pPr>
      <w:r>
        <w:rPr>
          <w:sz w:val="28"/>
          <w:szCs w:val="28"/>
        </w:rPr>
        <w:t>8) срочные социальные услуги.</w:t>
      </w:r>
    </w:p>
    <w:p w:rsidR="003F6EE9" w:rsidRDefault="006C6E51" w:rsidP="006C6E51">
      <w:pPr>
        <w:ind w:firstLine="709"/>
        <w:jc w:val="both"/>
        <w:rPr>
          <w:rStyle w:val="FontStyle15"/>
          <w:sz w:val="28"/>
          <w:szCs w:val="27"/>
        </w:rPr>
      </w:pPr>
      <w:r>
        <w:rPr>
          <w:rStyle w:val="FontStyle15"/>
          <w:sz w:val="28"/>
          <w:szCs w:val="28"/>
        </w:rPr>
        <w:t>8.5.6.</w:t>
      </w:r>
      <w:r w:rsidR="003F6EE9">
        <w:rPr>
          <w:rStyle w:val="FontStyle15"/>
          <w:sz w:val="28"/>
          <w:szCs w:val="28"/>
        </w:rPr>
        <w:t>Социальные услуги предоставляются бесплатно либо за плату.</w:t>
      </w:r>
    </w:p>
    <w:p w:rsidR="003F6EE9" w:rsidRDefault="006C6E51" w:rsidP="006C6E51">
      <w:pPr>
        <w:ind w:firstLine="709"/>
        <w:jc w:val="both"/>
        <w:rPr>
          <w:rStyle w:val="FontStyle15"/>
          <w:sz w:val="28"/>
          <w:szCs w:val="27"/>
        </w:rPr>
      </w:pPr>
      <w:r>
        <w:rPr>
          <w:rStyle w:val="FontStyle15"/>
          <w:sz w:val="28"/>
          <w:szCs w:val="27"/>
        </w:rPr>
        <w:t>8.5.7.</w:t>
      </w:r>
      <w:r w:rsidR="003F6EE9">
        <w:rPr>
          <w:rStyle w:val="FontStyle15"/>
          <w:sz w:val="28"/>
          <w:szCs w:val="27"/>
        </w:rPr>
        <w:t>Социальные услуги предоставляются бесплатно следующим категориям получателей социальных услуг:</w:t>
      </w:r>
    </w:p>
    <w:p w:rsidR="003F6EE9" w:rsidRDefault="003F6EE9" w:rsidP="006C6E51">
      <w:pPr>
        <w:ind w:firstLine="709"/>
        <w:jc w:val="both"/>
        <w:rPr>
          <w:rStyle w:val="FontStyle15"/>
          <w:sz w:val="28"/>
          <w:szCs w:val="27"/>
        </w:rPr>
      </w:pPr>
      <w:r>
        <w:rPr>
          <w:rStyle w:val="FontStyle15"/>
          <w:sz w:val="28"/>
          <w:szCs w:val="27"/>
        </w:rPr>
        <w:t>участникам и инвалидам Великой Отечественной войны;</w:t>
      </w:r>
    </w:p>
    <w:p w:rsidR="003F6EE9" w:rsidRDefault="003F6EE9" w:rsidP="006C6E51">
      <w:pPr>
        <w:ind w:firstLine="709"/>
        <w:jc w:val="both"/>
        <w:rPr>
          <w:rStyle w:val="FontStyle15"/>
          <w:sz w:val="28"/>
          <w:szCs w:val="27"/>
        </w:rPr>
      </w:pPr>
      <w:r>
        <w:rPr>
          <w:rStyle w:val="FontStyle15"/>
          <w:sz w:val="28"/>
          <w:szCs w:val="27"/>
        </w:rPr>
        <w:t>лицам, пострадавшим в результате чрезвычайных ситуаций, вооруженных межнациональных (межэтнических) конфликтов;</w:t>
      </w:r>
    </w:p>
    <w:p w:rsidR="003F6EE9" w:rsidRDefault="003F6EE9" w:rsidP="006C6E51">
      <w:pPr>
        <w:ind w:firstLine="709"/>
        <w:jc w:val="both"/>
        <w:rPr>
          <w:rStyle w:val="FontStyle15"/>
          <w:sz w:val="28"/>
          <w:szCs w:val="27"/>
        </w:rPr>
      </w:pPr>
      <w:r>
        <w:rPr>
          <w:rStyle w:val="FontStyle15"/>
          <w:sz w:val="28"/>
          <w:szCs w:val="27"/>
        </w:rPr>
        <w:t>несовершеннолетним детям.</w:t>
      </w:r>
    </w:p>
    <w:p w:rsidR="003F6EE9" w:rsidRDefault="006C6E51" w:rsidP="006C6E51">
      <w:pPr>
        <w:ind w:firstLine="709"/>
        <w:jc w:val="both"/>
      </w:pPr>
      <w:r>
        <w:rPr>
          <w:rStyle w:val="FontStyle15"/>
          <w:sz w:val="28"/>
          <w:szCs w:val="27"/>
        </w:rPr>
        <w:lastRenderedPageBreak/>
        <w:t>8.5.8.</w:t>
      </w:r>
      <w:r w:rsidR="003F6EE9">
        <w:rPr>
          <w:rStyle w:val="FontStyle15"/>
          <w:sz w:val="28"/>
          <w:szCs w:val="27"/>
        </w:rPr>
        <w:t xml:space="preserve">Расчет среднедушевого дохода в отношении получателя социальных услуг, за исключением лиц, указанных в пункте </w:t>
      </w:r>
      <w:r>
        <w:rPr>
          <w:rStyle w:val="FontStyle15"/>
          <w:sz w:val="28"/>
          <w:szCs w:val="27"/>
        </w:rPr>
        <w:t>8.5.7.</w:t>
      </w:r>
      <w:r w:rsidR="003F6EE9">
        <w:rPr>
          <w:rStyle w:val="FontStyle15"/>
          <w:sz w:val="28"/>
          <w:szCs w:val="27"/>
        </w:rPr>
        <w:t xml:space="preserve"> настоящего положения, производится на дату обращения за получением социальной услуги.</w:t>
      </w:r>
    </w:p>
    <w:p w:rsidR="003F6EE9" w:rsidRDefault="003F6EE9" w:rsidP="003F6EE9">
      <w:pPr>
        <w:ind w:firstLine="708"/>
        <w:jc w:val="both"/>
      </w:pPr>
    </w:p>
    <w:p w:rsidR="00937960" w:rsidRPr="001F225E" w:rsidRDefault="00EC5FCA" w:rsidP="00937960">
      <w:pPr>
        <w:autoSpaceDE w:val="0"/>
        <w:jc w:val="center"/>
        <w:rPr>
          <w:b/>
          <w:sz w:val="28"/>
          <w:szCs w:val="28"/>
        </w:rPr>
      </w:pPr>
      <w:r>
        <w:rPr>
          <w:b/>
          <w:sz w:val="28"/>
          <w:szCs w:val="28"/>
        </w:rPr>
        <w:t>8.6</w:t>
      </w:r>
      <w:r w:rsidR="00937960">
        <w:rPr>
          <w:b/>
          <w:sz w:val="28"/>
          <w:szCs w:val="28"/>
        </w:rPr>
        <w:t>.</w:t>
      </w:r>
      <w:r w:rsidR="00937960" w:rsidRPr="001F225E">
        <w:rPr>
          <w:b/>
          <w:sz w:val="28"/>
          <w:szCs w:val="28"/>
        </w:rPr>
        <w:t xml:space="preserve">Дополнительные социальные услуги, </w:t>
      </w:r>
    </w:p>
    <w:p w:rsidR="00937960" w:rsidRDefault="00937960" w:rsidP="00937960">
      <w:pPr>
        <w:autoSpaceDE w:val="0"/>
        <w:jc w:val="center"/>
        <w:rPr>
          <w:b/>
          <w:sz w:val="28"/>
          <w:szCs w:val="28"/>
        </w:rPr>
      </w:pPr>
      <w:r w:rsidRPr="001F225E">
        <w:rPr>
          <w:b/>
          <w:sz w:val="28"/>
          <w:szCs w:val="28"/>
        </w:rPr>
        <w:t>предоставляемые структурными подразделениями</w:t>
      </w:r>
      <w:r>
        <w:rPr>
          <w:b/>
          <w:sz w:val="28"/>
          <w:szCs w:val="28"/>
        </w:rPr>
        <w:t xml:space="preserve"> учреждения </w:t>
      </w:r>
    </w:p>
    <w:p w:rsidR="00937960" w:rsidRDefault="00937960" w:rsidP="00F66972">
      <w:pPr>
        <w:ind w:firstLine="709"/>
        <w:jc w:val="both"/>
        <w:rPr>
          <w:sz w:val="28"/>
          <w:szCs w:val="28"/>
        </w:rPr>
      </w:pPr>
      <w:proofErr w:type="gramStart"/>
      <w:r w:rsidRPr="00A407F3">
        <w:rPr>
          <w:sz w:val="28"/>
          <w:szCs w:val="28"/>
        </w:rPr>
        <w:t>Дополнительные социальные услуги предоставляются структурными подр</w:t>
      </w:r>
      <w:r>
        <w:rPr>
          <w:sz w:val="28"/>
          <w:szCs w:val="28"/>
        </w:rPr>
        <w:t>а</w:t>
      </w:r>
      <w:r w:rsidRPr="00A407F3">
        <w:rPr>
          <w:sz w:val="28"/>
          <w:szCs w:val="28"/>
        </w:rPr>
        <w:t xml:space="preserve">зделениями учреждения </w:t>
      </w:r>
      <w:r w:rsidR="0097243A">
        <w:rPr>
          <w:sz w:val="28"/>
          <w:szCs w:val="28"/>
        </w:rPr>
        <w:t xml:space="preserve"> на условиях полной оплаты </w:t>
      </w:r>
      <w:r w:rsidRPr="00A407F3">
        <w:rPr>
          <w:sz w:val="28"/>
          <w:szCs w:val="28"/>
        </w:rPr>
        <w:t>в соответствии</w:t>
      </w:r>
      <w:r>
        <w:rPr>
          <w:sz w:val="28"/>
          <w:szCs w:val="28"/>
        </w:rPr>
        <w:t xml:space="preserve"> с </w:t>
      </w:r>
      <w:r w:rsidR="00F66972">
        <w:rPr>
          <w:sz w:val="28"/>
          <w:szCs w:val="28"/>
        </w:rPr>
        <w:t>перечнем</w:t>
      </w:r>
      <w:r w:rsidR="00EC5FCA">
        <w:rPr>
          <w:sz w:val="28"/>
          <w:szCs w:val="28"/>
        </w:rPr>
        <w:t xml:space="preserve"> услуг (работ) для   </w:t>
      </w:r>
      <w:r>
        <w:rPr>
          <w:sz w:val="28"/>
          <w:szCs w:val="28"/>
        </w:rPr>
        <w:t xml:space="preserve">физических и юридических лиц, не относящихся к основным видам деятельности учреждения  </w:t>
      </w:r>
      <w:r w:rsidR="0097243A">
        <w:rPr>
          <w:sz w:val="28"/>
          <w:szCs w:val="28"/>
        </w:rPr>
        <w:t>по</w:t>
      </w:r>
      <w:r w:rsidRPr="00A407F3">
        <w:rPr>
          <w:sz w:val="28"/>
          <w:szCs w:val="28"/>
        </w:rPr>
        <w:t xml:space="preserve"> </w:t>
      </w:r>
      <w:r>
        <w:rPr>
          <w:sz w:val="28"/>
          <w:szCs w:val="28"/>
        </w:rPr>
        <w:t>тарифам</w:t>
      </w:r>
      <w:r w:rsidR="0097243A">
        <w:rPr>
          <w:sz w:val="28"/>
          <w:szCs w:val="28"/>
        </w:rPr>
        <w:t xml:space="preserve">, разработанным  </w:t>
      </w:r>
      <w:r w:rsidR="00F66972">
        <w:rPr>
          <w:sz w:val="28"/>
          <w:szCs w:val="28"/>
        </w:rPr>
        <w:t xml:space="preserve">учреждением </w:t>
      </w:r>
      <w:r w:rsidR="00EC5FCA">
        <w:rPr>
          <w:sz w:val="28"/>
          <w:szCs w:val="28"/>
        </w:rPr>
        <w:t xml:space="preserve"> </w:t>
      </w:r>
      <w:r>
        <w:rPr>
          <w:sz w:val="28"/>
          <w:szCs w:val="28"/>
        </w:rPr>
        <w:t>для физических и юридических лиц</w:t>
      </w:r>
      <w:r w:rsidR="0097243A">
        <w:rPr>
          <w:sz w:val="28"/>
          <w:szCs w:val="28"/>
        </w:rPr>
        <w:t xml:space="preserve"> в соответствии с порядком определения платы за услуги (работы), не относящиеся к основным видам деятельности учреждения,  </w:t>
      </w:r>
      <w:r>
        <w:rPr>
          <w:sz w:val="28"/>
          <w:szCs w:val="28"/>
        </w:rPr>
        <w:t xml:space="preserve"> утвержденны</w:t>
      </w:r>
      <w:r w:rsidR="0097243A">
        <w:rPr>
          <w:sz w:val="28"/>
          <w:szCs w:val="28"/>
        </w:rPr>
        <w:t>м</w:t>
      </w:r>
      <w:r>
        <w:rPr>
          <w:sz w:val="28"/>
          <w:szCs w:val="28"/>
        </w:rPr>
        <w:t xml:space="preserve"> приказом </w:t>
      </w:r>
      <w:r w:rsidR="006909E8">
        <w:rPr>
          <w:sz w:val="28"/>
          <w:szCs w:val="28"/>
        </w:rPr>
        <w:t>директора учреждения</w:t>
      </w:r>
      <w:r>
        <w:rPr>
          <w:sz w:val="28"/>
          <w:szCs w:val="28"/>
        </w:rPr>
        <w:t xml:space="preserve">. </w:t>
      </w:r>
      <w:proofErr w:type="gramEnd"/>
    </w:p>
    <w:p w:rsidR="00EC5FCA" w:rsidRDefault="00EC5FCA" w:rsidP="00EC5FCA">
      <w:pPr>
        <w:pStyle w:val="ConsPlusNormal"/>
        <w:autoSpaceDN/>
        <w:adjustRightInd/>
        <w:ind w:firstLine="0"/>
        <w:jc w:val="center"/>
        <w:rPr>
          <w:rFonts w:ascii="Times New Roman" w:hAnsi="Times New Roman" w:cs="Times New Roman"/>
          <w:b/>
          <w:sz w:val="28"/>
          <w:szCs w:val="28"/>
        </w:rPr>
      </w:pPr>
    </w:p>
    <w:p w:rsidR="00EC5FCA" w:rsidRDefault="00EC5FCA" w:rsidP="00EC5FCA">
      <w:pPr>
        <w:pStyle w:val="ConsPlusNormal"/>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9.Кадровое обеспечение учреждения</w:t>
      </w:r>
    </w:p>
    <w:p w:rsidR="00EC5FCA" w:rsidRDefault="00EC5FCA" w:rsidP="00EC5FCA">
      <w:pPr>
        <w:pStyle w:val="ConsPlusNormal"/>
        <w:ind w:firstLine="709"/>
        <w:jc w:val="both"/>
        <w:rPr>
          <w:rFonts w:ascii="Times New Roman" w:hAnsi="Times New Roman" w:cs="Times New Roman"/>
          <w:sz w:val="28"/>
          <w:szCs w:val="28"/>
        </w:rPr>
      </w:pPr>
    </w:p>
    <w:p w:rsidR="00EC5FCA" w:rsidRDefault="00EC5FCA" w:rsidP="00EC5FCA">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9.1.На работу в Учреждение принимаются граждане, имеющие спец</w:t>
      </w:r>
      <w:r>
        <w:rPr>
          <w:rFonts w:ascii="Times New Roman" w:hAnsi="Times New Roman" w:cs="Times New Roman"/>
          <w:sz w:val="28"/>
          <w:szCs w:val="28"/>
        </w:rPr>
        <w:t>и</w:t>
      </w:r>
      <w:r>
        <w:rPr>
          <w:rFonts w:ascii="Times New Roman" w:hAnsi="Times New Roman" w:cs="Times New Roman"/>
          <w:sz w:val="28"/>
          <w:szCs w:val="28"/>
        </w:rPr>
        <w:t>альное образование или специальную подготовку</w:t>
      </w:r>
      <w:r w:rsidR="00EB17B7" w:rsidRPr="00EB17B7">
        <w:rPr>
          <w:sz w:val="28"/>
          <w:szCs w:val="28"/>
        </w:rPr>
        <w:t xml:space="preserve"> </w:t>
      </w:r>
      <w:r w:rsidR="00EB17B7" w:rsidRPr="00EB17B7">
        <w:rPr>
          <w:rFonts w:ascii="Times New Roman" w:hAnsi="Times New Roman" w:cs="Times New Roman"/>
          <w:sz w:val="28"/>
          <w:szCs w:val="28"/>
        </w:rPr>
        <w:t>в соответствии с профе</w:t>
      </w:r>
      <w:r w:rsidR="00EB17B7" w:rsidRPr="00EB17B7">
        <w:rPr>
          <w:rFonts w:ascii="Times New Roman" w:hAnsi="Times New Roman" w:cs="Times New Roman"/>
          <w:sz w:val="28"/>
          <w:szCs w:val="28"/>
        </w:rPr>
        <w:t>с</w:t>
      </w:r>
      <w:r w:rsidR="00EB17B7" w:rsidRPr="00EB17B7">
        <w:rPr>
          <w:rFonts w:ascii="Times New Roman" w:hAnsi="Times New Roman" w:cs="Times New Roman"/>
          <w:sz w:val="28"/>
          <w:szCs w:val="28"/>
        </w:rPr>
        <w:t>сиональными стандартами</w:t>
      </w:r>
      <w:r w:rsidR="00EB17B7" w:rsidRPr="00EB17B7">
        <w:rPr>
          <w:rFonts w:ascii="Times New Roman" w:hAnsi="Times New Roman" w:cs="Times New Roman"/>
          <w:spacing w:val="-2"/>
          <w:sz w:val="28"/>
          <w:szCs w:val="28"/>
        </w:rPr>
        <w:t xml:space="preserve"> утвержденными приказами Министерства труда и социальной защиты Российской Федерации</w:t>
      </w:r>
      <w:r w:rsidRPr="00EB17B7">
        <w:rPr>
          <w:rFonts w:ascii="Times New Roman" w:hAnsi="Times New Roman" w:cs="Times New Roman"/>
          <w:sz w:val="28"/>
          <w:szCs w:val="28"/>
        </w:rPr>
        <w:t>.</w:t>
      </w:r>
      <w:r>
        <w:rPr>
          <w:rFonts w:ascii="Times New Roman" w:hAnsi="Times New Roman" w:cs="Times New Roman"/>
          <w:sz w:val="28"/>
          <w:szCs w:val="28"/>
        </w:rPr>
        <w:t xml:space="preserve"> Для оказания основных социал</w:t>
      </w:r>
      <w:r>
        <w:rPr>
          <w:rFonts w:ascii="Times New Roman" w:hAnsi="Times New Roman" w:cs="Times New Roman"/>
          <w:sz w:val="28"/>
          <w:szCs w:val="28"/>
        </w:rPr>
        <w:t>ь</w:t>
      </w:r>
      <w:r>
        <w:rPr>
          <w:rFonts w:ascii="Times New Roman" w:hAnsi="Times New Roman" w:cs="Times New Roman"/>
          <w:sz w:val="28"/>
          <w:szCs w:val="28"/>
        </w:rPr>
        <w:t>но-бытовых услуг могут приниматься граждане, не имеющие професси</w:t>
      </w:r>
      <w:r>
        <w:rPr>
          <w:rFonts w:ascii="Times New Roman" w:hAnsi="Times New Roman" w:cs="Times New Roman"/>
          <w:sz w:val="28"/>
          <w:szCs w:val="28"/>
        </w:rPr>
        <w:t>о</w:t>
      </w:r>
      <w:r>
        <w:rPr>
          <w:rFonts w:ascii="Times New Roman" w:hAnsi="Times New Roman" w:cs="Times New Roman"/>
          <w:sz w:val="28"/>
          <w:szCs w:val="28"/>
        </w:rPr>
        <w:t>нальной подготовки.</w:t>
      </w:r>
    </w:p>
    <w:p w:rsidR="00EC5FCA" w:rsidRDefault="00EC5FCA" w:rsidP="00EC5FCA">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9.2.Отношения между работниками и администрацией Учреждения р</w:t>
      </w:r>
      <w:r>
        <w:rPr>
          <w:rFonts w:ascii="Times New Roman" w:hAnsi="Times New Roman" w:cs="Times New Roman"/>
          <w:sz w:val="28"/>
          <w:szCs w:val="28"/>
        </w:rPr>
        <w:t>е</w:t>
      </w:r>
      <w:r>
        <w:rPr>
          <w:rFonts w:ascii="Times New Roman" w:hAnsi="Times New Roman" w:cs="Times New Roman"/>
          <w:sz w:val="28"/>
          <w:szCs w:val="28"/>
        </w:rPr>
        <w:t>гулируются законодательством Российской Федерации о труде, Коллекти</w:t>
      </w:r>
      <w:r>
        <w:rPr>
          <w:rFonts w:ascii="Times New Roman" w:hAnsi="Times New Roman" w:cs="Times New Roman"/>
          <w:sz w:val="28"/>
          <w:szCs w:val="28"/>
        </w:rPr>
        <w:t>в</w:t>
      </w:r>
      <w:r>
        <w:rPr>
          <w:rFonts w:ascii="Times New Roman" w:hAnsi="Times New Roman" w:cs="Times New Roman"/>
          <w:sz w:val="28"/>
          <w:szCs w:val="28"/>
        </w:rPr>
        <w:t>ным договором и трудовыми договорами.</w:t>
      </w:r>
    </w:p>
    <w:p w:rsidR="00EC5FCA" w:rsidRDefault="00EB17B7" w:rsidP="00EB17B7">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9.3.</w:t>
      </w:r>
      <w:r w:rsidR="00EC5FCA">
        <w:rPr>
          <w:rFonts w:ascii="Times New Roman" w:hAnsi="Times New Roman" w:cs="Times New Roman"/>
          <w:sz w:val="28"/>
          <w:szCs w:val="28"/>
        </w:rPr>
        <w:t>Учреждение устанавливает заработную плату работников в завис</w:t>
      </w:r>
      <w:r w:rsidR="00EC5FCA">
        <w:rPr>
          <w:rFonts w:ascii="Times New Roman" w:hAnsi="Times New Roman" w:cs="Times New Roman"/>
          <w:sz w:val="28"/>
          <w:szCs w:val="28"/>
        </w:rPr>
        <w:t>и</w:t>
      </w:r>
      <w:r w:rsidR="00EC5FCA">
        <w:rPr>
          <w:rFonts w:ascii="Times New Roman" w:hAnsi="Times New Roman" w:cs="Times New Roman"/>
          <w:sz w:val="28"/>
          <w:szCs w:val="28"/>
        </w:rPr>
        <w:t>мости от их квалификации, сложности, количества, качества и условий в</w:t>
      </w:r>
      <w:r w:rsidR="00EC5FCA">
        <w:rPr>
          <w:rFonts w:ascii="Times New Roman" w:hAnsi="Times New Roman" w:cs="Times New Roman"/>
          <w:sz w:val="28"/>
          <w:szCs w:val="28"/>
        </w:rPr>
        <w:t>ы</w:t>
      </w:r>
      <w:r w:rsidR="00EC5FCA">
        <w:rPr>
          <w:rFonts w:ascii="Times New Roman" w:hAnsi="Times New Roman" w:cs="Times New Roman"/>
          <w:sz w:val="28"/>
          <w:szCs w:val="28"/>
        </w:rPr>
        <w:t>полняемой работы, а также компенсационные выплаты (доплаты и надбавки компенсационного характера) и стимулирующие выплаты (доплаты и на</w:t>
      </w:r>
      <w:r w:rsidR="00EC5FCA">
        <w:rPr>
          <w:rFonts w:ascii="Times New Roman" w:hAnsi="Times New Roman" w:cs="Times New Roman"/>
          <w:sz w:val="28"/>
          <w:szCs w:val="28"/>
        </w:rPr>
        <w:t>д</w:t>
      </w:r>
      <w:r w:rsidR="00EC5FCA">
        <w:rPr>
          <w:rFonts w:ascii="Times New Roman" w:hAnsi="Times New Roman" w:cs="Times New Roman"/>
          <w:sz w:val="28"/>
          <w:szCs w:val="28"/>
        </w:rPr>
        <w:t>бавки стимулирующего характера, премии и иные поощрительные выплаты) в соответствии с Положением об оплате труда ГБУСО «</w:t>
      </w:r>
      <w:r>
        <w:rPr>
          <w:rFonts w:ascii="Times New Roman" w:hAnsi="Times New Roman" w:cs="Times New Roman"/>
          <w:sz w:val="28"/>
          <w:szCs w:val="28"/>
        </w:rPr>
        <w:t xml:space="preserve">Степновский </w:t>
      </w:r>
      <w:r w:rsidR="00EC5FCA">
        <w:rPr>
          <w:rFonts w:ascii="Times New Roman" w:hAnsi="Times New Roman" w:cs="Times New Roman"/>
          <w:sz w:val="28"/>
          <w:szCs w:val="28"/>
        </w:rPr>
        <w:t xml:space="preserve">ЦСОН». </w:t>
      </w:r>
    </w:p>
    <w:p w:rsidR="00EC5FCA" w:rsidRDefault="00EC5FCA" w:rsidP="00EC5FCA">
      <w:pPr>
        <w:pStyle w:val="ConsPlusNormal"/>
        <w:ind w:firstLine="709"/>
        <w:jc w:val="both"/>
        <w:rPr>
          <w:rFonts w:ascii="Times New Roman" w:hAnsi="Times New Roman" w:cs="Times New Roman"/>
          <w:sz w:val="28"/>
          <w:szCs w:val="28"/>
        </w:rPr>
      </w:pPr>
    </w:p>
    <w:p w:rsidR="00EC5FCA" w:rsidRDefault="008C0885" w:rsidP="008C0885">
      <w:pPr>
        <w:pStyle w:val="ConsPlusNormal"/>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10.</w:t>
      </w:r>
      <w:r w:rsidR="00EC5FCA">
        <w:rPr>
          <w:rFonts w:ascii="Times New Roman" w:hAnsi="Times New Roman" w:cs="Times New Roman"/>
          <w:b/>
          <w:sz w:val="28"/>
          <w:szCs w:val="28"/>
        </w:rPr>
        <w:t>Локальные нормативные и ненормативные акты учреждения</w:t>
      </w:r>
    </w:p>
    <w:p w:rsidR="00EC5FCA" w:rsidRDefault="00EC5FCA" w:rsidP="00EC5FCA">
      <w:pPr>
        <w:pStyle w:val="ConsPlusNormal"/>
        <w:ind w:firstLine="709"/>
        <w:jc w:val="both"/>
        <w:rPr>
          <w:rFonts w:ascii="Times New Roman" w:hAnsi="Times New Roman" w:cs="Times New Roman"/>
          <w:sz w:val="28"/>
          <w:szCs w:val="28"/>
        </w:rPr>
      </w:pPr>
    </w:p>
    <w:p w:rsidR="00EC5FCA" w:rsidRDefault="008C0885" w:rsidP="008C0885">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10.1.</w:t>
      </w:r>
      <w:r w:rsidR="00EC5FCA">
        <w:rPr>
          <w:rFonts w:ascii="Times New Roman" w:hAnsi="Times New Roman" w:cs="Times New Roman"/>
          <w:sz w:val="28"/>
          <w:szCs w:val="28"/>
        </w:rPr>
        <w:t>Правила, должностные инструкции, методики предназначаются для регламентирования процесса предоставления клиентам социальных у</w:t>
      </w:r>
      <w:r w:rsidR="00EC5FCA">
        <w:rPr>
          <w:rFonts w:ascii="Times New Roman" w:hAnsi="Times New Roman" w:cs="Times New Roman"/>
          <w:sz w:val="28"/>
          <w:szCs w:val="28"/>
        </w:rPr>
        <w:t>с</w:t>
      </w:r>
      <w:r w:rsidR="00EC5FCA">
        <w:rPr>
          <w:rFonts w:ascii="Times New Roman" w:hAnsi="Times New Roman" w:cs="Times New Roman"/>
          <w:sz w:val="28"/>
          <w:szCs w:val="28"/>
        </w:rPr>
        <w:t>луг.</w:t>
      </w:r>
    </w:p>
    <w:p w:rsidR="00EC5FCA" w:rsidRDefault="008C0885" w:rsidP="008C0885">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10.2.</w:t>
      </w:r>
      <w:r w:rsidR="00EC5FCA">
        <w:rPr>
          <w:rFonts w:ascii="Times New Roman" w:hAnsi="Times New Roman" w:cs="Times New Roman"/>
          <w:sz w:val="28"/>
          <w:szCs w:val="28"/>
        </w:rPr>
        <w:t>Правила внутреннего трудового распорядка определяют режим работы учреждения, порядок действия его структурных подразделений и их взаимодействия между собой при оказании социальных услуг</w:t>
      </w:r>
    </w:p>
    <w:p w:rsidR="00EC5FCA" w:rsidRDefault="008C0885" w:rsidP="008C0885">
      <w:pPr>
        <w:pStyle w:val="ConsPlusNormal"/>
        <w:autoSpaceDN/>
        <w:adjustRightInd/>
        <w:jc w:val="both"/>
        <w:rPr>
          <w:rFonts w:ascii="Times New Roman" w:hAnsi="Times New Roman" w:cs="Times New Roman"/>
          <w:sz w:val="28"/>
          <w:szCs w:val="28"/>
        </w:rPr>
      </w:pPr>
      <w:proofErr w:type="gramStart"/>
      <w:r>
        <w:rPr>
          <w:rFonts w:ascii="Times New Roman" w:hAnsi="Times New Roman" w:cs="Times New Roman"/>
          <w:sz w:val="28"/>
          <w:szCs w:val="28"/>
        </w:rPr>
        <w:t>10.3.</w:t>
      </w:r>
      <w:r w:rsidR="00EC5FCA">
        <w:rPr>
          <w:rFonts w:ascii="Times New Roman" w:hAnsi="Times New Roman" w:cs="Times New Roman"/>
          <w:sz w:val="28"/>
          <w:szCs w:val="28"/>
        </w:rPr>
        <w:t>Должностные инструкции разработаны на каждую должность сп</w:t>
      </w:r>
      <w:r w:rsidR="00EC5FCA">
        <w:rPr>
          <w:rFonts w:ascii="Times New Roman" w:hAnsi="Times New Roman" w:cs="Times New Roman"/>
          <w:sz w:val="28"/>
          <w:szCs w:val="28"/>
        </w:rPr>
        <w:t>е</w:t>
      </w:r>
      <w:r w:rsidR="00EC5FCA">
        <w:rPr>
          <w:rFonts w:ascii="Times New Roman" w:hAnsi="Times New Roman" w:cs="Times New Roman"/>
          <w:sz w:val="28"/>
          <w:szCs w:val="28"/>
        </w:rPr>
        <w:t>циалиста учреждения и устанавливают его права, обязанности и ответстве</w:t>
      </w:r>
      <w:r w:rsidR="00EC5FCA">
        <w:rPr>
          <w:rFonts w:ascii="Times New Roman" w:hAnsi="Times New Roman" w:cs="Times New Roman"/>
          <w:sz w:val="28"/>
          <w:szCs w:val="28"/>
        </w:rPr>
        <w:t>н</w:t>
      </w:r>
      <w:r w:rsidR="00EC5FCA">
        <w:rPr>
          <w:rFonts w:ascii="Times New Roman" w:hAnsi="Times New Roman" w:cs="Times New Roman"/>
          <w:sz w:val="28"/>
          <w:szCs w:val="28"/>
        </w:rPr>
        <w:lastRenderedPageBreak/>
        <w:t>ность за оказываемые им социальные услуги, требования к его образованию, квалификации, профессиональной подготовке, деловым и моральным качес</w:t>
      </w:r>
      <w:r w:rsidR="00EC5FCA">
        <w:rPr>
          <w:rFonts w:ascii="Times New Roman" w:hAnsi="Times New Roman" w:cs="Times New Roman"/>
          <w:sz w:val="28"/>
          <w:szCs w:val="28"/>
        </w:rPr>
        <w:t>т</w:t>
      </w:r>
      <w:r w:rsidR="00EC5FCA">
        <w:rPr>
          <w:rFonts w:ascii="Times New Roman" w:hAnsi="Times New Roman" w:cs="Times New Roman"/>
          <w:sz w:val="28"/>
          <w:szCs w:val="28"/>
        </w:rPr>
        <w:t>вам, к соблюдению принципов гуманности, справедливости, объективности и доброжелательности по отношению к обслуживаемым гражданам, необход</w:t>
      </w:r>
      <w:r w:rsidR="00EC5FCA">
        <w:rPr>
          <w:rFonts w:ascii="Times New Roman" w:hAnsi="Times New Roman" w:cs="Times New Roman"/>
          <w:sz w:val="28"/>
          <w:szCs w:val="28"/>
        </w:rPr>
        <w:t>и</w:t>
      </w:r>
      <w:r w:rsidR="00EC5FCA">
        <w:rPr>
          <w:rFonts w:ascii="Times New Roman" w:hAnsi="Times New Roman" w:cs="Times New Roman"/>
          <w:sz w:val="28"/>
          <w:szCs w:val="28"/>
        </w:rPr>
        <w:t>мости проявлять к ним максимальную чуткость, вежливость, выдержку, пр</w:t>
      </w:r>
      <w:r w:rsidR="00EC5FCA">
        <w:rPr>
          <w:rFonts w:ascii="Times New Roman" w:hAnsi="Times New Roman" w:cs="Times New Roman"/>
          <w:sz w:val="28"/>
          <w:szCs w:val="28"/>
        </w:rPr>
        <w:t>е</w:t>
      </w:r>
      <w:r w:rsidR="00EC5FCA">
        <w:rPr>
          <w:rFonts w:ascii="Times New Roman" w:hAnsi="Times New Roman" w:cs="Times New Roman"/>
          <w:sz w:val="28"/>
          <w:szCs w:val="28"/>
        </w:rPr>
        <w:t>дусмотрительность, учитывать их физическое и психическое состояние</w:t>
      </w:r>
      <w:proofErr w:type="gramEnd"/>
      <w:r w:rsidR="00EC5FCA">
        <w:rPr>
          <w:rFonts w:ascii="Times New Roman" w:hAnsi="Times New Roman" w:cs="Times New Roman"/>
          <w:sz w:val="28"/>
          <w:szCs w:val="28"/>
        </w:rPr>
        <w:t>, а также требования этики взаимоотношений с клиентами и их социальным о</w:t>
      </w:r>
      <w:r w:rsidR="00EC5FCA">
        <w:rPr>
          <w:rFonts w:ascii="Times New Roman" w:hAnsi="Times New Roman" w:cs="Times New Roman"/>
          <w:sz w:val="28"/>
          <w:szCs w:val="28"/>
        </w:rPr>
        <w:t>к</w:t>
      </w:r>
      <w:r w:rsidR="00EC5FCA">
        <w:rPr>
          <w:rFonts w:ascii="Times New Roman" w:hAnsi="Times New Roman" w:cs="Times New Roman"/>
          <w:sz w:val="28"/>
          <w:szCs w:val="28"/>
        </w:rPr>
        <w:t>ружением.</w:t>
      </w:r>
    </w:p>
    <w:p w:rsidR="00EC5FCA" w:rsidRDefault="008C0885" w:rsidP="008C0885">
      <w:pPr>
        <w:pStyle w:val="ConsPlusNormal"/>
        <w:autoSpaceDN/>
        <w:adjustRightInd/>
        <w:jc w:val="both"/>
        <w:rPr>
          <w:rFonts w:ascii="Times New Roman" w:hAnsi="Times New Roman" w:cs="Times New Roman"/>
          <w:sz w:val="28"/>
          <w:szCs w:val="28"/>
        </w:rPr>
      </w:pPr>
      <w:r>
        <w:rPr>
          <w:rFonts w:ascii="Times New Roman" w:hAnsi="Times New Roman" w:cs="Times New Roman"/>
          <w:sz w:val="28"/>
          <w:szCs w:val="28"/>
        </w:rPr>
        <w:t>10.4.</w:t>
      </w:r>
      <w:r w:rsidR="00EC5FCA">
        <w:rPr>
          <w:rFonts w:ascii="Times New Roman" w:hAnsi="Times New Roman" w:cs="Times New Roman"/>
          <w:sz w:val="28"/>
          <w:szCs w:val="28"/>
        </w:rPr>
        <w:t>Правила поведения граждан, обслуживаемых учреждением, опр</w:t>
      </w:r>
      <w:r w:rsidR="00EC5FCA">
        <w:rPr>
          <w:rFonts w:ascii="Times New Roman" w:hAnsi="Times New Roman" w:cs="Times New Roman"/>
          <w:sz w:val="28"/>
          <w:szCs w:val="28"/>
        </w:rPr>
        <w:t>е</w:t>
      </w:r>
      <w:r w:rsidR="00EC5FCA">
        <w:rPr>
          <w:rFonts w:ascii="Times New Roman" w:hAnsi="Times New Roman" w:cs="Times New Roman"/>
          <w:sz w:val="28"/>
          <w:szCs w:val="28"/>
        </w:rPr>
        <w:t>деляют их права и обязанности как получателей социальных услуг, характер их взаимоотношений с обслуживаемым персоналом и между собой, степень ответственности за возможные нарушение режима учреждения</w:t>
      </w:r>
      <w:r w:rsidR="00EC5FCA">
        <w:rPr>
          <w:rFonts w:ascii="Times New Roman" w:hAnsi="Times New Roman" w:cs="Times New Roman"/>
          <w:b/>
          <w:bCs/>
          <w:sz w:val="28"/>
          <w:szCs w:val="28"/>
        </w:rPr>
        <w:t>.</w:t>
      </w:r>
    </w:p>
    <w:p w:rsidR="00EC5FCA" w:rsidRDefault="008C0885" w:rsidP="008C0885">
      <w:pPr>
        <w:pStyle w:val="ConsPlusNormal"/>
        <w:autoSpaceDN/>
        <w:adjustRightInd/>
        <w:jc w:val="both"/>
        <w:rPr>
          <w:rFonts w:ascii="Times New Roman" w:hAnsi="Times New Roman" w:cs="Times New Roman"/>
          <w:sz w:val="28"/>
          <w:szCs w:val="28"/>
        </w:rPr>
      </w:pPr>
      <w:proofErr w:type="gramStart"/>
      <w:r>
        <w:rPr>
          <w:rFonts w:ascii="Times New Roman" w:hAnsi="Times New Roman" w:cs="Times New Roman"/>
          <w:sz w:val="28"/>
          <w:szCs w:val="28"/>
        </w:rPr>
        <w:t>10.5.</w:t>
      </w:r>
      <w:r w:rsidR="00EC5FCA">
        <w:rPr>
          <w:rFonts w:ascii="Times New Roman" w:hAnsi="Times New Roman" w:cs="Times New Roman"/>
          <w:sz w:val="28"/>
          <w:szCs w:val="28"/>
        </w:rPr>
        <w:t>Документация (паспорта, технические описания, инструкции по эксплуатации) на специальное техническое и табельное техническое оснащ</w:t>
      </w:r>
      <w:r w:rsidR="00EC5FCA">
        <w:rPr>
          <w:rFonts w:ascii="Times New Roman" w:hAnsi="Times New Roman" w:cs="Times New Roman"/>
          <w:sz w:val="28"/>
          <w:szCs w:val="28"/>
        </w:rPr>
        <w:t>е</w:t>
      </w:r>
      <w:r w:rsidR="00EC5FCA">
        <w:rPr>
          <w:rFonts w:ascii="Times New Roman" w:hAnsi="Times New Roman" w:cs="Times New Roman"/>
          <w:sz w:val="28"/>
          <w:szCs w:val="28"/>
        </w:rPr>
        <w:t>ние, имеющиеся в учреждении (оборудование, аппаратуру и приборы), пре</w:t>
      </w:r>
      <w:r w:rsidR="00EC5FCA">
        <w:rPr>
          <w:rFonts w:ascii="Times New Roman" w:hAnsi="Times New Roman" w:cs="Times New Roman"/>
          <w:sz w:val="28"/>
          <w:szCs w:val="28"/>
        </w:rPr>
        <w:t>д</w:t>
      </w:r>
      <w:r w:rsidR="00EC5FCA">
        <w:rPr>
          <w:rFonts w:ascii="Times New Roman" w:hAnsi="Times New Roman" w:cs="Times New Roman"/>
          <w:sz w:val="28"/>
          <w:szCs w:val="28"/>
        </w:rPr>
        <w:t>назначена для обеспечения полной и эффективной их эксплуатации, обсл</w:t>
      </w:r>
      <w:r w:rsidR="00EC5FCA">
        <w:rPr>
          <w:rFonts w:ascii="Times New Roman" w:hAnsi="Times New Roman" w:cs="Times New Roman"/>
          <w:sz w:val="28"/>
          <w:szCs w:val="28"/>
        </w:rPr>
        <w:t>у</w:t>
      </w:r>
      <w:r w:rsidR="00EC5FCA">
        <w:rPr>
          <w:rFonts w:ascii="Times New Roman" w:hAnsi="Times New Roman" w:cs="Times New Roman"/>
          <w:sz w:val="28"/>
          <w:szCs w:val="28"/>
        </w:rPr>
        <w:t>живания, поддержания в работоспособном состоянии, своевременного выя</w:t>
      </w:r>
      <w:r w:rsidR="00EC5FCA">
        <w:rPr>
          <w:rFonts w:ascii="Times New Roman" w:hAnsi="Times New Roman" w:cs="Times New Roman"/>
          <w:sz w:val="28"/>
          <w:szCs w:val="28"/>
        </w:rPr>
        <w:t>в</w:t>
      </w:r>
      <w:r w:rsidR="00EC5FCA">
        <w:rPr>
          <w:rFonts w:ascii="Times New Roman" w:hAnsi="Times New Roman" w:cs="Times New Roman"/>
          <w:sz w:val="28"/>
          <w:szCs w:val="28"/>
        </w:rPr>
        <w:t>ления и устранения неисправностей, ремонта и замены в соответствии с П</w:t>
      </w:r>
      <w:r w:rsidR="00EC5FCA">
        <w:rPr>
          <w:rFonts w:ascii="Times New Roman" w:hAnsi="Times New Roman" w:cs="Times New Roman"/>
          <w:sz w:val="28"/>
          <w:szCs w:val="28"/>
        </w:rPr>
        <w:t>о</w:t>
      </w:r>
      <w:r w:rsidR="00EC5FCA">
        <w:rPr>
          <w:rFonts w:ascii="Times New Roman" w:hAnsi="Times New Roman" w:cs="Times New Roman"/>
          <w:sz w:val="28"/>
          <w:szCs w:val="28"/>
        </w:rPr>
        <w:t>ложением о специальном техническом оснащении, используемом при выпо</w:t>
      </w:r>
      <w:r w:rsidR="00EC5FCA">
        <w:rPr>
          <w:rFonts w:ascii="Times New Roman" w:hAnsi="Times New Roman" w:cs="Times New Roman"/>
          <w:sz w:val="28"/>
          <w:szCs w:val="28"/>
        </w:rPr>
        <w:t>л</w:t>
      </w:r>
      <w:r w:rsidR="00EC5FCA">
        <w:rPr>
          <w:rFonts w:ascii="Times New Roman" w:hAnsi="Times New Roman" w:cs="Times New Roman"/>
          <w:sz w:val="28"/>
          <w:szCs w:val="28"/>
        </w:rPr>
        <w:t>нении действий по предоставлению социальных услуг клиентам</w:t>
      </w:r>
      <w:proofErr w:type="gramEnd"/>
      <w:r w:rsidR="00EC5FCA">
        <w:rPr>
          <w:rFonts w:ascii="Times New Roman" w:hAnsi="Times New Roman" w:cs="Times New Roman"/>
          <w:sz w:val="28"/>
          <w:szCs w:val="28"/>
        </w:rPr>
        <w:t xml:space="preserve"> ГБУСО «</w:t>
      </w:r>
      <w:r>
        <w:rPr>
          <w:rFonts w:ascii="Times New Roman" w:hAnsi="Times New Roman" w:cs="Times New Roman"/>
          <w:sz w:val="28"/>
          <w:szCs w:val="28"/>
        </w:rPr>
        <w:t xml:space="preserve">Степновский </w:t>
      </w:r>
      <w:r w:rsidR="00EC5FCA">
        <w:rPr>
          <w:rFonts w:ascii="Times New Roman" w:hAnsi="Times New Roman" w:cs="Times New Roman"/>
          <w:sz w:val="28"/>
          <w:szCs w:val="28"/>
        </w:rPr>
        <w:t>ЦСОН».</w:t>
      </w:r>
    </w:p>
    <w:p w:rsidR="00EC5FCA" w:rsidRDefault="008C0885" w:rsidP="008C0885">
      <w:pPr>
        <w:pStyle w:val="ConsPlusNormal"/>
        <w:autoSpaceDN/>
        <w:adjustRightInd/>
        <w:ind w:left="851" w:firstLine="0"/>
        <w:jc w:val="both"/>
        <w:rPr>
          <w:rFonts w:ascii="Times New Roman" w:hAnsi="Times New Roman" w:cs="Times New Roman"/>
          <w:sz w:val="28"/>
          <w:szCs w:val="28"/>
        </w:rPr>
      </w:pPr>
      <w:r>
        <w:rPr>
          <w:rFonts w:ascii="Times New Roman" w:hAnsi="Times New Roman" w:cs="Times New Roman"/>
          <w:sz w:val="28"/>
          <w:szCs w:val="28"/>
        </w:rPr>
        <w:t>10.6.</w:t>
      </w:r>
      <w:r w:rsidR="00EC5FCA">
        <w:rPr>
          <w:rFonts w:ascii="Times New Roman" w:hAnsi="Times New Roman" w:cs="Times New Roman"/>
          <w:sz w:val="28"/>
          <w:szCs w:val="28"/>
        </w:rPr>
        <w:t>Прочие документы.</w:t>
      </w:r>
    </w:p>
    <w:p w:rsidR="00EC5FCA" w:rsidRDefault="00EC5FCA" w:rsidP="00EC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прочим документам относятся:</w:t>
      </w:r>
    </w:p>
    <w:p w:rsidR="00EC5FCA" w:rsidRDefault="00EC5FCA" w:rsidP="00EC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свидетельство Федеральной налоговой службы о внесении записи в Единый государственный реестр юридических лиц от </w:t>
      </w:r>
      <w:r w:rsidR="008C0885">
        <w:rPr>
          <w:rFonts w:ascii="Times New Roman" w:hAnsi="Times New Roman" w:cs="Times New Roman"/>
          <w:sz w:val="28"/>
          <w:szCs w:val="28"/>
        </w:rPr>
        <w:t>14.03.1995</w:t>
      </w:r>
      <w:r>
        <w:rPr>
          <w:rFonts w:ascii="Times New Roman" w:hAnsi="Times New Roman" w:cs="Times New Roman"/>
          <w:sz w:val="28"/>
          <w:szCs w:val="28"/>
        </w:rPr>
        <w:t xml:space="preserve"> года серия 26 № 003</w:t>
      </w:r>
      <w:r w:rsidR="008C0885">
        <w:rPr>
          <w:rFonts w:ascii="Times New Roman" w:hAnsi="Times New Roman" w:cs="Times New Roman"/>
          <w:sz w:val="28"/>
          <w:szCs w:val="28"/>
        </w:rPr>
        <w:t>705322</w:t>
      </w:r>
      <w:r>
        <w:rPr>
          <w:rFonts w:ascii="Times New Roman" w:hAnsi="Times New Roman" w:cs="Times New Roman"/>
          <w:sz w:val="28"/>
          <w:szCs w:val="28"/>
        </w:rPr>
        <w:t>.</w:t>
      </w:r>
    </w:p>
    <w:p w:rsidR="00EC5FCA" w:rsidRPr="0038036C" w:rsidRDefault="00EC5FCA" w:rsidP="00EC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министерства имущественных отношений Ставропол</w:t>
      </w:r>
      <w:r>
        <w:rPr>
          <w:rFonts w:ascii="Times New Roman" w:hAnsi="Times New Roman" w:cs="Times New Roman"/>
          <w:sz w:val="28"/>
          <w:szCs w:val="28"/>
        </w:rPr>
        <w:t>ь</w:t>
      </w:r>
      <w:r>
        <w:rPr>
          <w:rFonts w:ascii="Times New Roman" w:hAnsi="Times New Roman" w:cs="Times New Roman"/>
          <w:sz w:val="28"/>
          <w:szCs w:val="28"/>
        </w:rPr>
        <w:t>ского края о внесении в реестр государственного имущества Ставропольск</w:t>
      </w:r>
      <w:r>
        <w:rPr>
          <w:rFonts w:ascii="Times New Roman" w:hAnsi="Times New Roman" w:cs="Times New Roman"/>
          <w:sz w:val="28"/>
          <w:szCs w:val="28"/>
        </w:rPr>
        <w:t>о</w:t>
      </w:r>
      <w:r>
        <w:rPr>
          <w:rFonts w:ascii="Times New Roman" w:hAnsi="Times New Roman" w:cs="Times New Roman"/>
          <w:sz w:val="28"/>
          <w:szCs w:val="28"/>
        </w:rPr>
        <w:t>го края, имущества государственной (краевой) собственности, закрепленного на праве оперативного управления за государственным учреждением соц</w:t>
      </w:r>
      <w:r>
        <w:rPr>
          <w:rFonts w:ascii="Times New Roman" w:hAnsi="Times New Roman" w:cs="Times New Roman"/>
          <w:sz w:val="28"/>
          <w:szCs w:val="28"/>
        </w:rPr>
        <w:t>и</w:t>
      </w:r>
      <w:r>
        <w:rPr>
          <w:rFonts w:ascii="Times New Roman" w:hAnsi="Times New Roman" w:cs="Times New Roman"/>
          <w:sz w:val="28"/>
          <w:szCs w:val="28"/>
        </w:rPr>
        <w:t>ального обслуживания «</w:t>
      </w:r>
      <w:r w:rsidR="00540079">
        <w:rPr>
          <w:rFonts w:ascii="Times New Roman" w:hAnsi="Times New Roman" w:cs="Times New Roman"/>
          <w:sz w:val="28"/>
          <w:szCs w:val="28"/>
        </w:rPr>
        <w:t>Степновский</w:t>
      </w:r>
      <w:r>
        <w:rPr>
          <w:rFonts w:ascii="Times New Roman" w:hAnsi="Times New Roman" w:cs="Times New Roman"/>
          <w:sz w:val="28"/>
          <w:szCs w:val="28"/>
        </w:rPr>
        <w:t xml:space="preserve"> центр социального обслуживания нас</w:t>
      </w:r>
      <w:r>
        <w:rPr>
          <w:rFonts w:ascii="Times New Roman" w:hAnsi="Times New Roman" w:cs="Times New Roman"/>
          <w:sz w:val="28"/>
          <w:szCs w:val="28"/>
        </w:rPr>
        <w:t>е</w:t>
      </w:r>
      <w:r>
        <w:rPr>
          <w:rFonts w:ascii="Times New Roman" w:hAnsi="Times New Roman" w:cs="Times New Roman"/>
          <w:sz w:val="28"/>
          <w:szCs w:val="28"/>
        </w:rPr>
        <w:t xml:space="preserve">ления» Ставропольский край </w:t>
      </w:r>
      <w:r w:rsidR="00540079">
        <w:rPr>
          <w:rFonts w:ascii="Times New Roman" w:hAnsi="Times New Roman" w:cs="Times New Roman"/>
          <w:sz w:val="28"/>
          <w:szCs w:val="28"/>
        </w:rPr>
        <w:t>Степновский</w:t>
      </w:r>
      <w:r>
        <w:rPr>
          <w:rFonts w:ascii="Times New Roman" w:hAnsi="Times New Roman" w:cs="Times New Roman"/>
          <w:sz w:val="28"/>
          <w:szCs w:val="28"/>
        </w:rPr>
        <w:t xml:space="preserve"> район, </w:t>
      </w:r>
      <w:r w:rsidRPr="0038036C">
        <w:rPr>
          <w:rFonts w:ascii="Times New Roman" w:hAnsi="Times New Roman" w:cs="Times New Roman"/>
          <w:sz w:val="28"/>
          <w:szCs w:val="28"/>
        </w:rPr>
        <w:t>реестровый № 02</w:t>
      </w:r>
      <w:r w:rsidR="0038036C" w:rsidRPr="0038036C">
        <w:rPr>
          <w:rFonts w:ascii="Times New Roman" w:hAnsi="Times New Roman" w:cs="Times New Roman"/>
          <w:sz w:val="28"/>
          <w:szCs w:val="28"/>
        </w:rPr>
        <w:t>520569</w:t>
      </w:r>
      <w:r w:rsidRPr="0038036C">
        <w:rPr>
          <w:rFonts w:ascii="Times New Roman" w:hAnsi="Times New Roman" w:cs="Times New Roman"/>
          <w:sz w:val="28"/>
          <w:szCs w:val="28"/>
        </w:rPr>
        <w:t xml:space="preserve"> от </w:t>
      </w:r>
      <w:r w:rsidR="0038036C" w:rsidRPr="0038036C">
        <w:rPr>
          <w:rFonts w:ascii="Times New Roman" w:hAnsi="Times New Roman" w:cs="Times New Roman"/>
          <w:sz w:val="28"/>
          <w:szCs w:val="28"/>
        </w:rPr>
        <w:t>28.07.2000</w:t>
      </w:r>
      <w:r w:rsidRPr="0038036C">
        <w:rPr>
          <w:rFonts w:ascii="Times New Roman" w:hAnsi="Times New Roman" w:cs="Times New Roman"/>
          <w:sz w:val="28"/>
          <w:szCs w:val="28"/>
        </w:rPr>
        <w:t xml:space="preserve"> г.</w:t>
      </w:r>
    </w:p>
    <w:p w:rsidR="00EC5FCA" w:rsidRPr="0038036C" w:rsidRDefault="00EC5FCA" w:rsidP="00EC5FCA">
      <w:pPr>
        <w:pStyle w:val="ConsPlusNormal"/>
        <w:ind w:firstLine="709"/>
        <w:jc w:val="both"/>
        <w:rPr>
          <w:rFonts w:ascii="Times New Roman" w:hAnsi="Times New Roman" w:cs="Times New Roman"/>
          <w:sz w:val="28"/>
          <w:szCs w:val="28"/>
        </w:rPr>
      </w:pPr>
      <w:r w:rsidRPr="0038036C">
        <w:rPr>
          <w:rFonts w:ascii="Times New Roman" w:hAnsi="Times New Roman" w:cs="Times New Roman"/>
          <w:sz w:val="28"/>
          <w:szCs w:val="28"/>
        </w:rPr>
        <w:t>- информационное письмо об учете в ЕГРЮЛ и присвоении кодов О</w:t>
      </w:r>
      <w:r w:rsidRPr="0038036C">
        <w:rPr>
          <w:rFonts w:ascii="Times New Roman" w:hAnsi="Times New Roman" w:cs="Times New Roman"/>
          <w:sz w:val="28"/>
          <w:szCs w:val="28"/>
        </w:rPr>
        <w:t>б</w:t>
      </w:r>
      <w:r w:rsidRPr="0038036C">
        <w:rPr>
          <w:rFonts w:ascii="Times New Roman" w:hAnsi="Times New Roman" w:cs="Times New Roman"/>
          <w:sz w:val="28"/>
          <w:szCs w:val="28"/>
        </w:rPr>
        <w:t>щероссийских классификаторов технико-экономической и социальной и</w:t>
      </w:r>
      <w:r w:rsidRPr="0038036C">
        <w:rPr>
          <w:rFonts w:ascii="Times New Roman" w:hAnsi="Times New Roman" w:cs="Times New Roman"/>
          <w:sz w:val="28"/>
          <w:szCs w:val="28"/>
        </w:rPr>
        <w:t>н</w:t>
      </w:r>
      <w:r w:rsidRPr="0038036C">
        <w:rPr>
          <w:rFonts w:ascii="Times New Roman" w:hAnsi="Times New Roman" w:cs="Times New Roman"/>
          <w:sz w:val="28"/>
          <w:szCs w:val="28"/>
        </w:rPr>
        <w:t>формации Росстата территориального органа Федеральной службы госуда</w:t>
      </w:r>
      <w:r w:rsidRPr="0038036C">
        <w:rPr>
          <w:rFonts w:ascii="Times New Roman" w:hAnsi="Times New Roman" w:cs="Times New Roman"/>
          <w:sz w:val="28"/>
          <w:szCs w:val="28"/>
        </w:rPr>
        <w:t>р</w:t>
      </w:r>
      <w:r w:rsidRPr="0038036C">
        <w:rPr>
          <w:rFonts w:ascii="Times New Roman" w:hAnsi="Times New Roman" w:cs="Times New Roman"/>
          <w:sz w:val="28"/>
          <w:szCs w:val="28"/>
        </w:rPr>
        <w:t>ственной статист</w:t>
      </w:r>
      <w:r w:rsidR="0038036C" w:rsidRPr="0038036C">
        <w:rPr>
          <w:rFonts w:ascii="Times New Roman" w:hAnsi="Times New Roman" w:cs="Times New Roman"/>
          <w:sz w:val="28"/>
          <w:szCs w:val="28"/>
        </w:rPr>
        <w:t>ики по Ставропольскому краю от 25</w:t>
      </w:r>
      <w:r w:rsidRPr="0038036C">
        <w:rPr>
          <w:rFonts w:ascii="Times New Roman" w:hAnsi="Times New Roman" w:cs="Times New Roman"/>
          <w:sz w:val="28"/>
          <w:szCs w:val="28"/>
        </w:rPr>
        <w:t xml:space="preserve">.07.2011 года </w:t>
      </w:r>
      <w:r w:rsidR="0038036C" w:rsidRPr="0038036C">
        <w:rPr>
          <w:rFonts w:ascii="Times New Roman" w:hAnsi="Times New Roman" w:cs="Times New Roman"/>
          <w:sz w:val="28"/>
          <w:szCs w:val="28"/>
        </w:rPr>
        <w:t xml:space="preserve">                               </w:t>
      </w:r>
      <w:r w:rsidRPr="0038036C">
        <w:rPr>
          <w:rFonts w:ascii="Times New Roman" w:hAnsi="Times New Roman" w:cs="Times New Roman"/>
          <w:sz w:val="28"/>
          <w:szCs w:val="28"/>
        </w:rPr>
        <w:t>№ 35-20/</w:t>
      </w:r>
      <w:r w:rsidR="0038036C" w:rsidRPr="0038036C">
        <w:rPr>
          <w:rFonts w:ascii="Times New Roman" w:hAnsi="Times New Roman" w:cs="Times New Roman"/>
          <w:sz w:val="28"/>
          <w:szCs w:val="28"/>
        </w:rPr>
        <w:t>1908</w:t>
      </w:r>
      <w:r w:rsidRPr="0038036C">
        <w:rPr>
          <w:rFonts w:ascii="Times New Roman" w:hAnsi="Times New Roman" w:cs="Times New Roman"/>
          <w:sz w:val="28"/>
          <w:szCs w:val="28"/>
        </w:rPr>
        <w:t>.</w:t>
      </w:r>
    </w:p>
    <w:p w:rsidR="00EC5FCA" w:rsidRDefault="00EC5FCA" w:rsidP="00EC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лицензия Комитета Ставропольского края по пищевой и перерабат</w:t>
      </w:r>
      <w:r>
        <w:rPr>
          <w:rFonts w:ascii="Times New Roman" w:hAnsi="Times New Roman" w:cs="Times New Roman"/>
          <w:sz w:val="28"/>
          <w:szCs w:val="28"/>
        </w:rPr>
        <w:t>ы</w:t>
      </w:r>
      <w:r>
        <w:rPr>
          <w:rFonts w:ascii="Times New Roman" w:hAnsi="Times New Roman" w:cs="Times New Roman"/>
          <w:sz w:val="28"/>
          <w:szCs w:val="28"/>
        </w:rPr>
        <w:t>вающей промышленности, торговле и лицензированию №ЛО-26-01-00</w:t>
      </w:r>
      <w:r w:rsidR="00540079">
        <w:rPr>
          <w:rFonts w:ascii="Times New Roman" w:hAnsi="Times New Roman" w:cs="Times New Roman"/>
          <w:sz w:val="28"/>
          <w:szCs w:val="28"/>
        </w:rPr>
        <w:t>3417</w:t>
      </w:r>
      <w:r>
        <w:rPr>
          <w:rFonts w:ascii="Times New Roman" w:hAnsi="Times New Roman" w:cs="Times New Roman"/>
          <w:sz w:val="28"/>
          <w:szCs w:val="28"/>
        </w:rPr>
        <w:t xml:space="preserve">от </w:t>
      </w:r>
      <w:r w:rsidR="00540079">
        <w:rPr>
          <w:rFonts w:ascii="Times New Roman" w:hAnsi="Times New Roman" w:cs="Times New Roman"/>
          <w:sz w:val="28"/>
          <w:szCs w:val="28"/>
        </w:rPr>
        <w:t>08 февраля 2016г</w:t>
      </w:r>
      <w:r>
        <w:rPr>
          <w:rFonts w:ascii="Times New Roman" w:hAnsi="Times New Roman" w:cs="Times New Roman"/>
          <w:sz w:val="28"/>
          <w:szCs w:val="28"/>
        </w:rPr>
        <w:t>.</w:t>
      </w:r>
      <w:r w:rsidR="00540079">
        <w:rPr>
          <w:rFonts w:ascii="Times New Roman" w:hAnsi="Times New Roman" w:cs="Times New Roman"/>
          <w:sz w:val="28"/>
          <w:szCs w:val="28"/>
        </w:rPr>
        <w:t>;</w:t>
      </w:r>
    </w:p>
    <w:p w:rsidR="00EC5FCA" w:rsidRDefault="00EC5FCA" w:rsidP="00EC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коллективный дого</w:t>
      </w:r>
      <w:r w:rsidR="00540079">
        <w:rPr>
          <w:rFonts w:ascii="Times New Roman" w:hAnsi="Times New Roman" w:cs="Times New Roman"/>
          <w:sz w:val="28"/>
          <w:szCs w:val="28"/>
        </w:rPr>
        <w:t>вор работников с администрацией;</w:t>
      </w:r>
    </w:p>
    <w:p w:rsidR="00EC5FCA" w:rsidRDefault="00EC5FCA" w:rsidP="00EC5FCA">
      <w:pPr>
        <w:pStyle w:val="ConsPlusNormal"/>
        <w:ind w:firstLine="709"/>
        <w:jc w:val="both"/>
      </w:pPr>
      <w:r>
        <w:rPr>
          <w:rFonts w:ascii="Times New Roman" w:hAnsi="Times New Roman" w:cs="Times New Roman"/>
          <w:sz w:val="28"/>
          <w:szCs w:val="28"/>
        </w:rPr>
        <w:t xml:space="preserve">документы, связанные с обслуживанием в Учреждении, находятся в </w:t>
      </w:r>
      <w:r>
        <w:rPr>
          <w:rFonts w:ascii="Times New Roman" w:hAnsi="Times New Roman" w:cs="Times New Roman"/>
          <w:sz w:val="28"/>
          <w:szCs w:val="28"/>
        </w:rPr>
        <w:lastRenderedPageBreak/>
        <w:t>каждом структурном подразделении учреждения в соответствии с требов</w:t>
      </w:r>
      <w:r>
        <w:rPr>
          <w:rFonts w:ascii="Times New Roman" w:hAnsi="Times New Roman" w:cs="Times New Roman"/>
          <w:sz w:val="28"/>
          <w:szCs w:val="28"/>
        </w:rPr>
        <w:t>а</w:t>
      </w:r>
      <w:r>
        <w:rPr>
          <w:rFonts w:ascii="Times New Roman" w:hAnsi="Times New Roman" w:cs="Times New Roman"/>
          <w:sz w:val="28"/>
          <w:szCs w:val="28"/>
        </w:rPr>
        <w:t>ниями Положений об отделении.</w:t>
      </w:r>
    </w:p>
    <w:p w:rsidR="00EC5FCA" w:rsidRDefault="00EC5FCA" w:rsidP="0097243A">
      <w:pPr>
        <w:pStyle w:val="ConsPlusNormal"/>
        <w:widowControl/>
        <w:ind w:firstLine="540"/>
        <w:jc w:val="center"/>
        <w:rPr>
          <w:rFonts w:ascii="Times New Roman" w:hAnsi="Times New Roman" w:cs="Times New Roman"/>
          <w:b/>
          <w:sz w:val="28"/>
          <w:szCs w:val="28"/>
        </w:rPr>
      </w:pPr>
    </w:p>
    <w:p w:rsidR="0097243A" w:rsidRDefault="0097243A" w:rsidP="0097243A">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1</w:t>
      </w:r>
      <w:r w:rsidR="0054480A">
        <w:rPr>
          <w:rFonts w:ascii="Times New Roman" w:hAnsi="Times New Roman" w:cs="Times New Roman"/>
          <w:b/>
          <w:sz w:val="28"/>
          <w:szCs w:val="28"/>
        </w:rPr>
        <w:t>1</w:t>
      </w:r>
      <w:r>
        <w:rPr>
          <w:rFonts w:ascii="Times New Roman" w:hAnsi="Times New Roman" w:cs="Times New Roman"/>
          <w:b/>
          <w:sz w:val="28"/>
          <w:szCs w:val="28"/>
        </w:rPr>
        <w:t>. Заключительные положения</w:t>
      </w:r>
    </w:p>
    <w:p w:rsidR="0097243A" w:rsidRDefault="0097243A" w:rsidP="00F66972">
      <w:pPr>
        <w:pStyle w:val="ConsPlusNormal"/>
        <w:widowControl/>
        <w:ind w:firstLine="709"/>
        <w:jc w:val="both"/>
        <w:rPr>
          <w:rFonts w:ascii="Times New Roman" w:hAnsi="Times New Roman" w:cs="Times New Roman"/>
          <w:sz w:val="28"/>
          <w:szCs w:val="28"/>
        </w:rPr>
      </w:pPr>
      <w:r w:rsidRPr="00F66972">
        <w:rPr>
          <w:rFonts w:ascii="Times New Roman" w:hAnsi="Times New Roman" w:cs="Times New Roman"/>
          <w:sz w:val="28"/>
          <w:szCs w:val="28"/>
        </w:rPr>
        <w:t>1</w:t>
      </w:r>
      <w:r w:rsidR="0054480A">
        <w:rPr>
          <w:rFonts w:ascii="Times New Roman" w:hAnsi="Times New Roman" w:cs="Times New Roman"/>
          <w:sz w:val="28"/>
          <w:szCs w:val="28"/>
        </w:rPr>
        <w:t>1</w:t>
      </w:r>
      <w:r w:rsidRPr="00F66972">
        <w:rPr>
          <w:rFonts w:ascii="Times New Roman" w:hAnsi="Times New Roman" w:cs="Times New Roman"/>
          <w:sz w:val="28"/>
          <w:szCs w:val="28"/>
        </w:rPr>
        <w:t>.1.</w:t>
      </w:r>
      <w:r w:rsidR="00BF3FA4">
        <w:rPr>
          <w:rFonts w:ascii="Times New Roman" w:hAnsi="Times New Roman" w:cs="Times New Roman"/>
          <w:sz w:val="28"/>
          <w:szCs w:val="28"/>
        </w:rPr>
        <w:t>Настоящее П</w:t>
      </w:r>
      <w:r>
        <w:rPr>
          <w:rFonts w:ascii="Times New Roman" w:hAnsi="Times New Roman" w:cs="Times New Roman"/>
          <w:sz w:val="28"/>
          <w:szCs w:val="28"/>
        </w:rPr>
        <w:t>оложение ступает в силу  со дня утверждения прик</w:t>
      </w:r>
      <w:r>
        <w:rPr>
          <w:rFonts w:ascii="Times New Roman" w:hAnsi="Times New Roman" w:cs="Times New Roman"/>
          <w:sz w:val="28"/>
          <w:szCs w:val="28"/>
        </w:rPr>
        <w:t>а</w:t>
      </w:r>
      <w:r>
        <w:rPr>
          <w:rFonts w:ascii="Times New Roman" w:hAnsi="Times New Roman" w:cs="Times New Roman"/>
          <w:sz w:val="28"/>
          <w:szCs w:val="28"/>
        </w:rPr>
        <w:t>зом директора уч</w:t>
      </w:r>
      <w:r w:rsidR="00BF3FA4">
        <w:rPr>
          <w:rFonts w:ascii="Times New Roman" w:hAnsi="Times New Roman" w:cs="Times New Roman"/>
          <w:sz w:val="28"/>
          <w:szCs w:val="28"/>
        </w:rPr>
        <w:t>реждения. Внесение изменений в П</w:t>
      </w:r>
      <w:r>
        <w:rPr>
          <w:rFonts w:ascii="Times New Roman" w:hAnsi="Times New Roman" w:cs="Times New Roman"/>
          <w:sz w:val="28"/>
          <w:szCs w:val="28"/>
        </w:rPr>
        <w:t>оложение осуществляе</w:t>
      </w:r>
      <w:r>
        <w:rPr>
          <w:rFonts w:ascii="Times New Roman" w:hAnsi="Times New Roman" w:cs="Times New Roman"/>
          <w:sz w:val="28"/>
          <w:szCs w:val="28"/>
        </w:rPr>
        <w:t>т</w:t>
      </w:r>
      <w:r>
        <w:rPr>
          <w:rFonts w:ascii="Times New Roman" w:hAnsi="Times New Roman" w:cs="Times New Roman"/>
          <w:sz w:val="28"/>
          <w:szCs w:val="28"/>
        </w:rPr>
        <w:t>ся в порядке, аналогичном его принятию.</w:t>
      </w:r>
    </w:p>
    <w:p w:rsidR="0097243A" w:rsidRDefault="0097243A" w:rsidP="0097243A"/>
    <w:p w:rsidR="004C38CD" w:rsidRPr="004C38CD" w:rsidRDefault="004C38CD" w:rsidP="004C38CD"/>
    <w:p w:rsidR="004C38CD" w:rsidRDefault="004C38CD" w:rsidP="004C38CD"/>
    <w:p w:rsidR="004C38CD" w:rsidRDefault="004C38CD" w:rsidP="004C38CD">
      <w:pPr>
        <w:shd w:val="clear" w:color="auto" w:fill="FFFFFF"/>
        <w:spacing w:line="322" w:lineRule="exact"/>
        <w:ind w:firstLine="709"/>
        <w:jc w:val="both"/>
        <w:rPr>
          <w:sz w:val="28"/>
          <w:szCs w:val="28"/>
        </w:rPr>
      </w:pPr>
      <w:r>
        <w:tab/>
      </w:r>
      <w:r w:rsidRPr="007C7592">
        <w:rPr>
          <w:sz w:val="28"/>
          <w:szCs w:val="28"/>
        </w:rPr>
        <w:t xml:space="preserve"> </w:t>
      </w:r>
    </w:p>
    <w:p w:rsidR="00B84542" w:rsidRPr="004C38CD" w:rsidRDefault="00B84542" w:rsidP="004C38CD">
      <w:pPr>
        <w:tabs>
          <w:tab w:val="left" w:pos="1290"/>
        </w:tabs>
      </w:pPr>
    </w:p>
    <w:sectPr w:rsidR="00B84542" w:rsidRPr="004C38CD" w:rsidSect="009D699D">
      <w:footerReference w:type="default" r:id="rId8"/>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C1" w:rsidRDefault="009B2BC1" w:rsidP="009D699D">
      <w:r>
        <w:separator/>
      </w:r>
    </w:p>
  </w:endnote>
  <w:endnote w:type="continuationSeparator" w:id="0">
    <w:p w:rsidR="009B2BC1" w:rsidRDefault="009B2BC1" w:rsidP="009D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4036"/>
      <w:docPartObj>
        <w:docPartGallery w:val="Page Numbers (Bottom of Page)"/>
        <w:docPartUnique/>
      </w:docPartObj>
    </w:sdtPr>
    <w:sdtContent>
      <w:p w:rsidR="000F0D53" w:rsidRDefault="000F0D53">
        <w:pPr>
          <w:pStyle w:val="aa"/>
          <w:jc w:val="right"/>
        </w:pPr>
        <w:fldSimple w:instr=" PAGE   \* MERGEFORMAT ">
          <w:r w:rsidR="009260E4">
            <w:rPr>
              <w:noProof/>
            </w:rPr>
            <w:t>2</w:t>
          </w:r>
        </w:fldSimple>
      </w:p>
    </w:sdtContent>
  </w:sdt>
  <w:p w:rsidR="000F0D53" w:rsidRDefault="000F0D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C1" w:rsidRDefault="009B2BC1" w:rsidP="009D699D">
      <w:r>
        <w:separator/>
      </w:r>
    </w:p>
  </w:footnote>
  <w:footnote w:type="continuationSeparator" w:id="0">
    <w:p w:rsidR="009B2BC1" w:rsidRDefault="009B2BC1" w:rsidP="009D6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decimal"/>
      <w:lvlText w:val="1.%1."/>
      <w:lvlJc w:val="left"/>
      <w:pPr>
        <w:tabs>
          <w:tab w:val="num" w:pos="708"/>
        </w:tabs>
        <w:ind w:left="0" w:firstLine="0"/>
      </w:pPr>
      <w:rPr>
        <w:rFonts w:ascii="Times New Roman" w:hAnsi="Times New Roman" w:cs="Times New Roman"/>
        <w:spacing w:val="-4"/>
        <w:sz w:val="28"/>
        <w:szCs w:val="28"/>
      </w:rPr>
    </w:lvl>
  </w:abstractNum>
  <w:abstractNum w:abstractNumId="1">
    <w:nsid w:val="00000002"/>
    <w:multiLevelType w:val="singleLevel"/>
    <w:tmpl w:val="00000002"/>
    <w:name w:val="WW8Num2"/>
    <w:lvl w:ilvl="0">
      <w:start w:val="3"/>
      <w:numFmt w:val="decimal"/>
      <w:lvlText w:val="1.%1."/>
      <w:lvlJc w:val="left"/>
      <w:pPr>
        <w:tabs>
          <w:tab w:val="num" w:pos="708"/>
        </w:tabs>
        <w:ind w:left="0" w:firstLine="0"/>
      </w:pPr>
      <w:rPr>
        <w:rFonts w:ascii="Times New Roman" w:hAnsi="Times New Roman" w:cs="Times New Roman"/>
        <w:spacing w:val="-3"/>
        <w:sz w:val="28"/>
        <w:szCs w:val="28"/>
      </w:rPr>
    </w:lvl>
  </w:abstractNum>
  <w:abstractNum w:abstractNumId="2">
    <w:nsid w:val="00000003"/>
    <w:multiLevelType w:val="singleLevel"/>
    <w:tmpl w:val="00000003"/>
    <w:name w:val="WW8Num3"/>
    <w:lvl w:ilvl="0">
      <w:start w:val="8"/>
      <w:numFmt w:val="decimal"/>
      <w:lvlText w:val="1.%1."/>
      <w:lvlJc w:val="left"/>
      <w:pPr>
        <w:tabs>
          <w:tab w:val="num" w:pos="1559"/>
        </w:tabs>
        <w:ind w:left="851" w:firstLine="0"/>
      </w:pPr>
      <w:rPr>
        <w:rFonts w:ascii="Times New Roman" w:hAnsi="Times New Roman" w:cs="Times New Roman"/>
        <w:spacing w:val="-3"/>
        <w:sz w:val="28"/>
        <w:szCs w:val="28"/>
      </w:rPr>
    </w:lvl>
  </w:abstractNum>
  <w:abstractNum w:abstractNumId="3">
    <w:nsid w:val="00000004"/>
    <w:multiLevelType w:val="singleLevel"/>
    <w:tmpl w:val="00000004"/>
    <w:name w:val="WW8Num4"/>
    <w:lvl w:ilvl="0">
      <w:start w:val="10"/>
      <w:numFmt w:val="decimal"/>
      <w:lvlText w:val="1.%1."/>
      <w:lvlJc w:val="left"/>
      <w:pPr>
        <w:tabs>
          <w:tab w:val="num" w:pos="708"/>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708"/>
        </w:tabs>
        <w:ind w:left="0" w:firstLine="0"/>
      </w:pPr>
      <w:rPr>
        <w:rFonts w:ascii="Times New Roman" w:hAnsi="Times New Roman" w:cs="Times New Roman"/>
        <w:spacing w:val="-4"/>
        <w:sz w:val="28"/>
        <w:szCs w:val="28"/>
      </w:rPr>
    </w:lvl>
  </w:abstractNum>
  <w:abstractNum w:abstractNumId="5">
    <w:nsid w:val="00000006"/>
    <w:multiLevelType w:val="multilevel"/>
    <w:tmpl w:val="00000006"/>
    <w:name w:val="WW8Num6"/>
    <w:lvl w:ilvl="0">
      <w:start w:val="1"/>
      <w:numFmt w:val="decimal"/>
      <w:lvlText w:val="%1."/>
      <w:lvlJc w:val="left"/>
      <w:pPr>
        <w:tabs>
          <w:tab w:val="num" w:pos="0"/>
        </w:tabs>
        <w:ind w:left="450" w:hanging="450"/>
      </w:pPr>
      <w:rPr>
        <w:rFonts w:hint="default"/>
        <w:spacing w:val="-3"/>
        <w:sz w:val="28"/>
        <w:szCs w:val="28"/>
      </w:rPr>
    </w:lvl>
    <w:lvl w:ilvl="1">
      <w:start w:val="5"/>
      <w:numFmt w:val="decimal"/>
      <w:lvlText w:val="%1.%2."/>
      <w:lvlJc w:val="left"/>
      <w:pPr>
        <w:tabs>
          <w:tab w:val="num" w:pos="0"/>
        </w:tabs>
        <w:ind w:left="2149" w:hanging="720"/>
      </w:pPr>
      <w:rPr>
        <w:rFonts w:hint="default"/>
        <w:spacing w:val="-3"/>
        <w:sz w:val="28"/>
        <w:szCs w:val="28"/>
      </w:rPr>
    </w:lvl>
    <w:lvl w:ilvl="2">
      <w:start w:val="1"/>
      <w:numFmt w:val="decimal"/>
      <w:lvlText w:val="%1.%2.%3."/>
      <w:lvlJc w:val="left"/>
      <w:pPr>
        <w:tabs>
          <w:tab w:val="num" w:pos="0"/>
        </w:tabs>
        <w:ind w:left="3578" w:hanging="720"/>
      </w:pPr>
      <w:rPr>
        <w:rFonts w:hint="default"/>
        <w:spacing w:val="-3"/>
        <w:sz w:val="28"/>
        <w:szCs w:val="28"/>
      </w:rPr>
    </w:lvl>
    <w:lvl w:ilvl="3">
      <w:start w:val="1"/>
      <w:numFmt w:val="decimal"/>
      <w:lvlText w:val="%1.%2.%3.%4."/>
      <w:lvlJc w:val="left"/>
      <w:pPr>
        <w:tabs>
          <w:tab w:val="num" w:pos="0"/>
        </w:tabs>
        <w:ind w:left="5367" w:hanging="1080"/>
      </w:pPr>
      <w:rPr>
        <w:rFonts w:hint="default"/>
        <w:spacing w:val="-3"/>
        <w:sz w:val="28"/>
        <w:szCs w:val="28"/>
      </w:rPr>
    </w:lvl>
    <w:lvl w:ilvl="4">
      <w:start w:val="1"/>
      <w:numFmt w:val="decimal"/>
      <w:lvlText w:val="%1.%2.%3.%4.%5."/>
      <w:lvlJc w:val="left"/>
      <w:pPr>
        <w:tabs>
          <w:tab w:val="num" w:pos="0"/>
        </w:tabs>
        <w:ind w:left="6796" w:hanging="1080"/>
      </w:pPr>
      <w:rPr>
        <w:rFonts w:hint="default"/>
        <w:spacing w:val="-3"/>
        <w:sz w:val="28"/>
        <w:szCs w:val="28"/>
      </w:rPr>
    </w:lvl>
    <w:lvl w:ilvl="5">
      <w:start w:val="1"/>
      <w:numFmt w:val="decimal"/>
      <w:lvlText w:val="%1.%2.%3.%4.%5.%6."/>
      <w:lvlJc w:val="left"/>
      <w:pPr>
        <w:tabs>
          <w:tab w:val="num" w:pos="0"/>
        </w:tabs>
        <w:ind w:left="8585" w:hanging="1440"/>
      </w:pPr>
      <w:rPr>
        <w:rFonts w:hint="default"/>
        <w:spacing w:val="-3"/>
        <w:sz w:val="28"/>
        <w:szCs w:val="28"/>
      </w:rPr>
    </w:lvl>
    <w:lvl w:ilvl="6">
      <w:start w:val="1"/>
      <w:numFmt w:val="decimal"/>
      <w:lvlText w:val="%1.%2.%3.%4.%5.%6.%7."/>
      <w:lvlJc w:val="left"/>
      <w:pPr>
        <w:tabs>
          <w:tab w:val="num" w:pos="0"/>
        </w:tabs>
        <w:ind w:left="10374" w:hanging="1800"/>
      </w:pPr>
      <w:rPr>
        <w:rFonts w:hint="default"/>
        <w:spacing w:val="-3"/>
        <w:sz w:val="28"/>
        <w:szCs w:val="28"/>
      </w:rPr>
    </w:lvl>
    <w:lvl w:ilvl="7">
      <w:start w:val="1"/>
      <w:numFmt w:val="decimal"/>
      <w:lvlText w:val="%1.%2.%3.%4.%5.%6.%7.%8."/>
      <w:lvlJc w:val="left"/>
      <w:pPr>
        <w:tabs>
          <w:tab w:val="num" w:pos="0"/>
        </w:tabs>
        <w:ind w:left="11803" w:hanging="1800"/>
      </w:pPr>
      <w:rPr>
        <w:rFonts w:hint="default"/>
        <w:spacing w:val="-3"/>
        <w:sz w:val="28"/>
        <w:szCs w:val="28"/>
      </w:rPr>
    </w:lvl>
    <w:lvl w:ilvl="8">
      <w:start w:val="1"/>
      <w:numFmt w:val="decimal"/>
      <w:lvlText w:val="%1.%2.%3.%4.%5.%6.%7.%8.%9."/>
      <w:lvlJc w:val="left"/>
      <w:pPr>
        <w:tabs>
          <w:tab w:val="num" w:pos="0"/>
        </w:tabs>
        <w:ind w:left="13592" w:hanging="2160"/>
      </w:pPr>
      <w:rPr>
        <w:rFonts w:hint="default"/>
        <w:spacing w:val="-3"/>
        <w:sz w:val="28"/>
        <w:szCs w:val="28"/>
      </w:rPr>
    </w:lvl>
  </w:abstractNum>
  <w:abstractNum w:abstractNumId="6">
    <w:nsid w:val="00000007"/>
    <w:multiLevelType w:val="multilevel"/>
    <w:tmpl w:val="00000007"/>
    <w:name w:val="WW8Num7"/>
    <w:lvl w:ilvl="0">
      <w:start w:val="3"/>
      <w:numFmt w:val="decimal"/>
      <w:lvlText w:val="%1."/>
      <w:lvlJc w:val="left"/>
      <w:pPr>
        <w:tabs>
          <w:tab w:val="num" w:pos="0"/>
        </w:tabs>
        <w:ind w:left="585" w:hanging="585"/>
      </w:pPr>
      <w:rPr>
        <w:rFonts w:hint="default"/>
        <w:sz w:val="28"/>
        <w:szCs w:val="28"/>
      </w:rPr>
    </w:lvl>
    <w:lvl w:ilvl="1">
      <w:start w:val="13"/>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5760" w:hanging="144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560" w:hanging="1800"/>
      </w:pPr>
      <w:rPr>
        <w:rFonts w:hint="default"/>
        <w:sz w:val="28"/>
        <w:szCs w:val="28"/>
      </w:rPr>
    </w:lvl>
  </w:abstractNum>
  <w:abstractNum w:abstractNumId="7">
    <w:nsid w:val="00000008"/>
    <w:multiLevelType w:val="multilevel"/>
    <w:tmpl w:val="8CB2F22E"/>
    <w:name w:val="WW8Num8"/>
    <w:lvl w:ilvl="0">
      <w:start w:val="4"/>
      <w:numFmt w:val="decimal"/>
      <w:lvlText w:val="%1."/>
      <w:lvlJc w:val="left"/>
      <w:pPr>
        <w:tabs>
          <w:tab w:val="num" w:pos="0"/>
        </w:tabs>
        <w:ind w:left="450" w:hanging="450"/>
      </w:pPr>
      <w:rPr>
        <w:rFonts w:ascii="Times New Roman" w:eastAsia="Arial" w:hAnsi="Times New Roman" w:cs="Times New Roman" w:hint="default"/>
        <w:b/>
        <w:bCs/>
        <w:sz w:val="28"/>
        <w:szCs w:val="28"/>
      </w:rPr>
    </w:lvl>
    <w:lvl w:ilvl="1">
      <w:start w:val="2"/>
      <w:numFmt w:val="decimal"/>
      <w:lvlText w:val="%1.%2."/>
      <w:lvlJc w:val="left"/>
      <w:pPr>
        <w:tabs>
          <w:tab w:val="num" w:pos="-10"/>
        </w:tabs>
        <w:ind w:left="1430" w:hanging="720"/>
      </w:pPr>
      <w:rPr>
        <w:rFonts w:ascii="Times New Roman" w:eastAsia="Arial" w:hAnsi="Times New Roman" w:cs="Times New Roman" w:hint="default"/>
        <w:b/>
        <w:bCs/>
        <w:sz w:val="28"/>
        <w:szCs w:val="28"/>
      </w:rPr>
    </w:lvl>
    <w:lvl w:ilvl="2">
      <w:start w:val="1"/>
      <w:numFmt w:val="decimal"/>
      <w:lvlText w:val="%1.%2.%3."/>
      <w:lvlJc w:val="left"/>
      <w:pPr>
        <w:tabs>
          <w:tab w:val="num" w:pos="0"/>
        </w:tabs>
        <w:ind w:left="2160" w:hanging="720"/>
      </w:pPr>
      <w:rPr>
        <w:rFonts w:ascii="Times New Roman" w:eastAsia="Arial" w:hAnsi="Times New Roman" w:cs="Times New Roman" w:hint="default"/>
        <w:b/>
        <w:bCs/>
        <w:sz w:val="28"/>
        <w:szCs w:val="28"/>
      </w:rPr>
    </w:lvl>
    <w:lvl w:ilvl="3">
      <w:start w:val="1"/>
      <w:numFmt w:val="decimal"/>
      <w:lvlText w:val="%1.%2.%3.%4."/>
      <w:lvlJc w:val="left"/>
      <w:pPr>
        <w:tabs>
          <w:tab w:val="num" w:pos="0"/>
        </w:tabs>
        <w:ind w:left="3240" w:hanging="1080"/>
      </w:pPr>
      <w:rPr>
        <w:rFonts w:ascii="Times New Roman" w:eastAsia="Arial" w:hAnsi="Times New Roman" w:cs="Times New Roman" w:hint="default"/>
        <w:b/>
        <w:bCs/>
        <w:sz w:val="28"/>
        <w:szCs w:val="28"/>
      </w:rPr>
    </w:lvl>
    <w:lvl w:ilvl="4">
      <w:start w:val="1"/>
      <w:numFmt w:val="decimal"/>
      <w:lvlText w:val="%1.%2.%3.%4.%5."/>
      <w:lvlJc w:val="left"/>
      <w:pPr>
        <w:tabs>
          <w:tab w:val="num" w:pos="0"/>
        </w:tabs>
        <w:ind w:left="3960" w:hanging="1080"/>
      </w:pPr>
      <w:rPr>
        <w:rFonts w:ascii="Times New Roman" w:eastAsia="Arial" w:hAnsi="Times New Roman" w:cs="Times New Roman" w:hint="default"/>
        <w:b/>
        <w:bCs/>
        <w:sz w:val="28"/>
        <w:szCs w:val="28"/>
      </w:rPr>
    </w:lvl>
    <w:lvl w:ilvl="5">
      <w:start w:val="1"/>
      <w:numFmt w:val="decimal"/>
      <w:lvlText w:val="%1.%2.%3.%4.%5.%6."/>
      <w:lvlJc w:val="left"/>
      <w:pPr>
        <w:tabs>
          <w:tab w:val="num" w:pos="0"/>
        </w:tabs>
        <w:ind w:left="5040" w:hanging="1440"/>
      </w:pPr>
      <w:rPr>
        <w:rFonts w:ascii="Times New Roman" w:eastAsia="Arial" w:hAnsi="Times New Roman" w:cs="Times New Roman" w:hint="default"/>
        <w:b/>
        <w:bCs/>
        <w:sz w:val="28"/>
        <w:szCs w:val="28"/>
      </w:rPr>
    </w:lvl>
    <w:lvl w:ilvl="6">
      <w:start w:val="1"/>
      <w:numFmt w:val="decimal"/>
      <w:lvlText w:val="%1.%2.%3.%4.%5.%6.%7."/>
      <w:lvlJc w:val="left"/>
      <w:pPr>
        <w:tabs>
          <w:tab w:val="num" w:pos="0"/>
        </w:tabs>
        <w:ind w:left="6120" w:hanging="1800"/>
      </w:pPr>
      <w:rPr>
        <w:rFonts w:ascii="Times New Roman" w:eastAsia="Arial" w:hAnsi="Times New Roman" w:cs="Times New Roman" w:hint="default"/>
        <w:b/>
        <w:bCs/>
        <w:sz w:val="28"/>
        <w:szCs w:val="28"/>
      </w:rPr>
    </w:lvl>
    <w:lvl w:ilvl="7">
      <w:start w:val="1"/>
      <w:numFmt w:val="decimal"/>
      <w:lvlText w:val="%1.%2.%3.%4.%5.%6.%7.%8."/>
      <w:lvlJc w:val="left"/>
      <w:pPr>
        <w:tabs>
          <w:tab w:val="num" w:pos="0"/>
        </w:tabs>
        <w:ind w:left="6840" w:hanging="1800"/>
      </w:pPr>
      <w:rPr>
        <w:rFonts w:ascii="Times New Roman" w:eastAsia="Arial" w:hAnsi="Times New Roman" w:cs="Times New Roman" w:hint="default"/>
        <w:b/>
        <w:bCs/>
        <w:sz w:val="28"/>
        <w:szCs w:val="28"/>
      </w:rPr>
    </w:lvl>
    <w:lvl w:ilvl="8">
      <w:start w:val="1"/>
      <w:numFmt w:val="decimal"/>
      <w:lvlText w:val="%1.%2.%3.%4.%5.%6.%7.%8.%9."/>
      <w:lvlJc w:val="left"/>
      <w:pPr>
        <w:tabs>
          <w:tab w:val="num" w:pos="0"/>
        </w:tabs>
        <w:ind w:left="7920" w:hanging="2160"/>
      </w:pPr>
      <w:rPr>
        <w:rFonts w:ascii="Times New Roman" w:eastAsia="Arial" w:hAnsi="Times New Roman" w:cs="Times New Roman" w:hint="default"/>
        <w:b/>
        <w:bCs/>
        <w:sz w:val="28"/>
        <w:szCs w:val="28"/>
      </w:rPr>
    </w:lvl>
  </w:abstractNum>
  <w:abstractNum w:abstractNumId="8">
    <w:nsid w:val="00000009"/>
    <w:multiLevelType w:val="multilevel"/>
    <w:tmpl w:val="00000009"/>
    <w:name w:val="WW8Num9"/>
    <w:lvl w:ilvl="0">
      <w:start w:val="3"/>
      <w:numFmt w:val="decimal"/>
      <w:lvlText w:val="%1."/>
      <w:lvlJc w:val="left"/>
      <w:pPr>
        <w:tabs>
          <w:tab w:val="num" w:pos="1277"/>
        </w:tabs>
        <w:ind w:left="1802" w:hanging="525"/>
      </w:pPr>
      <w:rPr>
        <w:rFonts w:hint="default"/>
        <w:spacing w:val="-4"/>
        <w:sz w:val="28"/>
        <w:szCs w:val="28"/>
      </w:rPr>
    </w:lvl>
    <w:lvl w:ilvl="1">
      <w:start w:val="18"/>
      <w:numFmt w:val="decimal"/>
      <w:lvlText w:val="%1.%2."/>
      <w:lvlJc w:val="left"/>
      <w:pPr>
        <w:tabs>
          <w:tab w:val="num" w:pos="1277"/>
        </w:tabs>
        <w:ind w:left="2447" w:hanging="720"/>
      </w:pPr>
      <w:rPr>
        <w:rFonts w:hint="default"/>
        <w:spacing w:val="-4"/>
        <w:sz w:val="28"/>
        <w:szCs w:val="28"/>
      </w:rPr>
    </w:lvl>
    <w:lvl w:ilvl="2">
      <w:start w:val="1"/>
      <w:numFmt w:val="decimal"/>
      <w:lvlText w:val="%1.%2.%3."/>
      <w:lvlJc w:val="left"/>
      <w:pPr>
        <w:tabs>
          <w:tab w:val="num" w:pos="1277"/>
        </w:tabs>
        <w:ind w:left="2897" w:hanging="720"/>
      </w:pPr>
      <w:rPr>
        <w:rFonts w:hint="default"/>
        <w:spacing w:val="-4"/>
        <w:sz w:val="28"/>
        <w:szCs w:val="28"/>
      </w:rPr>
    </w:lvl>
    <w:lvl w:ilvl="3">
      <w:start w:val="1"/>
      <w:numFmt w:val="decimal"/>
      <w:lvlText w:val="%1.%2.%3.%4."/>
      <w:lvlJc w:val="left"/>
      <w:pPr>
        <w:tabs>
          <w:tab w:val="num" w:pos="1277"/>
        </w:tabs>
        <w:ind w:left="3707" w:hanging="1080"/>
      </w:pPr>
      <w:rPr>
        <w:rFonts w:hint="default"/>
        <w:spacing w:val="-4"/>
        <w:sz w:val="28"/>
        <w:szCs w:val="28"/>
      </w:rPr>
    </w:lvl>
    <w:lvl w:ilvl="4">
      <w:start w:val="1"/>
      <w:numFmt w:val="decimal"/>
      <w:lvlText w:val="%1.%2.%3.%4.%5."/>
      <w:lvlJc w:val="left"/>
      <w:pPr>
        <w:tabs>
          <w:tab w:val="num" w:pos="1277"/>
        </w:tabs>
        <w:ind w:left="4157" w:hanging="1080"/>
      </w:pPr>
      <w:rPr>
        <w:rFonts w:hint="default"/>
        <w:spacing w:val="-4"/>
        <w:sz w:val="28"/>
        <w:szCs w:val="28"/>
      </w:rPr>
    </w:lvl>
    <w:lvl w:ilvl="5">
      <w:start w:val="1"/>
      <w:numFmt w:val="decimal"/>
      <w:lvlText w:val="%1.%2.%3.%4.%5.%6."/>
      <w:lvlJc w:val="left"/>
      <w:pPr>
        <w:tabs>
          <w:tab w:val="num" w:pos="1277"/>
        </w:tabs>
        <w:ind w:left="4967" w:hanging="1440"/>
      </w:pPr>
      <w:rPr>
        <w:rFonts w:hint="default"/>
        <w:spacing w:val="-4"/>
        <w:sz w:val="28"/>
        <w:szCs w:val="28"/>
      </w:rPr>
    </w:lvl>
    <w:lvl w:ilvl="6">
      <w:start w:val="1"/>
      <w:numFmt w:val="decimal"/>
      <w:lvlText w:val="%1.%2.%3.%4.%5.%6.%7."/>
      <w:lvlJc w:val="left"/>
      <w:pPr>
        <w:tabs>
          <w:tab w:val="num" w:pos="1277"/>
        </w:tabs>
        <w:ind w:left="5417" w:hanging="1440"/>
      </w:pPr>
      <w:rPr>
        <w:rFonts w:hint="default"/>
        <w:spacing w:val="-4"/>
        <w:sz w:val="28"/>
        <w:szCs w:val="28"/>
      </w:rPr>
    </w:lvl>
    <w:lvl w:ilvl="7">
      <w:start w:val="1"/>
      <w:numFmt w:val="decimal"/>
      <w:lvlText w:val="%1.%2.%3.%4.%5.%6.%7.%8."/>
      <w:lvlJc w:val="left"/>
      <w:pPr>
        <w:tabs>
          <w:tab w:val="num" w:pos="1277"/>
        </w:tabs>
        <w:ind w:left="6227" w:hanging="1800"/>
      </w:pPr>
      <w:rPr>
        <w:rFonts w:hint="default"/>
        <w:spacing w:val="-4"/>
        <w:sz w:val="28"/>
        <w:szCs w:val="28"/>
      </w:rPr>
    </w:lvl>
    <w:lvl w:ilvl="8">
      <w:start w:val="1"/>
      <w:numFmt w:val="decimal"/>
      <w:lvlText w:val="%1.%2.%3.%4.%5.%6.%7.%8.%9."/>
      <w:lvlJc w:val="left"/>
      <w:pPr>
        <w:tabs>
          <w:tab w:val="num" w:pos="1277"/>
        </w:tabs>
        <w:ind w:left="6677" w:hanging="1800"/>
      </w:pPr>
      <w:rPr>
        <w:rFonts w:hint="default"/>
        <w:spacing w:val="-4"/>
        <w:sz w:val="28"/>
        <w:szCs w:val="28"/>
      </w:rPr>
    </w:lvl>
  </w:abstractNum>
  <w:abstractNum w:abstractNumId="9">
    <w:nsid w:val="0000000A"/>
    <w:multiLevelType w:val="multilevel"/>
    <w:tmpl w:val="0000000A"/>
    <w:name w:val="WW8Num10"/>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142"/>
        </w:tabs>
        <w:ind w:left="1571" w:hanging="720"/>
      </w:pPr>
      <w:rPr>
        <w:rFonts w:ascii="Times New Roman" w:hAnsi="Times New Roman" w:cs="Times New Roman" w:hint="default"/>
        <w:b/>
        <w:bCs/>
        <w:sz w:val="28"/>
        <w:szCs w:val="28"/>
      </w:rPr>
    </w:lvl>
    <w:lvl w:ilvl="2">
      <w:start w:val="1"/>
      <w:numFmt w:val="decimal"/>
      <w:lvlText w:val="%1.%2.%3."/>
      <w:lvlJc w:val="left"/>
      <w:pPr>
        <w:tabs>
          <w:tab w:val="num" w:pos="0"/>
        </w:tabs>
        <w:ind w:left="2138" w:hanging="720"/>
      </w:pPr>
      <w:rPr>
        <w:rFonts w:ascii="Times New Roman" w:hAnsi="Times New Roman" w:cs="Times New Roman" w:hint="default"/>
        <w:b/>
        <w:bCs/>
        <w:sz w:val="28"/>
        <w:szCs w:val="28"/>
      </w:rPr>
    </w:lvl>
    <w:lvl w:ilvl="3">
      <w:start w:val="1"/>
      <w:numFmt w:val="decimal"/>
      <w:lvlText w:val="%1.%2.%3.%4."/>
      <w:lvlJc w:val="left"/>
      <w:pPr>
        <w:tabs>
          <w:tab w:val="num" w:pos="0"/>
        </w:tabs>
        <w:ind w:left="3207" w:hanging="1080"/>
      </w:pPr>
      <w:rPr>
        <w:rFonts w:ascii="Times New Roman" w:hAnsi="Times New Roman" w:cs="Times New Roman" w:hint="default"/>
        <w:b/>
        <w:bCs/>
        <w:sz w:val="28"/>
        <w:szCs w:val="28"/>
      </w:rPr>
    </w:lvl>
    <w:lvl w:ilvl="4">
      <w:start w:val="1"/>
      <w:numFmt w:val="decimal"/>
      <w:lvlText w:val="%1.%2.%3.%4.%5."/>
      <w:lvlJc w:val="left"/>
      <w:pPr>
        <w:tabs>
          <w:tab w:val="num" w:pos="0"/>
        </w:tabs>
        <w:ind w:left="3916" w:hanging="1080"/>
      </w:pPr>
      <w:rPr>
        <w:rFonts w:ascii="Times New Roman" w:hAnsi="Times New Roman" w:cs="Times New Roman" w:hint="default"/>
        <w:b/>
        <w:bCs/>
        <w:sz w:val="28"/>
        <w:szCs w:val="28"/>
      </w:rPr>
    </w:lvl>
    <w:lvl w:ilvl="5">
      <w:start w:val="1"/>
      <w:numFmt w:val="decimal"/>
      <w:lvlText w:val="%1.%2.%3.%4.%5.%6."/>
      <w:lvlJc w:val="left"/>
      <w:pPr>
        <w:tabs>
          <w:tab w:val="num" w:pos="0"/>
        </w:tabs>
        <w:ind w:left="4985" w:hanging="1440"/>
      </w:pPr>
      <w:rPr>
        <w:rFonts w:ascii="Times New Roman" w:hAnsi="Times New Roman" w:cs="Times New Roman" w:hint="default"/>
        <w:b/>
        <w:bCs/>
        <w:sz w:val="28"/>
        <w:szCs w:val="28"/>
      </w:rPr>
    </w:lvl>
    <w:lvl w:ilvl="6">
      <w:start w:val="1"/>
      <w:numFmt w:val="decimal"/>
      <w:lvlText w:val="%1.%2.%3.%4.%5.%6.%7."/>
      <w:lvlJc w:val="left"/>
      <w:pPr>
        <w:tabs>
          <w:tab w:val="num" w:pos="0"/>
        </w:tabs>
        <w:ind w:left="6054" w:hanging="1800"/>
      </w:pPr>
      <w:rPr>
        <w:rFonts w:ascii="Times New Roman" w:hAnsi="Times New Roman" w:cs="Times New Roman" w:hint="default"/>
        <w:b/>
        <w:bCs/>
        <w:sz w:val="28"/>
        <w:szCs w:val="28"/>
      </w:rPr>
    </w:lvl>
    <w:lvl w:ilvl="7">
      <w:start w:val="1"/>
      <w:numFmt w:val="decimal"/>
      <w:lvlText w:val="%1.%2.%3.%4.%5.%6.%7.%8."/>
      <w:lvlJc w:val="left"/>
      <w:pPr>
        <w:tabs>
          <w:tab w:val="num" w:pos="0"/>
        </w:tabs>
        <w:ind w:left="6763" w:hanging="1800"/>
      </w:pPr>
      <w:rPr>
        <w:rFonts w:ascii="Times New Roman" w:hAnsi="Times New Roman" w:cs="Times New Roman" w:hint="default"/>
        <w:b/>
        <w:bCs/>
        <w:sz w:val="28"/>
        <w:szCs w:val="28"/>
      </w:rPr>
    </w:lvl>
    <w:lvl w:ilvl="8">
      <w:start w:val="1"/>
      <w:numFmt w:val="decimal"/>
      <w:lvlText w:val="%1.%2.%3.%4.%5.%6.%7.%8.%9."/>
      <w:lvlJc w:val="left"/>
      <w:pPr>
        <w:tabs>
          <w:tab w:val="num" w:pos="0"/>
        </w:tabs>
        <w:ind w:left="7832" w:hanging="2160"/>
      </w:pPr>
      <w:rPr>
        <w:rFonts w:ascii="Times New Roman" w:hAnsi="Times New Roman" w:cs="Times New Roman" w:hint="default"/>
        <w:b/>
        <w:bCs/>
        <w:sz w:val="28"/>
        <w:szCs w:val="28"/>
      </w:rPr>
    </w:lvl>
  </w:abstractNum>
  <w:abstractNum w:abstractNumId="10">
    <w:nsid w:val="0000000B"/>
    <w:multiLevelType w:val="multilevel"/>
    <w:tmpl w:val="0000000B"/>
    <w:name w:val="WW8Num11"/>
    <w:lvl w:ilvl="0">
      <w:start w:val="3"/>
      <w:numFmt w:val="decimal"/>
      <w:lvlText w:val="%1."/>
      <w:lvlJc w:val="left"/>
      <w:pPr>
        <w:tabs>
          <w:tab w:val="num" w:pos="0"/>
        </w:tabs>
        <w:ind w:left="450" w:hanging="450"/>
      </w:pPr>
      <w:rPr>
        <w:rFonts w:hint="default"/>
        <w:spacing w:val="-3"/>
        <w:sz w:val="28"/>
        <w:szCs w:val="28"/>
      </w:rPr>
    </w:lvl>
    <w:lvl w:ilvl="1">
      <w:start w:val="5"/>
      <w:numFmt w:val="decimal"/>
      <w:lvlText w:val="%1.%2."/>
      <w:lvlJc w:val="left"/>
      <w:pPr>
        <w:tabs>
          <w:tab w:val="num" w:pos="0"/>
        </w:tabs>
        <w:ind w:left="720" w:hanging="720"/>
      </w:pPr>
      <w:rPr>
        <w:rFonts w:hint="default"/>
        <w:spacing w:val="-3"/>
        <w:sz w:val="28"/>
        <w:szCs w:val="28"/>
      </w:rPr>
    </w:lvl>
    <w:lvl w:ilvl="2">
      <w:start w:val="1"/>
      <w:numFmt w:val="decimal"/>
      <w:lvlText w:val="%1.%2.%3."/>
      <w:lvlJc w:val="left"/>
      <w:pPr>
        <w:tabs>
          <w:tab w:val="num" w:pos="0"/>
        </w:tabs>
        <w:ind w:left="720" w:hanging="720"/>
      </w:pPr>
      <w:rPr>
        <w:rFonts w:hint="default"/>
        <w:spacing w:val="-3"/>
        <w:sz w:val="28"/>
        <w:szCs w:val="28"/>
      </w:rPr>
    </w:lvl>
    <w:lvl w:ilvl="3">
      <w:start w:val="1"/>
      <w:numFmt w:val="decimal"/>
      <w:lvlText w:val="%1.%2.%3.%4."/>
      <w:lvlJc w:val="left"/>
      <w:pPr>
        <w:tabs>
          <w:tab w:val="num" w:pos="0"/>
        </w:tabs>
        <w:ind w:left="1080" w:hanging="1080"/>
      </w:pPr>
      <w:rPr>
        <w:rFonts w:hint="default"/>
        <w:spacing w:val="-3"/>
        <w:sz w:val="28"/>
        <w:szCs w:val="28"/>
      </w:rPr>
    </w:lvl>
    <w:lvl w:ilvl="4">
      <w:start w:val="1"/>
      <w:numFmt w:val="decimal"/>
      <w:lvlText w:val="%1.%2.%3.%4.%5."/>
      <w:lvlJc w:val="left"/>
      <w:pPr>
        <w:tabs>
          <w:tab w:val="num" w:pos="0"/>
        </w:tabs>
        <w:ind w:left="1080" w:hanging="1080"/>
      </w:pPr>
      <w:rPr>
        <w:rFonts w:hint="default"/>
        <w:spacing w:val="-3"/>
        <w:sz w:val="28"/>
        <w:szCs w:val="28"/>
      </w:rPr>
    </w:lvl>
    <w:lvl w:ilvl="5">
      <w:start w:val="1"/>
      <w:numFmt w:val="decimal"/>
      <w:lvlText w:val="%1.%2.%3.%4.%5.%6."/>
      <w:lvlJc w:val="left"/>
      <w:pPr>
        <w:tabs>
          <w:tab w:val="num" w:pos="0"/>
        </w:tabs>
        <w:ind w:left="1440" w:hanging="1440"/>
      </w:pPr>
      <w:rPr>
        <w:rFonts w:hint="default"/>
        <w:spacing w:val="-3"/>
        <w:sz w:val="28"/>
        <w:szCs w:val="28"/>
      </w:rPr>
    </w:lvl>
    <w:lvl w:ilvl="6">
      <w:start w:val="1"/>
      <w:numFmt w:val="decimal"/>
      <w:lvlText w:val="%1.%2.%3.%4.%5.%6.%7."/>
      <w:lvlJc w:val="left"/>
      <w:pPr>
        <w:tabs>
          <w:tab w:val="num" w:pos="0"/>
        </w:tabs>
        <w:ind w:left="1800" w:hanging="1800"/>
      </w:pPr>
      <w:rPr>
        <w:rFonts w:hint="default"/>
        <w:spacing w:val="-3"/>
        <w:sz w:val="28"/>
        <w:szCs w:val="28"/>
      </w:rPr>
    </w:lvl>
    <w:lvl w:ilvl="7">
      <w:start w:val="1"/>
      <w:numFmt w:val="decimal"/>
      <w:lvlText w:val="%1.%2.%3.%4.%5.%6.%7.%8."/>
      <w:lvlJc w:val="left"/>
      <w:pPr>
        <w:tabs>
          <w:tab w:val="num" w:pos="0"/>
        </w:tabs>
        <w:ind w:left="1800" w:hanging="1800"/>
      </w:pPr>
      <w:rPr>
        <w:rFonts w:hint="default"/>
        <w:spacing w:val="-3"/>
        <w:sz w:val="28"/>
        <w:szCs w:val="28"/>
      </w:rPr>
    </w:lvl>
    <w:lvl w:ilvl="8">
      <w:start w:val="1"/>
      <w:numFmt w:val="decimal"/>
      <w:lvlText w:val="%1.%2.%3.%4.%5.%6.%7.%8.%9."/>
      <w:lvlJc w:val="left"/>
      <w:pPr>
        <w:tabs>
          <w:tab w:val="num" w:pos="0"/>
        </w:tabs>
        <w:ind w:left="2160" w:hanging="2160"/>
      </w:pPr>
      <w:rPr>
        <w:rFonts w:hint="default"/>
        <w:spacing w:val="-3"/>
        <w:sz w:val="28"/>
        <w:szCs w:val="28"/>
      </w:rPr>
    </w:lvl>
  </w:abstractNum>
  <w:abstractNum w:abstractNumId="11">
    <w:nsid w:val="0000000C"/>
    <w:multiLevelType w:val="multilevel"/>
    <w:tmpl w:val="0000000C"/>
    <w:name w:val="WW8Num12"/>
    <w:lvl w:ilvl="0">
      <w:start w:val="6"/>
      <w:numFmt w:val="decimal"/>
      <w:lvlText w:val="%1."/>
      <w:lvlJc w:val="left"/>
      <w:pPr>
        <w:tabs>
          <w:tab w:val="num" w:pos="0"/>
        </w:tabs>
        <w:ind w:left="450" w:hanging="450"/>
      </w:pPr>
      <w:rPr>
        <w:rFonts w:hint="default"/>
      </w:rPr>
    </w:lvl>
    <w:lvl w:ilvl="1">
      <w:start w:val="1"/>
      <w:numFmt w:val="decimal"/>
      <w:lvlText w:val="%1.%2."/>
      <w:lvlJc w:val="left"/>
      <w:pPr>
        <w:tabs>
          <w:tab w:val="num" w:pos="0"/>
        </w:tabs>
        <w:ind w:left="2149" w:hanging="720"/>
      </w:pPr>
      <w:rPr>
        <w:rFonts w:hint="default"/>
      </w:rPr>
    </w:lvl>
    <w:lvl w:ilvl="2">
      <w:start w:val="1"/>
      <w:numFmt w:val="decimal"/>
      <w:lvlText w:val="%1.%2.%3."/>
      <w:lvlJc w:val="left"/>
      <w:pPr>
        <w:tabs>
          <w:tab w:val="num" w:pos="0"/>
        </w:tabs>
        <w:ind w:left="3578" w:hanging="720"/>
      </w:pPr>
      <w:rPr>
        <w:rFonts w:hint="default"/>
      </w:rPr>
    </w:lvl>
    <w:lvl w:ilvl="3">
      <w:start w:val="1"/>
      <w:numFmt w:val="decimal"/>
      <w:lvlText w:val="%1.%2.%3.%4."/>
      <w:lvlJc w:val="left"/>
      <w:pPr>
        <w:tabs>
          <w:tab w:val="num" w:pos="0"/>
        </w:tabs>
        <w:ind w:left="5367" w:hanging="1080"/>
      </w:pPr>
      <w:rPr>
        <w:rFonts w:hint="default"/>
      </w:rPr>
    </w:lvl>
    <w:lvl w:ilvl="4">
      <w:start w:val="1"/>
      <w:numFmt w:val="decimal"/>
      <w:lvlText w:val="%1.%2.%3.%4.%5."/>
      <w:lvlJc w:val="left"/>
      <w:pPr>
        <w:tabs>
          <w:tab w:val="num" w:pos="0"/>
        </w:tabs>
        <w:ind w:left="6796" w:hanging="1080"/>
      </w:pPr>
      <w:rPr>
        <w:rFonts w:hint="default"/>
      </w:rPr>
    </w:lvl>
    <w:lvl w:ilvl="5">
      <w:start w:val="1"/>
      <w:numFmt w:val="decimal"/>
      <w:lvlText w:val="%1.%2.%3.%4.%5.%6."/>
      <w:lvlJc w:val="left"/>
      <w:pPr>
        <w:tabs>
          <w:tab w:val="num" w:pos="0"/>
        </w:tabs>
        <w:ind w:left="8585" w:hanging="1440"/>
      </w:pPr>
      <w:rPr>
        <w:rFonts w:hint="default"/>
      </w:rPr>
    </w:lvl>
    <w:lvl w:ilvl="6">
      <w:start w:val="1"/>
      <w:numFmt w:val="decimal"/>
      <w:lvlText w:val="%1.%2.%3.%4.%5.%6.%7."/>
      <w:lvlJc w:val="left"/>
      <w:pPr>
        <w:tabs>
          <w:tab w:val="num" w:pos="0"/>
        </w:tabs>
        <w:ind w:left="10374" w:hanging="1800"/>
      </w:pPr>
      <w:rPr>
        <w:rFonts w:hint="default"/>
      </w:rPr>
    </w:lvl>
    <w:lvl w:ilvl="7">
      <w:start w:val="1"/>
      <w:numFmt w:val="decimal"/>
      <w:lvlText w:val="%1.%2.%3.%4.%5.%6.%7.%8."/>
      <w:lvlJc w:val="left"/>
      <w:pPr>
        <w:tabs>
          <w:tab w:val="num" w:pos="0"/>
        </w:tabs>
        <w:ind w:left="11803" w:hanging="1800"/>
      </w:pPr>
      <w:rPr>
        <w:rFonts w:hint="default"/>
      </w:rPr>
    </w:lvl>
    <w:lvl w:ilvl="8">
      <w:start w:val="1"/>
      <w:numFmt w:val="decimal"/>
      <w:lvlText w:val="%1.%2.%3.%4.%5.%6.%7.%8.%9."/>
      <w:lvlJc w:val="left"/>
      <w:pPr>
        <w:tabs>
          <w:tab w:val="num" w:pos="0"/>
        </w:tabs>
        <w:ind w:left="13592" w:hanging="2160"/>
      </w:pPr>
      <w:rPr>
        <w:rFonts w:hint="default"/>
      </w:rPr>
    </w:lvl>
  </w:abstractNum>
  <w:abstractNum w:abstractNumId="12">
    <w:nsid w:val="0000000D"/>
    <w:multiLevelType w:val="multilevel"/>
    <w:tmpl w:val="0000000D"/>
    <w:name w:val="WW8Num13"/>
    <w:lvl w:ilvl="0">
      <w:start w:val="7"/>
      <w:numFmt w:val="decimal"/>
      <w:lvlText w:val="%1."/>
      <w:lvlJc w:val="left"/>
      <w:pPr>
        <w:tabs>
          <w:tab w:val="num" w:pos="0"/>
        </w:tabs>
        <w:ind w:left="450" w:hanging="450"/>
      </w:pPr>
      <w:rPr>
        <w:rFonts w:hint="default"/>
        <w:b/>
        <w:i w:val="0"/>
      </w:rPr>
    </w:lvl>
    <w:lvl w:ilvl="1">
      <w:start w:val="9"/>
      <w:numFmt w:val="decimal"/>
      <w:lvlText w:val="%1.%2."/>
      <w:lvlJc w:val="left"/>
      <w:pPr>
        <w:tabs>
          <w:tab w:val="num" w:pos="0"/>
        </w:tabs>
        <w:ind w:left="1170" w:hanging="720"/>
      </w:pPr>
      <w:rPr>
        <w:rFonts w:hint="default"/>
        <w:i w:val="0"/>
      </w:rPr>
    </w:lvl>
    <w:lvl w:ilvl="2">
      <w:start w:val="1"/>
      <w:numFmt w:val="decimal"/>
      <w:lvlText w:val="%1.%2.%3."/>
      <w:lvlJc w:val="left"/>
      <w:pPr>
        <w:tabs>
          <w:tab w:val="num" w:pos="0"/>
        </w:tabs>
        <w:ind w:left="1620" w:hanging="720"/>
      </w:pPr>
      <w:rPr>
        <w:rFonts w:hint="default"/>
        <w:b w:val="0"/>
        <w:i w:val="0"/>
        <w:sz w:val="28"/>
      </w:rPr>
    </w:lvl>
    <w:lvl w:ilvl="3">
      <w:start w:val="1"/>
      <w:numFmt w:val="decimal"/>
      <w:lvlText w:val="%1.%2.%3.%4."/>
      <w:lvlJc w:val="left"/>
      <w:pPr>
        <w:tabs>
          <w:tab w:val="num" w:pos="0"/>
        </w:tabs>
        <w:ind w:left="2430" w:hanging="108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690" w:hanging="1440"/>
      </w:pPr>
      <w:rPr>
        <w:rFonts w:hint="default"/>
        <w:i w:val="0"/>
      </w:rPr>
    </w:lvl>
    <w:lvl w:ilvl="6">
      <w:start w:val="1"/>
      <w:numFmt w:val="decimal"/>
      <w:lvlText w:val="%1.%2.%3.%4.%5.%6.%7."/>
      <w:lvlJc w:val="left"/>
      <w:pPr>
        <w:tabs>
          <w:tab w:val="num" w:pos="0"/>
        </w:tabs>
        <w:ind w:left="4500" w:hanging="1800"/>
      </w:pPr>
      <w:rPr>
        <w:rFonts w:hint="default"/>
        <w:i w:val="0"/>
      </w:rPr>
    </w:lvl>
    <w:lvl w:ilvl="7">
      <w:start w:val="1"/>
      <w:numFmt w:val="decimal"/>
      <w:lvlText w:val="%1.%2.%3.%4.%5.%6.%7.%8."/>
      <w:lvlJc w:val="left"/>
      <w:pPr>
        <w:tabs>
          <w:tab w:val="num" w:pos="0"/>
        </w:tabs>
        <w:ind w:left="4950" w:hanging="1800"/>
      </w:pPr>
      <w:rPr>
        <w:rFonts w:hint="default"/>
        <w:i w:val="0"/>
      </w:rPr>
    </w:lvl>
    <w:lvl w:ilvl="8">
      <w:start w:val="1"/>
      <w:numFmt w:val="decimal"/>
      <w:lvlText w:val="%1.%2.%3.%4.%5.%6.%7.%8.%9."/>
      <w:lvlJc w:val="left"/>
      <w:pPr>
        <w:tabs>
          <w:tab w:val="num" w:pos="0"/>
        </w:tabs>
        <w:ind w:left="5760" w:hanging="2160"/>
      </w:pPr>
      <w:rPr>
        <w:rFonts w:hint="default"/>
        <w:i w:val="0"/>
      </w:rPr>
    </w:lvl>
  </w:abstractNum>
  <w:abstractNum w:abstractNumId="13">
    <w:nsid w:val="0000000E"/>
    <w:multiLevelType w:val="multilevel"/>
    <w:tmpl w:val="0000000E"/>
    <w:name w:val="WW8Num14"/>
    <w:lvl w:ilvl="0">
      <w:start w:val="1"/>
      <w:numFmt w:val="decimal"/>
      <w:lvlText w:val="%1."/>
      <w:lvlJc w:val="left"/>
      <w:pPr>
        <w:tabs>
          <w:tab w:val="num" w:pos="0"/>
        </w:tabs>
        <w:ind w:left="1069" w:hanging="360"/>
      </w:pPr>
      <w:rPr>
        <w:rFonts w:hint="default"/>
        <w:b/>
        <w:sz w:val="28"/>
      </w:rPr>
    </w:lvl>
    <w:lvl w:ilvl="1">
      <w:start w:val="1"/>
      <w:numFmt w:val="decimal"/>
      <w:lvlText w:val="%1.%2."/>
      <w:lvlJc w:val="left"/>
      <w:pPr>
        <w:tabs>
          <w:tab w:val="num" w:pos="0"/>
        </w:tabs>
        <w:ind w:left="1429" w:hanging="720"/>
      </w:pPr>
      <w:rPr>
        <w:rFonts w:hint="default"/>
        <w:spacing w:val="-3"/>
        <w:sz w:val="28"/>
        <w:szCs w:val="28"/>
      </w:rPr>
    </w:lvl>
    <w:lvl w:ilvl="2">
      <w:start w:val="1"/>
      <w:numFmt w:val="decimal"/>
      <w:lvlText w:val="%1.%2.%3."/>
      <w:lvlJc w:val="left"/>
      <w:pPr>
        <w:tabs>
          <w:tab w:val="num" w:pos="0"/>
        </w:tabs>
        <w:ind w:left="1429" w:hanging="720"/>
      </w:pPr>
      <w:rPr>
        <w:rFonts w:hint="default"/>
        <w:spacing w:val="-3"/>
        <w:sz w:val="28"/>
        <w:szCs w:val="28"/>
      </w:rPr>
    </w:lvl>
    <w:lvl w:ilvl="3">
      <w:start w:val="1"/>
      <w:numFmt w:val="decimal"/>
      <w:lvlText w:val="%1.%2.%3.%4."/>
      <w:lvlJc w:val="left"/>
      <w:pPr>
        <w:tabs>
          <w:tab w:val="num" w:pos="0"/>
        </w:tabs>
        <w:ind w:left="1789" w:hanging="1080"/>
      </w:pPr>
      <w:rPr>
        <w:rFonts w:hint="default"/>
        <w:spacing w:val="-3"/>
        <w:sz w:val="28"/>
        <w:szCs w:val="28"/>
      </w:rPr>
    </w:lvl>
    <w:lvl w:ilvl="4">
      <w:start w:val="1"/>
      <w:numFmt w:val="decimal"/>
      <w:lvlText w:val="%1.%2.%3.%4.%5."/>
      <w:lvlJc w:val="left"/>
      <w:pPr>
        <w:tabs>
          <w:tab w:val="num" w:pos="0"/>
        </w:tabs>
        <w:ind w:left="1789" w:hanging="1080"/>
      </w:pPr>
      <w:rPr>
        <w:rFonts w:hint="default"/>
        <w:spacing w:val="-3"/>
        <w:sz w:val="28"/>
        <w:szCs w:val="28"/>
      </w:rPr>
    </w:lvl>
    <w:lvl w:ilvl="5">
      <w:start w:val="1"/>
      <w:numFmt w:val="decimal"/>
      <w:lvlText w:val="%1.%2.%3.%4.%5.%6."/>
      <w:lvlJc w:val="left"/>
      <w:pPr>
        <w:tabs>
          <w:tab w:val="num" w:pos="0"/>
        </w:tabs>
        <w:ind w:left="2149" w:hanging="1440"/>
      </w:pPr>
      <w:rPr>
        <w:rFonts w:hint="default"/>
        <w:spacing w:val="-3"/>
        <w:sz w:val="28"/>
        <w:szCs w:val="28"/>
      </w:rPr>
    </w:lvl>
    <w:lvl w:ilvl="6">
      <w:start w:val="1"/>
      <w:numFmt w:val="decimal"/>
      <w:lvlText w:val="%1.%2.%3.%4.%5.%6.%7."/>
      <w:lvlJc w:val="left"/>
      <w:pPr>
        <w:tabs>
          <w:tab w:val="num" w:pos="0"/>
        </w:tabs>
        <w:ind w:left="2509" w:hanging="1800"/>
      </w:pPr>
      <w:rPr>
        <w:rFonts w:hint="default"/>
        <w:spacing w:val="-3"/>
        <w:sz w:val="28"/>
        <w:szCs w:val="28"/>
      </w:rPr>
    </w:lvl>
    <w:lvl w:ilvl="7">
      <w:start w:val="1"/>
      <w:numFmt w:val="decimal"/>
      <w:lvlText w:val="%1.%2.%3.%4.%5.%6.%7.%8."/>
      <w:lvlJc w:val="left"/>
      <w:pPr>
        <w:tabs>
          <w:tab w:val="num" w:pos="0"/>
        </w:tabs>
        <w:ind w:left="2509" w:hanging="1800"/>
      </w:pPr>
      <w:rPr>
        <w:rFonts w:hint="default"/>
        <w:spacing w:val="-3"/>
        <w:sz w:val="28"/>
        <w:szCs w:val="28"/>
      </w:rPr>
    </w:lvl>
    <w:lvl w:ilvl="8">
      <w:start w:val="1"/>
      <w:numFmt w:val="decimal"/>
      <w:lvlText w:val="%1.%2.%3.%4.%5.%6.%7.%8.%9."/>
      <w:lvlJc w:val="left"/>
      <w:pPr>
        <w:tabs>
          <w:tab w:val="num" w:pos="0"/>
        </w:tabs>
        <w:ind w:left="2869" w:hanging="2160"/>
      </w:pPr>
      <w:rPr>
        <w:rFonts w:hint="default"/>
        <w:spacing w:val="-3"/>
        <w:sz w:val="28"/>
        <w:szCs w:val="28"/>
      </w:rPr>
    </w:lvl>
  </w:abstractNum>
  <w:abstractNum w:abstractNumId="14">
    <w:nsid w:val="0000000F"/>
    <w:multiLevelType w:val="multilevel"/>
    <w:tmpl w:val="ADB448C2"/>
    <w:name w:val="WW8Num15"/>
    <w:lvl w:ilvl="0">
      <w:start w:val="2"/>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2149" w:hanging="720"/>
      </w:pPr>
      <w:rPr>
        <w:rFonts w:hint="default"/>
      </w:rPr>
    </w:lvl>
    <w:lvl w:ilvl="2">
      <w:start w:val="1"/>
      <w:numFmt w:val="decimal"/>
      <w:lvlText w:val="%1.%2.%3."/>
      <w:lvlJc w:val="left"/>
      <w:pPr>
        <w:tabs>
          <w:tab w:val="num" w:pos="0"/>
        </w:tabs>
        <w:ind w:left="3578" w:hanging="720"/>
      </w:pPr>
      <w:rPr>
        <w:rFonts w:hint="default"/>
      </w:rPr>
    </w:lvl>
    <w:lvl w:ilvl="3">
      <w:start w:val="1"/>
      <w:numFmt w:val="decimal"/>
      <w:lvlText w:val="%1.%2.%3.%4."/>
      <w:lvlJc w:val="left"/>
      <w:pPr>
        <w:tabs>
          <w:tab w:val="num" w:pos="0"/>
        </w:tabs>
        <w:ind w:left="5367" w:hanging="1080"/>
      </w:pPr>
      <w:rPr>
        <w:rFonts w:hint="default"/>
      </w:rPr>
    </w:lvl>
    <w:lvl w:ilvl="4">
      <w:start w:val="1"/>
      <w:numFmt w:val="decimal"/>
      <w:lvlText w:val="%1.%2.%3.%4.%5."/>
      <w:lvlJc w:val="left"/>
      <w:pPr>
        <w:tabs>
          <w:tab w:val="num" w:pos="0"/>
        </w:tabs>
        <w:ind w:left="6796" w:hanging="1080"/>
      </w:pPr>
      <w:rPr>
        <w:rFonts w:hint="default"/>
      </w:rPr>
    </w:lvl>
    <w:lvl w:ilvl="5">
      <w:start w:val="1"/>
      <w:numFmt w:val="decimal"/>
      <w:lvlText w:val="%1.%2.%3.%4.%5.%6."/>
      <w:lvlJc w:val="left"/>
      <w:pPr>
        <w:tabs>
          <w:tab w:val="num" w:pos="0"/>
        </w:tabs>
        <w:ind w:left="8585" w:hanging="1440"/>
      </w:pPr>
      <w:rPr>
        <w:rFonts w:hint="default"/>
      </w:rPr>
    </w:lvl>
    <w:lvl w:ilvl="6">
      <w:start w:val="1"/>
      <w:numFmt w:val="decimal"/>
      <w:lvlText w:val="%1.%2.%3.%4.%5.%6.%7."/>
      <w:lvlJc w:val="left"/>
      <w:pPr>
        <w:tabs>
          <w:tab w:val="num" w:pos="0"/>
        </w:tabs>
        <w:ind w:left="10374" w:hanging="1800"/>
      </w:pPr>
      <w:rPr>
        <w:rFonts w:hint="default"/>
      </w:rPr>
    </w:lvl>
    <w:lvl w:ilvl="7">
      <w:start w:val="1"/>
      <w:numFmt w:val="decimal"/>
      <w:lvlText w:val="%1.%2.%3.%4.%5.%6.%7.%8."/>
      <w:lvlJc w:val="left"/>
      <w:pPr>
        <w:tabs>
          <w:tab w:val="num" w:pos="0"/>
        </w:tabs>
        <w:ind w:left="11803" w:hanging="1800"/>
      </w:pPr>
      <w:rPr>
        <w:rFonts w:hint="default"/>
      </w:rPr>
    </w:lvl>
    <w:lvl w:ilvl="8">
      <w:start w:val="1"/>
      <w:numFmt w:val="decimal"/>
      <w:lvlText w:val="%1.%2.%3.%4.%5.%6.%7.%8.%9."/>
      <w:lvlJc w:val="left"/>
      <w:pPr>
        <w:tabs>
          <w:tab w:val="num" w:pos="0"/>
        </w:tabs>
        <w:ind w:left="13592" w:hanging="2160"/>
      </w:pPr>
      <w:rPr>
        <w:rFonts w:hint="default"/>
      </w:rPr>
    </w:lvl>
  </w:abstractNum>
  <w:abstractNum w:abstractNumId="15">
    <w:nsid w:val="00000010"/>
    <w:multiLevelType w:val="multilevel"/>
    <w:tmpl w:val="EDA474E0"/>
    <w:name w:val="WW8Num16"/>
    <w:lvl w:ilvl="0">
      <w:start w:val="7"/>
      <w:numFmt w:val="decimal"/>
      <w:lvlText w:val="%1."/>
      <w:lvlJc w:val="left"/>
      <w:pPr>
        <w:tabs>
          <w:tab w:val="num" w:pos="0"/>
        </w:tabs>
        <w:ind w:left="450" w:hanging="450"/>
      </w:pPr>
      <w:rPr>
        <w:rFonts w:hint="default"/>
        <w:b/>
        <w:i/>
      </w:rPr>
    </w:lvl>
    <w:lvl w:ilvl="1">
      <w:start w:val="1"/>
      <w:numFmt w:val="decimal"/>
      <w:lvlText w:val="%1.%2."/>
      <w:lvlJc w:val="left"/>
      <w:pPr>
        <w:tabs>
          <w:tab w:val="num" w:pos="0"/>
        </w:tabs>
        <w:ind w:left="2160" w:hanging="720"/>
      </w:pPr>
      <w:rPr>
        <w:rFonts w:hint="default"/>
        <w:b/>
        <w:i/>
      </w:rPr>
    </w:lvl>
    <w:lvl w:ilvl="2">
      <w:start w:val="1"/>
      <w:numFmt w:val="decimal"/>
      <w:lvlText w:val="%1.%2.%3."/>
      <w:lvlJc w:val="left"/>
      <w:pPr>
        <w:tabs>
          <w:tab w:val="num" w:pos="0"/>
        </w:tabs>
        <w:ind w:left="1288" w:hanging="720"/>
      </w:pPr>
      <w:rPr>
        <w:rFonts w:ascii="Times New Roman" w:eastAsia="Droid Sans Fallback" w:hAnsi="Times New Roman" w:cs="Times New Roman" w:hint="default"/>
        <w:b w:val="0"/>
        <w:bCs/>
        <w:i/>
        <w:iCs/>
        <w:kern w:val="1"/>
        <w:sz w:val="28"/>
        <w:szCs w:val="28"/>
        <w:lang w:bidi="hi-IN"/>
      </w:rPr>
    </w:lvl>
    <w:lvl w:ilvl="3">
      <w:start w:val="1"/>
      <w:numFmt w:val="decimal"/>
      <w:lvlText w:val="%1.%2.%3.%4."/>
      <w:lvlJc w:val="left"/>
      <w:pPr>
        <w:tabs>
          <w:tab w:val="num" w:pos="0"/>
        </w:tabs>
        <w:ind w:left="5400" w:hanging="1080"/>
      </w:pPr>
      <w:rPr>
        <w:rFonts w:hint="default"/>
        <w:b/>
        <w:i/>
      </w:rPr>
    </w:lvl>
    <w:lvl w:ilvl="4">
      <w:start w:val="1"/>
      <w:numFmt w:val="decimal"/>
      <w:lvlText w:val="%1.%2.%3.%4.%5."/>
      <w:lvlJc w:val="left"/>
      <w:pPr>
        <w:tabs>
          <w:tab w:val="num" w:pos="0"/>
        </w:tabs>
        <w:ind w:left="6840" w:hanging="1080"/>
      </w:pPr>
      <w:rPr>
        <w:rFonts w:hint="default"/>
        <w:b/>
        <w:i/>
      </w:rPr>
    </w:lvl>
    <w:lvl w:ilvl="5">
      <w:start w:val="1"/>
      <w:numFmt w:val="decimal"/>
      <w:lvlText w:val="%1.%2.%3.%4.%5.%6."/>
      <w:lvlJc w:val="left"/>
      <w:pPr>
        <w:tabs>
          <w:tab w:val="num" w:pos="0"/>
        </w:tabs>
        <w:ind w:left="8640" w:hanging="1440"/>
      </w:pPr>
      <w:rPr>
        <w:rFonts w:hint="default"/>
        <w:b/>
        <w:i/>
      </w:rPr>
    </w:lvl>
    <w:lvl w:ilvl="6">
      <w:start w:val="1"/>
      <w:numFmt w:val="decimal"/>
      <w:lvlText w:val="%1.%2.%3.%4.%5.%6.%7."/>
      <w:lvlJc w:val="left"/>
      <w:pPr>
        <w:tabs>
          <w:tab w:val="num" w:pos="0"/>
        </w:tabs>
        <w:ind w:left="10440" w:hanging="1800"/>
      </w:pPr>
      <w:rPr>
        <w:rFonts w:hint="default"/>
        <w:b/>
        <w:i/>
      </w:rPr>
    </w:lvl>
    <w:lvl w:ilvl="7">
      <w:start w:val="1"/>
      <w:numFmt w:val="decimal"/>
      <w:lvlText w:val="%1.%2.%3.%4.%5.%6.%7.%8."/>
      <w:lvlJc w:val="left"/>
      <w:pPr>
        <w:tabs>
          <w:tab w:val="num" w:pos="0"/>
        </w:tabs>
        <w:ind w:left="11880" w:hanging="1800"/>
      </w:pPr>
      <w:rPr>
        <w:rFonts w:hint="default"/>
        <w:b/>
        <w:i/>
      </w:rPr>
    </w:lvl>
    <w:lvl w:ilvl="8">
      <w:start w:val="1"/>
      <w:numFmt w:val="decimal"/>
      <w:lvlText w:val="%1.%2.%3.%4.%5.%6.%7.%8.%9."/>
      <w:lvlJc w:val="left"/>
      <w:pPr>
        <w:tabs>
          <w:tab w:val="num" w:pos="0"/>
        </w:tabs>
        <w:ind w:left="13680" w:hanging="2160"/>
      </w:pPr>
      <w:rPr>
        <w:rFonts w:hint="default"/>
        <w:b/>
        <w:i/>
      </w:rPr>
    </w:lvl>
  </w:abstractNum>
  <w:abstractNum w:abstractNumId="16">
    <w:nsid w:val="00000011"/>
    <w:multiLevelType w:val="multilevel"/>
    <w:tmpl w:val="00000011"/>
    <w:name w:val="WW8Num17"/>
    <w:lvl w:ilvl="0">
      <w:start w:val="7"/>
      <w:numFmt w:val="decimal"/>
      <w:lvlText w:val="%1."/>
      <w:lvlJc w:val="left"/>
      <w:pPr>
        <w:tabs>
          <w:tab w:val="num" w:pos="0"/>
        </w:tabs>
        <w:ind w:left="450" w:hanging="450"/>
      </w:pPr>
      <w:rPr>
        <w:rFonts w:hint="default"/>
        <w:b/>
        <w:bCs/>
        <w:iCs/>
        <w:spacing w:val="-10"/>
        <w:sz w:val="28"/>
        <w:szCs w:val="28"/>
      </w:rPr>
    </w:lvl>
    <w:lvl w:ilvl="1">
      <w:start w:val="7"/>
      <w:numFmt w:val="decimal"/>
      <w:lvlText w:val="%1.%2."/>
      <w:lvlJc w:val="left"/>
      <w:pPr>
        <w:tabs>
          <w:tab w:val="num" w:pos="0"/>
        </w:tabs>
        <w:ind w:left="1440" w:hanging="720"/>
      </w:pPr>
      <w:rPr>
        <w:rFonts w:hint="default"/>
        <w:b/>
        <w:bCs/>
        <w:iCs/>
        <w:spacing w:val="-10"/>
        <w:sz w:val="28"/>
        <w:szCs w:val="28"/>
      </w:rPr>
    </w:lvl>
    <w:lvl w:ilvl="2">
      <w:start w:val="1"/>
      <w:numFmt w:val="decimal"/>
      <w:lvlText w:val="%1.%2.%3."/>
      <w:lvlJc w:val="left"/>
      <w:pPr>
        <w:tabs>
          <w:tab w:val="num" w:pos="0"/>
        </w:tabs>
        <w:ind w:left="1713" w:hanging="720"/>
      </w:pPr>
      <w:rPr>
        <w:rFonts w:hint="default"/>
        <w:b/>
        <w:bCs/>
        <w:iCs/>
        <w:spacing w:val="-10"/>
        <w:sz w:val="28"/>
        <w:szCs w:val="28"/>
      </w:rPr>
    </w:lvl>
    <w:lvl w:ilvl="3">
      <w:start w:val="1"/>
      <w:numFmt w:val="decimal"/>
      <w:lvlText w:val="%1.%2.%3.%4."/>
      <w:lvlJc w:val="left"/>
      <w:pPr>
        <w:tabs>
          <w:tab w:val="num" w:pos="0"/>
        </w:tabs>
        <w:ind w:left="3240" w:hanging="1080"/>
      </w:pPr>
      <w:rPr>
        <w:rFonts w:hint="default"/>
        <w:b/>
        <w:bCs/>
        <w:iCs/>
        <w:spacing w:val="-10"/>
        <w:sz w:val="28"/>
        <w:szCs w:val="28"/>
      </w:rPr>
    </w:lvl>
    <w:lvl w:ilvl="4">
      <w:start w:val="1"/>
      <w:numFmt w:val="decimal"/>
      <w:lvlText w:val="%1.%2.%3.%4.%5."/>
      <w:lvlJc w:val="left"/>
      <w:pPr>
        <w:tabs>
          <w:tab w:val="num" w:pos="0"/>
        </w:tabs>
        <w:ind w:left="3960" w:hanging="1080"/>
      </w:pPr>
      <w:rPr>
        <w:rFonts w:hint="default"/>
        <w:b/>
        <w:bCs/>
        <w:iCs/>
        <w:spacing w:val="-10"/>
        <w:sz w:val="28"/>
        <w:szCs w:val="28"/>
      </w:rPr>
    </w:lvl>
    <w:lvl w:ilvl="5">
      <w:start w:val="1"/>
      <w:numFmt w:val="decimal"/>
      <w:lvlText w:val="%1.%2.%3.%4.%5.%6."/>
      <w:lvlJc w:val="left"/>
      <w:pPr>
        <w:tabs>
          <w:tab w:val="num" w:pos="0"/>
        </w:tabs>
        <w:ind w:left="5040" w:hanging="1440"/>
      </w:pPr>
      <w:rPr>
        <w:rFonts w:hint="default"/>
        <w:b/>
        <w:bCs/>
        <w:iCs/>
        <w:spacing w:val="-10"/>
        <w:sz w:val="28"/>
        <w:szCs w:val="28"/>
      </w:rPr>
    </w:lvl>
    <w:lvl w:ilvl="6">
      <w:start w:val="1"/>
      <w:numFmt w:val="decimal"/>
      <w:lvlText w:val="%1.%2.%3.%4.%5.%6.%7."/>
      <w:lvlJc w:val="left"/>
      <w:pPr>
        <w:tabs>
          <w:tab w:val="num" w:pos="0"/>
        </w:tabs>
        <w:ind w:left="6120" w:hanging="1800"/>
      </w:pPr>
      <w:rPr>
        <w:rFonts w:hint="default"/>
        <w:b/>
        <w:bCs/>
        <w:iCs/>
        <w:spacing w:val="-10"/>
        <w:sz w:val="28"/>
        <w:szCs w:val="28"/>
      </w:rPr>
    </w:lvl>
    <w:lvl w:ilvl="7">
      <w:start w:val="1"/>
      <w:numFmt w:val="decimal"/>
      <w:lvlText w:val="%1.%2.%3.%4.%5.%6.%7.%8."/>
      <w:lvlJc w:val="left"/>
      <w:pPr>
        <w:tabs>
          <w:tab w:val="num" w:pos="0"/>
        </w:tabs>
        <w:ind w:left="6840" w:hanging="1800"/>
      </w:pPr>
      <w:rPr>
        <w:rFonts w:hint="default"/>
        <w:b/>
        <w:bCs/>
        <w:iCs/>
        <w:spacing w:val="-10"/>
        <w:sz w:val="28"/>
        <w:szCs w:val="28"/>
      </w:rPr>
    </w:lvl>
    <w:lvl w:ilvl="8">
      <w:start w:val="1"/>
      <w:numFmt w:val="decimal"/>
      <w:lvlText w:val="%1.%2.%3.%4.%5.%6.%7.%8.%9."/>
      <w:lvlJc w:val="left"/>
      <w:pPr>
        <w:tabs>
          <w:tab w:val="num" w:pos="0"/>
        </w:tabs>
        <w:ind w:left="7920" w:hanging="2160"/>
      </w:pPr>
      <w:rPr>
        <w:rFonts w:hint="default"/>
        <w:b/>
        <w:bCs/>
        <w:iCs/>
        <w:spacing w:val="-10"/>
        <w:sz w:val="28"/>
        <w:szCs w:val="28"/>
      </w:rPr>
    </w:lvl>
  </w:abstractNum>
  <w:abstractNum w:abstractNumId="17">
    <w:nsid w:val="0B3771FE"/>
    <w:multiLevelType w:val="hybridMultilevel"/>
    <w:tmpl w:val="6DDE786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DE81EB6"/>
    <w:multiLevelType w:val="singleLevel"/>
    <w:tmpl w:val="E2EE50D0"/>
    <w:lvl w:ilvl="0">
      <w:start w:val="4"/>
      <w:numFmt w:val="decimal"/>
      <w:lvlText w:val="%1."/>
      <w:legacy w:legacy="1" w:legacySpace="0" w:legacyIndent="311"/>
      <w:lvlJc w:val="left"/>
      <w:rPr>
        <w:rFonts w:ascii="Times New Roman" w:hAnsi="Times New Roman" w:cs="Times New Roman" w:hint="default"/>
      </w:rPr>
    </w:lvl>
  </w:abstractNum>
  <w:abstractNum w:abstractNumId="19">
    <w:nsid w:val="16142898"/>
    <w:multiLevelType w:val="singleLevel"/>
    <w:tmpl w:val="FF2038F6"/>
    <w:lvl w:ilvl="0">
      <w:start w:val="1"/>
      <w:numFmt w:val="decimal"/>
      <w:lvlText w:val="%1."/>
      <w:legacy w:legacy="1" w:legacySpace="0" w:legacyIndent="278"/>
      <w:lvlJc w:val="left"/>
      <w:rPr>
        <w:rFonts w:ascii="Times New Roman CYR" w:hAnsi="Times New Roman CYR" w:cs="Times New Roman CYR" w:hint="default"/>
      </w:rPr>
    </w:lvl>
  </w:abstractNum>
  <w:abstractNum w:abstractNumId="20">
    <w:nsid w:val="1DD64528"/>
    <w:multiLevelType w:val="hybridMultilevel"/>
    <w:tmpl w:val="8BE079A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E0073B"/>
    <w:multiLevelType w:val="singleLevel"/>
    <w:tmpl w:val="09823764"/>
    <w:lvl w:ilvl="0">
      <w:start w:val="1"/>
      <w:numFmt w:val="decimal"/>
      <w:lvlText w:val="%1."/>
      <w:legacy w:legacy="1" w:legacySpace="0" w:legacyIndent="504"/>
      <w:lvlJc w:val="left"/>
      <w:rPr>
        <w:rFonts w:ascii="Times New Roman CYR" w:hAnsi="Times New Roman CYR" w:cs="Times New Roman CYR" w:hint="default"/>
      </w:rPr>
    </w:lvl>
  </w:abstractNum>
  <w:abstractNum w:abstractNumId="22">
    <w:nsid w:val="33CA7DFE"/>
    <w:multiLevelType w:val="hybridMultilevel"/>
    <w:tmpl w:val="4FCA89B4"/>
    <w:lvl w:ilvl="0" w:tplc="2436796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354148DD"/>
    <w:multiLevelType w:val="hybridMultilevel"/>
    <w:tmpl w:val="76D418A2"/>
    <w:lvl w:ilvl="0" w:tplc="D7AC90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3BE13CE"/>
    <w:multiLevelType w:val="hybridMultilevel"/>
    <w:tmpl w:val="C1148D3A"/>
    <w:lvl w:ilvl="0" w:tplc="F500A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021052"/>
    <w:multiLevelType w:val="hybridMultilevel"/>
    <w:tmpl w:val="24BEE590"/>
    <w:lvl w:ilvl="0" w:tplc="4B7AE3BA">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8A711B"/>
    <w:multiLevelType w:val="multilevel"/>
    <w:tmpl w:val="E4B6B1AA"/>
    <w:lvl w:ilvl="0">
      <w:start w:val="8"/>
      <w:numFmt w:val="decimal"/>
      <w:lvlText w:val="%1."/>
      <w:lvlJc w:val="left"/>
      <w:pPr>
        <w:ind w:left="432" w:hanging="432"/>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5009425F"/>
    <w:multiLevelType w:val="hybridMultilevel"/>
    <w:tmpl w:val="9DD6BC52"/>
    <w:lvl w:ilvl="0" w:tplc="4CC22396">
      <w:start w:val="1"/>
      <w:numFmt w:val="decimal"/>
      <w:lvlText w:val="%1."/>
      <w:lvlJc w:val="left"/>
      <w:pPr>
        <w:tabs>
          <w:tab w:val="num" w:pos="660"/>
        </w:tabs>
        <w:ind w:left="660" w:hanging="360"/>
      </w:pPr>
    </w:lvl>
    <w:lvl w:ilvl="1" w:tplc="99AA7B44">
      <w:numFmt w:val="none"/>
      <w:lvlText w:val=""/>
      <w:lvlJc w:val="left"/>
      <w:pPr>
        <w:tabs>
          <w:tab w:val="num" w:pos="360"/>
        </w:tabs>
        <w:ind w:left="0" w:firstLine="0"/>
      </w:pPr>
    </w:lvl>
    <w:lvl w:ilvl="2" w:tplc="615C991A">
      <w:numFmt w:val="none"/>
      <w:lvlText w:val=""/>
      <w:lvlJc w:val="left"/>
      <w:pPr>
        <w:tabs>
          <w:tab w:val="num" w:pos="360"/>
        </w:tabs>
        <w:ind w:left="0" w:firstLine="0"/>
      </w:pPr>
    </w:lvl>
    <w:lvl w:ilvl="3" w:tplc="E4AC3212">
      <w:numFmt w:val="none"/>
      <w:lvlText w:val=""/>
      <w:lvlJc w:val="left"/>
      <w:pPr>
        <w:tabs>
          <w:tab w:val="num" w:pos="360"/>
        </w:tabs>
        <w:ind w:left="0" w:firstLine="0"/>
      </w:pPr>
    </w:lvl>
    <w:lvl w:ilvl="4" w:tplc="3F12E04E">
      <w:numFmt w:val="none"/>
      <w:lvlText w:val=""/>
      <w:lvlJc w:val="left"/>
      <w:pPr>
        <w:tabs>
          <w:tab w:val="num" w:pos="360"/>
        </w:tabs>
        <w:ind w:left="0" w:firstLine="0"/>
      </w:pPr>
    </w:lvl>
    <w:lvl w:ilvl="5" w:tplc="8C726CF8">
      <w:numFmt w:val="none"/>
      <w:lvlText w:val=""/>
      <w:lvlJc w:val="left"/>
      <w:pPr>
        <w:tabs>
          <w:tab w:val="num" w:pos="360"/>
        </w:tabs>
        <w:ind w:left="0" w:firstLine="0"/>
      </w:pPr>
    </w:lvl>
    <w:lvl w:ilvl="6" w:tplc="CE9243EC">
      <w:numFmt w:val="none"/>
      <w:lvlText w:val=""/>
      <w:lvlJc w:val="left"/>
      <w:pPr>
        <w:tabs>
          <w:tab w:val="num" w:pos="360"/>
        </w:tabs>
        <w:ind w:left="0" w:firstLine="0"/>
      </w:pPr>
    </w:lvl>
    <w:lvl w:ilvl="7" w:tplc="2994635E">
      <w:numFmt w:val="none"/>
      <w:lvlText w:val=""/>
      <w:lvlJc w:val="left"/>
      <w:pPr>
        <w:tabs>
          <w:tab w:val="num" w:pos="360"/>
        </w:tabs>
        <w:ind w:left="0" w:firstLine="0"/>
      </w:pPr>
    </w:lvl>
    <w:lvl w:ilvl="8" w:tplc="76E6E1F2">
      <w:numFmt w:val="none"/>
      <w:lvlText w:val=""/>
      <w:lvlJc w:val="left"/>
      <w:pPr>
        <w:tabs>
          <w:tab w:val="num" w:pos="360"/>
        </w:tabs>
        <w:ind w:left="0" w:firstLine="0"/>
      </w:pPr>
    </w:lvl>
  </w:abstractNum>
  <w:abstractNum w:abstractNumId="28">
    <w:nsid w:val="5AAF30AC"/>
    <w:multiLevelType w:val="hybridMultilevel"/>
    <w:tmpl w:val="8BE079A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C8195D"/>
    <w:multiLevelType w:val="singleLevel"/>
    <w:tmpl w:val="73DE762C"/>
    <w:lvl w:ilvl="0">
      <w:start w:val="1"/>
      <w:numFmt w:val="decimal"/>
      <w:lvlText w:val="%1."/>
      <w:legacy w:legacy="1" w:legacySpace="0" w:legacyIndent="278"/>
      <w:lvlJc w:val="left"/>
      <w:rPr>
        <w:rFonts w:ascii="Times New Roman" w:hAnsi="Times New Roman" w:cs="Times New Roman" w:hint="default"/>
      </w:rPr>
    </w:lvl>
  </w:abstractNum>
  <w:abstractNum w:abstractNumId="30">
    <w:nsid w:val="673529A4"/>
    <w:multiLevelType w:val="singleLevel"/>
    <w:tmpl w:val="78A6F016"/>
    <w:lvl w:ilvl="0">
      <w:start w:val="1"/>
      <w:numFmt w:val="decimal"/>
      <w:lvlText w:val="%1."/>
      <w:legacy w:legacy="1" w:legacySpace="0" w:legacyIndent="297"/>
      <w:lvlJc w:val="left"/>
      <w:rPr>
        <w:rFonts w:ascii="Times New Roman CYR" w:hAnsi="Times New Roman CYR" w:cs="Times New Roman CYR" w:hint="default"/>
      </w:rPr>
    </w:lvl>
  </w:abstractNum>
  <w:abstractNum w:abstractNumId="31">
    <w:nsid w:val="67A323F1"/>
    <w:multiLevelType w:val="singleLevel"/>
    <w:tmpl w:val="1C58B742"/>
    <w:lvl w:ilvl="0">
      <w:start w:val="3"/>
      <w:numFmt w:val="decimal"/>
      <w:lvlText w:val="%1)"/>
      <w:legacy w:legacy="1" w:legacySpace="0" w:legacyIndent="308"/>
      <w:lvlJc w:val="left"/>
      <w:rPr>
        <w:rFonts w:ascii="Times New Roman" w:hAnsi="Times New Roman" w:cs="Times New Roman" w:hint="default"/>
      </w:rPr>
    </w:lvl>
  </w:abstractNum>
  <w:abstractNum w:abstractNumId="32">
    <w:nsid w:val="6DB15D7C"/>
    <w:multiLevelType w:val="hybridMultilevel"/>
    <w:tmpl w:val="926CB682"/>
    <w:lvl w:ilvl="0" w:tplc="0419000D">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035"/>
        </w:tabs>
        <w:ind w:left="1035" w:hanging="360"/>
      </w:pPr>
    </w:lvl>
    <w:lvl w:ilvl="2" w:tplc="04190005">
      <w:start w:val="1"/>
      <w:numFmt w:val="decimal"/>
      <w:lvlText w:val="%3."/>
      <w:lvlJc w:val="left"/>
      <w:pPr>
        <w:tabs>
          <w:tab w:val="num" w:pos="1755"/>
        </w:tabs>
        <w:ind w:left="1755" w:hanging="360"/>
      </w:pPr>
    </w:lvl>
    <w:lvl w:ilvl="3" w:tplc="04190001">
      <w:start w:val="1"/>
      <w:numFmt w:val="decimal"/>
      <w:lvlText w:val="%4."/>
      <w:lvlJc w:val="left"/>
      <w:pPr>
        <w:tabs>
          <w:tab w:val="num" w:pos="2475"/>
        </w:tabs>
        <w:ind w:left="2475" w:hanging="360"/>
      </w:pPr>
    </w:lvl>
    <w:lvl w:ilvl="4" w:tplc="04190003">
      <w:start w:val="1"/>
      <w:numFmt w:val="decimal"/>
      <w:lvlText w:val="%5."/>
      <w:lvlJc w:val="left"/>
      <w:pPr>
        <w:tabs>
          <w:tab w:val="num" w:pos="3195"/>
        </w:tabs>
        <w:ind w:left="3195" w:hanging="360"/>
      </w:pPr>
    </w:lvl>
    <w:lvl w:ilvl="5" w:tplc="04190005">
      <w:start w:val="1"/>
      <w:numFmt w:val="decimal"/>
      <w:lvlText w:val="%6."/>
      <w:lvlJc w:val="left"/>
      <w:pPr>
        <w:tabs>
          <w:tab w:val="num" w:pos="3915"/>
        </w:tabs>
        <w:ind w:left="3915" w:hanging="360"/>
      </w:pPr>
    </w:lvl>
    <w:lvl w:ilvl="6" w:tplc="04190001">
      <w:start w:val="1"/>
      <w:numFmt w:val="decimal"/>
      <w:lvlText w:val="%7."/>
      <w:lvlJc w:val="left"/>
      <w:pPr>
        <w:tabs>
          <w:tab w:val="num" w:pos="4635"/>
        </w:tabs>
        <w:ind w:left="4635" w:hanging="360"/>
      </w:pPr>
    </w:lvl>
    <w:lvl w:ilvl="7" w:tplc="04190003">
      <w:start w:val="1"/>
      <w:numFmt w:val="decimal"/>
      <w:lvlText w:val="%8."/>
      <w:lvlJc w:val="left"/>
      <w:pPr>
        <w:tabs>
          <w:tab w:val="num" w:pos="5355"/>
        </w:tabs>
        <w:ind w:left="5355" w:hanging="360"/>
      </w:pPr>
    </w:lvl>
    <w:lvl w:ilvl="8" w:tplc="04190005">
      <w:start w:val="1"/>
      <w:numFmt w:val="decimal"/>
      <w:lvlText w:val="%9."/>
      <w:lvlJc w:val="left"/>
      <w:pPr>
        <w:tabs>
          <w:tab w:val="num" w:pos="6075"/>
        </w:tabs>
        <w:ind w:left="6075" w:hanging="360"/>
      </w:pPr>
    </w:lvl>
  </w:abstractNum>
  <w:abstractNum w:abstractNumId="33">
    <w:nsid w:val="76253F7E"/>
    <w:multiLevelType w:val="singleLevel"/>
    <w:tmpl w:val="2CC87F1C"/>
    <w:lvl w:ilvl="0">
      <w:start w:val="1"/>
      <w:numFmt w:val="decimal"/>
      <w:lvlText w:val="%1)"/>
      <w:legacy w:legacy="1" w:legacySpace="0" w:legacyIndent="321"/>
      <w:lvlJc w:val="left"/>
      <w:rPr>
        <w:rFonts w:ascii="Times New Roman" w:hAnsi="Times New Roman" w:cs="Times New Roman" w:hint="default"/>
      </w:rPr>
    </w:lvl>
  </w:abstractNum>
  <w:num w:numId="1">
    <w:abstractNumId w:val="20"/>
  </w:num>
  <w:num w:numId="2">
    <w:abstractNumId w:val="2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32"/>
  </w:num>
  <w:num w:numId="7">
    <w:abstractNumId w:val="32"/>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18"/>
  </w:num>
  <w:num w:numId="11">
    <w:abstractNumId w:val="31"/>
  </w:num>
  <w:num w:numId="12">
    <w:abstractNumId w:val="31"/>
    <w:lvlOverride w:ilvl="0">
      <w:lvl w:ilvl="0">
        <w:start w:val="3"/>
        <w:numFmt w:val="decimal"/>
        <w:lvlText w:val="%1)"/>
        <w:legacy w:legacy="1" w:legacySpace="0" w:legacyIndent="307"/>
        <w:lvlJc w:val="left"/>
        <w:rPr>
          <w:rFonts w:ascii="Times New Roman" w:hAnsi="Times New Roman" w:cs="Times New Roman" w:hint="default"/>
        </w:rPr>
      </w:lvl>
    </w:lvlOverride>
  </w:num>
  <w:num w:numId="13">
    <w:abstractNumId w:val="33"/>
  </w:num>
  <w:num w:numId="14">
    <w:abstractNumId w:val="33"/>
    <w:lvlOverride w:ilvl="0">
      <w:lvl w:ilvl="0">
        <w:start w:val="3"/>
        <w:numFmt w:val="decimal"/>
        <w:lvlText w:val="%1)"/>
        <w:legacy w:legacy="1" w:legacySpace="0" w:legacyIndent="308"/>
        <w:lvlJc w:val="left"/>
        <w:rPr>
          <w:rFonts w:ascii="Times New Roman" w:hAnsi="Times New Roman" w:cs="Times New Roman" w:hint="default"/>
        </w:rPr>
      </w:lvl>
    </w:lvlOverride>
  </w:num>
  <w:num w:numId="15">
    <w:abstractNumId w:val="24"/>
  </w:num>
  <w:num w:numId="16">
    <w:abstractNumId w:val="19"/>
  </w:num>
  <w:num w:numId="17">
    <w:abstractNumId w:val="21"/>
  </w:num>
  <w:num w:numId="18">
    <w:abstractNumId w:val="30"/>
  </w:num>
  <w:num w:numId="19">
    <w:abstractNumId w:val="23"/>
  </w:num>
  <w:num w:numId="20">
    <w:abstractNumId w:val="13"/>
  </w:num>
  <w:num w:numId="21">
    <w:abstractNumId w:val="1"/>
  </w:num>
  <w:num w:numId="22">
    <w:abstractNumId w:val="5"/>
  </w:num>
  <w:num w:numId="23">
    <w:abstractNumId w:val="0"/>
  </w:num>
  <w:num w:numId="24">
    <w:abstractNumId w:val="2"/>
  </w:num>
  <w:num w:numId="25">
    <w:abstractNumId w:val="3"/>
  </w:num>
  <w:num w:numId="26">
    <w:abstractNumId w:val="14"/>
  </w:num>
  <w:num w:numId="27">
    <w:abstractNumId w:val="4"/>
  </w:num>
  <w:num w:numId="28">
    <w:abstractNumId w:val="6"/>
  </w:num>
  <w:num w:numId="29">
    <w:abstractNumId w:val="8"/>
  </w:num>
  <w:num w:numId="30">
    <w:abstractNumId w:val="10"/>
  </w:num>
  <w:num w:numId="31">
    <w:abstractNumId w:val="7"/>
  </w:num>
  <w:num w:numId="32">
    <w:abstractNumId w:val="22"/>
  </w:num>
  <w:num w:numId="33">
    <w:abstractNumId w:val="11"/>
  </w:num>
  <w:num w:numId="34">
    <w:abstractNumId w:val="12"/>
  </w:num>
  <w:num w:numId="35">
    <w:abstractNumId w:val="15"/>
  </w:num>
  <w:num w:numId="36">
    <w:abstractNumId w:val="16"/>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84542"/>
    <w:rsid w:val="00002770"/>
    <w:rsid w:val="00005215"/>
    <w:rsid w:val="0000571C"/>
    <w:rsid w:val="000066D5"/>
    <w:rsid w:val="00006DDF"/>
    <w:rsid w:val="00006E1D"/>
    <w:rsid w:val="00006F11"/>
    <w:rsid w:val="000105FA"/>
    <w:rsid w:val="0001128D"/>
    <w:rsid w:val="000134A0"/>
    <w:rsid w:val="00014B3D"/>
    <w:rsid w:val="000154DB"/>
    <w:rsid w:val="0001553F"/>
    <w:rsid w:val="00016305"/>
    <w:rsid w:val="0002324C"/>
    <w:rsid w:val="00026403"/>
    <w:rsid w:val="0002677C"/>
    <w:rsid w:val="00031EF1"/>
    <w:rsid w:val="0003270F"/>
    <w:rsid w:val="00033E6F"/>
    <w:rsid w:val="000379B0"/>
    <w:rsid w:val="000417F8"/>
    <w:rsid w:val="000428DB"/>
    <w:rsid w:val="000438F2"/>
    <w:rsid w:val="000444F3"/>
    <w:rsid w:val="000471E7"/>
    <w:rsid w:val="00047D5E"/>
    <w:rsid w:val="00050F0C"/>
    <w:rsid w:val="00052293"/>
    <w:rsid w:val="00052E64"/>
    <w:rsid w:val="0005440B"/>
    <w:rsid w:val="00055DE4"/>
    <w:rsid w:val="00055EA5"/>
    <w:rsid w:val="00056EF3"/>
    <w:rsid w:val="00060D5D"/>
    <w:rsid w:val="00061F24"/>
    <w:rsid w:val="0006403B"/>
    <w:rsid w:val="000677FD"/>
    <w:rsid w:val="00067CE7"/>
    <w:rsid w:val="00070701"/>
    <w:rsid w:val="0007300C"/>
    <w:rsid w:val="00075092"/>
    <w:rsid w:val="000770DD"/>
    <w:rsid w:val="000779AD"/>
    <w:rsid w:val="00077D1D"/>
    <w:rsid w:val="0008038C"/>
    <w:rsid w:val="00082CDB"/>
    <w:rsid w:val="0008322D"/>
    <w:rsid w:val="00083B79"/>
    <w:rsid w:val="00084A8A"/>
    <w:rsid w:val="00085463"/>
    <w:rsid w:val="00085A5D"/>
    <w:rsid w:val="00085C77"/>
    <w:rsid w:val="0008699D"/>
    <w:rsid w:val="00087503"/>
    <w:rsid w:val="0009018A"/>
    <w:rsid w:val="00091280"/>
    <w:rsid w:val="000915A7"/>
    <w:rsid w:val="00093477"/>
    <w:rsid w:val="0009386F"/>
    <w:rsid w:val="00093A6D"/>
    <w:rsid w:val="00093DA2"/>
    <w:rsid w:val="000940E8"/>
    <w:rsid w:val="000960ED"/>
    <w:rsid w:val="000970BF"/>
    <w:rsid w:val="000A055E"/>
    <w:rsid w:val="000A10E6"/>
    <w:rsid w:val="000A28C5"/>
    <w:rsid w:val="000A2AA4"/>
    <w:rsid w:val="000A4E80"/>
    <w:rsid w:val="000A673B"/>
    <w:rsid w:val="000B2268"/>
    <w:rsid w:val="000B590D"/>
    <w:rsid w:val="000B5D95"/>
    <w:rsid w:val="000C0073"/>
    <w:rsid w:val="000C20AD"/>
    <w:rsid w:val="000C29F8"/>
    <w:rsid w:val="000C4374"/>
    <w:rsid w:val="000C62D5"/>
    <w:rsid w:val="000C6798"/>
    <w:rsid w:val="000C6F8A"/>
    <w:rsid w:val="000C7AB8"/>
    <w:rsid w:val="000D26CF"/>
    <w:rsid w:val="000D6132"/>
    <w:rsid w:val="000D6F92"/>
    <w:rsid w:val="000D748A"/>
    <w:rsid w:val="000D775F"/>
    <w:rsid w:val="000D7FF0"/>
    <w:rsid w:val="000E1D7E"/>
    <w:rsid w:val="000E2816"/>
    <w:rsid w:val="000E29A4"/>
    <w:rsid w:val="000E5285"/>
    <w:rsid w:val="000E777C"/>
    <w:rsid w:val="000F0036"/>
    <w:rsid w:val="000F010E"/>
    <w:rsid w:val="000F0D53"/>
    <w:rsid w:val="000F1405"/>
    <w:rsid w:val="000F5032"/>
    <w:rsid w:val="000F6991"/>
    <w:rsid w:val="001128C9"/>
    <w:rsid w:val="001133A8"/>
    <w:rsid w:val="00114146"/>
    <w:rsid w:val="001258A0"/>
    <w:rsid w:val="0012608C"/>
    <w:rsid w:val="00126B4C"/>
    <w:rsid w:val="001305E4"/>
    <w:rsid w:val="00131F3D"/>
    <w:rsid w:val="00133E12"/>
    <w:rsid w:val="00135C04"/>
    <w:rsid w:val="00136476"/>
    <w:rsid w:val="00140936"/>
    <w:rsid w:val="00140ADC"/>
    <w:rsid w:val="00145F8B"/>
    <w:rsid w:val="00147597"/>
    <w:rsid w:val="001504B8"/>
    <w:rsid w:val="00150E85"/>
    <w:rsid w:val="00151A8C"/>
    <w:rsid w:val="001539D4"/>
    <w:rsid w:val="00155618"/>
    <w:rsid w:val="001571D4"/>
    <w:rsid w:val="00160062"/>
    <w:rsid w:val="0016056C"/>
    <w:rsid w:val="001675AF"/>
    <w:rsid w:val="001708B8"/>
    <w:rsid w:val="001708F4"/>
    <w:rsid w:val="00170C8A"/>
    <w:rsid w:val="00171C68"/>
    <w:rsid w:val="00173BE5"/>
    <w:rsid w:val="001770EA"/>
    <w:rsid w:val="00182A4D"/>
    <w:rsid w:val="00183A92"/>
    <w:rsid w:val="00185E84"/>
    <w:rsid w:val="00191A01"/>
    <w:rsid w:val="00193959"/>
    <w:rsid w:val="00193DBE"/>
    <w:rsid w:val="00193FF2"/>
    <w:rsid w:val="0019463A"/>
    <w:rsid w:val="001A0665"/>
    <w:rsid w:val="001A1839"/>
    <w:rsid w:val="001A3FB2"/>
    <w:rsid w:val="001A4823"/>
    <w:rsid w:val="001B2736"/>
    <w:rsid w:val="001B37D5"/>
    <w:rsid w:val="001B3D06"/>
    <w:rsid w:val="001B630C"/>
    <w:rsid w:val="001B772A"/>
    <w:rsid w:val="001C0393"/>
    <w:rsid w:val="001C6379"/>
    <w:rsid w:val="001C74A4"/>
    <w:rsid w:val="001C7D49"/>
    <w:rsid w:val="001D3622"/>
    <w:rsid w:val="001D3AF1"/>
    <w:rsid w:val="001D4E9E"/>
    <w:rsid w:val="001D6829"/>
    <w:rsid w:val="001D6998"/>
    <w:rsid w:val="001D6D53"/>
    <w:rsid w:val="001E1C91"/>
    <w:rsid w:val="001E1E1B"/>
    <w:rsid w:val="001E3D98"/>
    <w:rsid w:val="001E6086"/>
    <w:rsid w:val="001E62F6"/>
    <w:rsid w:val="001E69C6"/>
    <w:rsid w:val="001E7BC4"/>
    <w:rsid w:val="001F0F02"/>
    <w:rsid w:val="001F3995"/>
    <w:rsid w:val="001F3C4C"/>
    <w:rsid w:val="001F43BE"/>
    <w:rsid w:val="002007B7"/>
    <w:rsid w:val="00201210"/>
    <w:rsid w:val="0020191A"/>
    <w:rsid w:val="00201D16"/>
    <w:rsid w:val="002021FA"/>
    <w:rsid w:val="002026B2"/>
    <w:rsid w:val="0020460F"/>
    <w:rsid w:val="0020528F"/>
    <w:rsid w:val="00205E11"/>
    <w:rsid w:val="00206432"/>
    <w:rsid w:val="00206A91"/>
    <w:rsid w:val="00206FA1"/>
    <w:rsid w:val="0021690E"/>
    <w:rsid w:val="00221214"/>
    <w:rsid w:val="00221EB6"/>
    <w:rsid w:val="00224C3B"/>
    <w:rsid w:val="00227462"/>
    <w:rsid w:val="00231BA3"/>
    <w:rsid w:val="00233C9B"/>
    <w:rsid w:val="0023628E"/>
    <w:rsid w:val="00236A4D"/>
    <w:rsid w:val="002410DE"/>
    <w:rsid w:val="002415CA"/>
    <w:rsid w:val="00244BDF"/>
    <w:rsid w:val="002468B8"/>
    <w:rsid w:val="00246CA5"/>
    <w:rsid w:val="00247E9D"/>
    <w:rsid w:val="002502CE"/>
    <w:rsid w:val="002519DA"/>
    <w:rsid w:val="0025380C"/>
    <w:rsid w:val="00255135"/>
    <w:rsid w:val="002616CF"/>
    <w:rsid w:val="00262259"/>
    <w:rsid w:val="00262620"/>
    <w:rsid w:val="002631EC"/>
    <w:rsid w:val="00266189"/>
    <w:rsid w:val="00271D2B"/>
    <w:rsid w:val="00271E7F"/>
    <w:rsid w:val="00274080"/>
    <w:rsid w:val="0027499F"/>
    <w:rsid w:val="00275924"/>
    <w:rsid w:val="00276C72"/>
    <w:rsid w:val="00277B98"/>
    <w:rsid w:val="00291C26"/>
    <w:rsid w:val="002921B4"/>
    <w:rsid w:val="00295F9E"/>
    <w:rsid w:val="00297727"/>
    <w:rsid w:val="002A0ECC"/>
    <w:rsid w:val="002A32B2"/>
    <w:rsid w:val="002A3D91"/>
    <w:rsid w:val="002A452E"/>
    <w:rsid w:val="002A4FBA"/>
    <w:rsid w:val="002A6F3A"/>
    <w:rsid w:val="002A77F1"/>
    <w:rsid w:val="002A7D82"/>
    <w:rsid w:val="002B0425"/>
    <w:rsid w:val="002B0B5C"/>
    <w:rsid w:val="002B0C77"/>
    <w:rsid w:val="002B0F6A"/>
    <w:rsid w:val="002B30A2"/>
    <w:rsid w:val="002B4FFE"/>
    <w:rsid w:val="002C1330"/>
    <w:rsid w:val="002C1AEA"/>
    <w:rsid w:val="002C2C1C"/>
    <w:rsid w:val="002C50F8"/>
    <w:rsid w:val="002C5D0A"/>
    <w:rsid w:val="002D293C"/>
    <w:rsid w:val="002D38FE"/>
    <w:rsid w:val="002D5293"/>
    <w:rsid w:val="002D71DC"/>
    <w:rsid w:val="002E16FE"/>
    <w:rsid w:val="002E1BC6"/>
    <w:rsid w:val="002E578E"/>
    <w:rsid w:val="002E64F5"/>
    <w:rsid w:val="002E7E63"/>
    <w:rsid w:val="002F007B"/>
    <w:rsid w:val="002F289B"/>
    <w:rsid w:val="002F3998"/>
    <w:rsid w:val="002F5D6A"/>
    <w:rsid w:val="002F731B"/>
    <w:rsid w:val="0030005D"/>
    <w:rsid w:val="00300CEA"/>
    <w:rsid w:val="00301297"/>
    <w:rsid w:val="00302196"/>
    <w:rsid w:val="00303F8F"/>
    <w:rsid w:val="00305F6B"/>
    <w:rsid w:val="00316A8F"/>
    <w:rsid w:val="00320BD7"/>
    <w:rsid w:val="00322560"/>
    <w:rsid w:val="0032263A"/>
    <w:rsid w:val="00323393"/>
    <w:rsid w:val="00326BF6"/>
    <w:rsid w:val="003279BD"/>
    <w:rsid w:val="00327AE8"/>
    <w:rsid w:val="003313FE"/>
    <w:rsid w:val="00331558"/>
    <w:rsid w:val="00331EDB"/>
    <w:rsid w:val="00332C52"/>
    <w:rsid w:val="0033362F"/>
    <w:rsid w:val="00333E45"/>
    <w:rsid w:val="0033467F"/>
    <w:rsid w:val="00334B66"/>
    <w:rsid w:val="003350A7"/>
    <w:rsid w:val="00335466"/>
    <w:rsid w:val="00335AA3"/>
    <w:rsid w:val="00336E28"/>
    <w:rsid w:val="003402FC"/>
    <w:rsid w:val="00341820"/>
    <w:rsid w:val="00343A38"/>
    <w:rsid w:val="00344B44"/>
    <w:rsid w:val="00345614"/>
    <w:rsid w:val="00354D0E"/>
    <w:rsid w:val="003552F9"/>
    <w:rsid w:val="00355450"/>
    <w:rsid w:val="00356588"/>
    <w:rsid w:val="00357C9E"/>
    <w:rsid w:val="00360971"/>
    <w:rsid w:val="00361640"/>
    <w:rsid w:val="003626FD"/>
    <w:rsid w:val="00363637"/>
    <w:rsid w:val="00366601"/>
    <w:rsid w:val="003666D6"/>
    <w:rsid w:val="0036679E"/>
    <w:rsid w:val="00372C73"/>
    <w:rsid w:val="00374766"/>
    <w:rsid w:val="00374EEB"/>
    <w:rsid w:val="0038036C"/>
    <w:rsid w:val="00381C90"/>
    <w:rsid w:val="00383442"/>
    <w:rsid w:val="0038500F"/>
    <w:rsid w:val="003866D6"/>
    <w:rsid w:val="00386D1A"/>
    <w:rsid w:val="003876A7"/>
    <w:rsid w:val="00392EEB"/>
    <w:rsid w:val="00396BB8"/>
    <w:rsid w:val="00396CAB"/>
    <w:rsid w:val="00396E0C"/>
    <w:rsid w:val="003A041A"/>
    <w:rsid w:val="003A07A8"/>
    <w:rsid w:val="003A0B0B"/>
    <w:rsid w:val="003A11A7"/>
    <w:rsid w:val="003A3620"/>
    <w:rsid w:val="003A6E65"/>
    <w:rsid w:val="003B1F7B"/>
    <w:rsid w:val="003B3268"/>
    <w:rsid w:val="003B5337"/>
    <w:rsid w:val="003C1194"/>
    <w:rsid w:val="003C1EAA"/>
    <w:rsid w:val="003C255B"/>
    <w:rsid w:val="003C4A14"/>
    <w:rsid w:val="003C6AA2"/>
    <w:rsid w:val="003C71DD"/>
    <w:rsid w:val="003C7A4E"/>
    <w:rsid w:val="003D03F6"/>
    <w:rsid w:val="003D1590"/>
    <w:rsid w:val="003D77C9"/>
    <w:rsid w:val="003E08ED"/>
    <w:rsid w:val="003E3B6E"/>
    <w:rsid w:val="003E41FC"/>
    <w:rsid w:val="003E5EB1"/>
    <w:rsid w:val="003E63D8"/>
    <w:rsid w:val="003E7F5D"/>
    <w:rsid w:val="003F5924"/>
    <w:rsid w:val="003F6EE9"/>
    <w:rsid w:val="003F6F93"/>
    <w:rsid w:val="003F7667"/>
    <w:rsid w:val="004020A9"/>
    <w:rsid w:val="00405DF5"/>
    <w:rsid w:val="004127BD"/>
    <w:rsid w:val="00413837"/>
    <w:rsid w:val="00414E3B"/>
    <w:rsid w:val="00416324"/>
    <w:rsid w:val="0042219F"/>
    <w:rsid w:val="00425C63"/>
    <w:rsid w:val="004267AC"/>
    <w:rsid w:val="00430584"/>
    <w:rsid w:val="0043329C"/>
    <w:rsid w:val="0043334A"/>
    <w:rsid w:val="00433A28"/>
    <w:rsid w:val="00435581"/>
    <w:rsid w:val="00435608"/>
    <w:rsid w:val="0043640B"/>
    <w:rsid w:val="00444BBA"/>
    <w:rsid w:val="004450F0"/>
    <w:rsid w:val="004462F5"/>
    <w:rsid w:val="004465F8"/>
    <w:rsid w:val="00446B20"/>
    <w:rsid w:val="00447E83"/>
    <w:rsid w:val="004502A6"/>
    <w:rsid w:val="004541BE"/>
    <w:rsid w:val="00456045"/>
    <w:rsid w:val="004565CA"/>
    <w:rsid w:val="00457B6C"/>
    <w:rsid w:val="00460186"/>
    <w:rsid w:val="00460D84"/>
    <w:rsid w:val="00460F25"/>
    <w:rsid w:val="0046131D"/>
    <w:rsid w:val="004619A4"/>
    <w:rsid w:val="0046248C"/>
    <w:rsid w:val="004633C7"/>
    <w:rsid w:val="0046553A"/>
    <w:rsid w:val="0046650A"/>
    <w:rsid w:val="0047010F"/>
    <w:rsid w:val="00470E5E"/>
    <w:rsid w:val="0047227C"/>
    <w:rsid w:val="00472C72"/>
    <w:rsid w:val="00474AEF"/>
    <w:rsid w:val="004755ED"/>
    <w:rsid w:val="00475D82"/>
    <w:rsid w:val="00477FEC"/>
    <w:rsid w:val="00480888"/>
    <w:rsid w:val="00481716"/>
    <w:rsid w:val="00482C7B"/>
    <w:rsid w:val="004857D9"/>
    <w:rsid w:val="00486B4A"/>
    <w:rsid w:val="00487FA3"/>
    <w:rsid w:val="00492246"/>
    <w:rsid w:val="00492249"/>
    <w:rsid w:val="00493927"/>
    <w:rsid w:val="00493B4E"/>
    <w:rsid w:val="004947D6"/>
    <w:rsid w:val="00494A7D"/>
    <w:rsid w:val="004958BD"/>
    <w:rsid w:val="0049624C"/>
    <w:rsid w:val="004969A7"/>
    <w:rsid w:val="004A00F0"/>
    <w:rsid w:val="004A1446"/>
    <w:rsid w:val="004A2DAE"/>
    <w:rsid w:val="004A495C"/>
    <w:rsid w:val="004A561C"/>
    <w:rsid w:val="004A5E25"/>
    <w:rsid w:val="004A7F3B"/>
    <w:rsid w:val="004B0576"/>
    <w:rsid w:val="004B31D3"/>
    <w:rsid w:val="004B528C"/>
    <w:rsid w:val="004C12C1"/>
    <w:rsid w:val="004C2A08"/>
    <w:rsid w:val="004C38CD"/>
    <w:rsid w:val="004C3DDE"/>
    <w:rsid w:val="004C603F"/>
    <w:rsid w:val="004C686E"/>
    <w:rsid w:val="004D02E1"/>
    <w:rsid w:val="004D1B6C"/>
    <w:rsid w:val="004D5C67"/>
    <w:rsid w:val="004D5CF6"/>
    <w:rsid w:val="004D7D3B"/>
    <w:rsid w:val="004E529D"/>
    <w:rsid w:val="004E54E7"/>
    <w:rsid w:val="004E695E"/>
    <w:rsid w:val="004F4E8A"/>
    <w:rsid w:val="004F6579"/>
    <w:rsid w:val="00500560"/>
    <w:rsid w:val="0050094A"/>
    <w:rsid w:val="005026B6"/>
    <w:rsid w:val="0050746C"/>
    <w:rsid w:val="00511EB8"/>
    <w:rsid w:val="00521DDF"/>
    <w:rsid w:val="00522099"/>
    <w:rsid w:val="00522DE0"/>
    <w:rsid w:val="00525498"/>
    <w:rsid w:val="005254D7"/>
    <w:rsid w:val="00526939"/>
    <w:rsid w:val="005273AD"/>
    <w:rsid w:val="00527E71"/>
    <w:rsid w:val="0053205F"/>
    <w:rsid w:val="00533518"/>
    <w:rsid w:val="005346BF"/>
    <w:rsid w:val="00534814"/>
    <w:rsid w:val="005348BB"/>
    <w:rsid w:val="005357C4"/>
    <w:rsid w:val="005360B2"/>
    <w:rsid w:val="00536958"/>
    <w:rsid w:val="00540079"/>
    <w:rsid w:val="005424BB"/>
    <w:rsid w:val="00542D35"/>
    <w:rsid w:val="00544780"/>
    <w:rsid w:val="0054480A"/>
    <w:rsid w:val="00545185"/>
    <w:rsid w:val="0054679B"/>
    <w:rsid w:val="00546D4F"/>
    <w:rsid w:val="00547822"/>
    <w:rsid w:val="00547CA5"/>
    <w:rsid w:val="005508C3"/>
    <w:rsid w:val="00550A4C"/>
    <w:rsid w:val="00550ABF"/>
    <w:rsid w:val="00551C44"/>
    <w:rsid w:val="00551EB9"/>
    <w:rsid w:val="005555EB"/>
    <w:rsid w:val="00555A9F"/>
    <w:rsid w:val="00556686"/>
    <w:rsid w:val="00556DB2"/>
    <w:rsid w:val="005578D6"/>
    <w:rsid w:val="00561422"/>
    <w:rsid w:val="00561C5F"/>
    <w:rsid w:val="00562E7B"/>
    <w:rsid w:val="005633E3"/>
    <w:rsid w:val="00565461"/>
    <w:rsid w:val="005709DB"/>
    <w:rsid w:val="00572BF0"/>
    <w:rsid w:val="00572C82"/>
    <w:rsid w:val="00591E9D"/>
    <w:rsid w:val="005958CE"/>
    <w:rsid w:val="0059633B"/>
    <w:rsid w:val="005A09ED"/>
    <w:rsid w:val="005A1A8D"/>
    <w:rsid w:val="005A77E1"/>
    <w:rsid w:val="005B0DB3"/>
    <w:rsid w:val="005B1659"/>
    <w:rsid w:val="005B2159"/>
    <w:rsid w:val="005B2BE2"/>
    <w:rsid w:val="005B2F81"/>
    <w:rsid w:val="005B5003"/>
    <w:rsid w:val="005B5EFA"/>
    <w:rsid w:val="005B67C6"/>
    <w:rsid w:val="005B7704"/>
    <w:rsid w:val="005C0EAF"/>
    <w:rsid w:val="005C168B"/>
    <w:rsid w:val="005C27AE"/>
    <w:rsid w:val="005C2DF6"/>
    <w:rsid w:val="005C5CC3"/>
    <w:rsid w:val="005C72DC"/>
    <w:rsid w:val="005C74F3"/>
    <w:rsid w:val="005D0D9E"/>
    <w:rsid w:val="005D13C0"/>
    <w:rsid w:val="005D329A"/>
    <w:rsid w:val="005D7A5A"/>
    <w:rsid w:val="005E1B64"/>
    <w:rsid w:val="005E1C44"/>
    <w:rsid w:val="005E2958"/>
    <w:rsid w:val="005E3BE2"/>
    <w:rsid w:val="005E782E"/>
    <w:rsid w:val="005F19A6"/>
    <w:rsid w:val="005F36A9"/>
    <w:rsid w:val="005F3B32"/>
    <w:rsid w:val="005F3F04"/>
    <w:rsid w:val="005F5FAE"/>
    <w:rsid w:val="005F6A94"/>
    <w:rsid w:val="005F6B20"/>
    <w:rsid w:val="005F7719"/>
    <w:rsid w:val="005F78C1"/>
    <w:rsid w:val="006044BF"/>
    <w:rsid w:val="00610E23"/>
    <w:rsid w:val="0061176A"/>
    <w:rsid w:val="006120E6"/>
    <w:rsid w:val="00620782"/>
    <w:rsid w:val="00621422"/>
    <w:rsid w:val="0062204F"/>
    <w:rsid w:val="006231C6"/>
    <w:rsid w:val="00623B4B"/>
    <w:rsid w:val="00623D22"/>
    <w:rsid w:val="00624ACE"/>
    <w:rsid w:val="00626E0D"/>
    <w:rsid w:val="00627A39"/>
    <w:rsid w:val="0063184B"/>
    <w:rsid w:val="00631EDC"/>
    <w:rsid w:val="00632A85"/>
    <w:rsid w:val="00632C89"/>
    <w:rsid w:val="006331C6"/>
    <w:rsid w:val="00637641"/>
    <w:rsid w:val="00637756"/>
    <w:rsid w:val="00641CEF"/>
    <w:rsid w:val="006445B4"/>
    <w:rsid w:val="006448E6"/>
    <w:rsid w:val="00644BE4"/>
    <w:rsid w:val="00644F7D"/>
    <w:rsid w:val="0064509B"/>
    <w:rsid w:val="0064670D"/>
    <w:rsid w:val="00647B1F"/>
    <w:rsid w:val="006525EB"/>
    <w:rsid w:val="00653BEE"/>
    <w:rsid w:val="0065547E"/>
    <w:rsid w:val="00655524"/>
    <w:rsid w:val="00656D75"/>
    <w:rsid w:val="00660703"/>
    <w:rsid w:val="006623DD"/>
    <w:rsid w:val="0066358C"/>
    <w:rsid w:val="006668CA"/>
    <w:rsid w:val="0067137A"/>
    <w:rsid w:val="00671D10"/>
    <w:rsid w:val="006721D8"/>
    <w:rsid w:val="006723F8"/>
    <w:rsid w:val="006733DA"/>
    <w:rsid w:val="006744D8"/>
    <w:rsid w:val="006759CA"/>
    <w:rsid w:val="00675BC1"/>
    <w:rsid w:val="006772C9"/>
    <w:rsid w:val="00677EB9"/>
    <w:rsid w:val="006810E0"/>
    <w:rsid w:val="00682A21"/>
    <w:rsid w:val="0068493F"/>
    <w:rsid w:val="006849F2"/>
    <w:rsid w:val="00685C5B"/>
    <w:rsid w:val="00687C90"/>
    <w:rsid w:val="0069020A"/>
    <w:rsid w:val="006909E8"/>
    <w:rsid w:val="00690ACD"/>
    <w:rsid w:val="00691181"/>
    <w:rsid w:val="00696EDF"/>
    <w:rsid w:val="006A01C3"/>
    <w:rsid w:val="006A0F18"/>
    <w:rsid w:val="006A2BE1"/>
    <w:rsid w:val="006A3917"/>
    <w:rsid w:val="006A6A16"/>
    <w:rsid w:val="006B4B26"/>
    <w:rsid w:val="006C15E7"/>
    <w:rsid w:val="006C3037"/>
    <w:rsid w:val="006C4193"/>
    <w:rsid w:val="006C6E51"/>
    <w:rsid w:val="006C718C"/>
    <w:rsid w:val="006C7243"/>
    <w:rsid w:val="006D009D"/>
    <w:rsid w:val="006D0372"/>
    <w:rsid w:val="006D1C38"/>
    <w:rsid w:val="006D24C8"/>
    <w:rsid w:val="006D3740"/>
    <w:rsid w:val="006D3CEB"/>
    <w:rsid w:val="006D5979"/>
    <w:rsid w:val="006E0422"/>
    <w:rsid w:val="006E07F7"/>
    <w:rsid w:val="006E5702"/>
    <w:rsid w:val="006F2916"/>
    <w:rsid w:val="006F31C9"/>
    <w:rsid w:val="006F3B76"/>
    <w:rsid w:val="006F464C"/>
    <w:rsid w:val="006F5258"/>
    <w:rsid w:val="006F5A79"/>
    <w:rsid w:val="007009D5"/>
    <w:rsid w:val="00705F78"/>
    <w:rsid w:val="00705FA2"/>
    <w:rsid w:val="0070657D"/>
    <w:rsid w:val="00706835"/>
    <w:rsid w:val="0071044C"/>
    <w:rsid w:val="00713852"/>
    <w:rsid w:val="00716880"/>
    <w:rsid w:val="00716B19"/>
    <w:rsid w:val="00716BA2"/>
    <w:rsid w:val="0072041D"/>
    <w:rsid w:val="007206BC"/>
    <w:rsid w:val="007215CC"/>
    <w:rsid w:val="00721A0B"/>
    <w:rsid w:val="007220F1"/>
    <w:rsid w:val="00723BFE"/>
    <w:rsid w:val="00723F93"/>
    <w:rsid w:val="00730155"/>
    <w:rsid w:val="00730159"/>
    <w:rsid w:val="007325AC"/>
    <w:rsid w:val="00733CA7"/>
    <w:rsid w:val="00735EA2"/>
    <w:rsid w:val="00736A72"/>
    <w:rsid w:val="00741943"/>
    <w:rsid w:val="00743ACD"/>
    <w:rsid w:val="00743D9D"/>
    <w:rsid w:val="007447F4"/>
    <w:rsid w:val="00746C83"/>
    <w:rsid w:val="0075039B"/>
    <w:rsid w:val="0075060D"/>
    <w:rsid w:val="007519D6"/>
    <w:rsid w:val="00752C88"/>
    <w:rsid w:val="007534E1"/>
    <w:rsid w:val="00754EB2"/>
    <w:rsid w:val="00755F36"/>
    <w:rsid w:val="0075707E"/>
    <w:rsid w:val="0075764A"/>
    <w:rsid w:val="00757D5B"/>
    <w:rsid w:val="00761D50"/>
    <w:rsid w:val="00763EBE"/>
    <w:rsid w:val="007652CA"/>
    <w:rsid w:val="00765692"/>
    <w:rsid w:val="007675D7"/>
    <w:rsid w:val="00767C99"/>
    <w:rsid w:val="007700A3"/>
    <w:rsid w:val="007731D5"/>
    <w:rsid w:val="007733DF"/>
    <w:rsid w:val="007766F9"/>
    <w:rsid w:val="00777E34"/>
    <w:rsid w:val="0078224A"/>
    <w:rsid w:val="00785192"/>
    <w:rsid w:val="007854E1"/>
    <w:rsid w:val="0078550C"/>
    <w:rsid w:val="00790DA8"/>
    <w:rsid w:val="007919C7"/>
    <w:rsid w:val="00792932"/>
    <w:rsid w:val="00792FDA"/>
    <w:rsid w:val="00793F08"/>
    <w:rsid w:val="0079451E"/>
    <w:rsid w:val="0079527A"/>
    <w:rsid w:val="00795824"/>
    <w:rsid w:val="007A12FE"/>
    <w:rsid w:val="007A4364"/>
    <w:rsid w:val="007A563D"/>
    <w:rsid w:val="007A7733"/>
    <w:rsid w:val="007A7981"/>
    <w:rsid w:val="007A7F57"/>
    <w:rsid w:val="007B0385"/>
    <w:rsid w:val="007B1C68"/>
    <w:rsid w:val="007B2B6D"/>
    <w:rsid w:val="007B4526"/>
    <w:rsid w:val="007B6960"/>
    <w:rsid w:val="007C153A"/>
    <w:rsid w:val="007C1B64"/>
    <w:rsid w:val="007C3916"/>
    <w:rsid w:val="007C3BE0"/>
    <w:rsid w:val="007C6796"/>
    <w:rsid w:val="007C6F17"/>
    <w:rsid w:val="007D0351"/>
    <w:rsid w:val="007D5ED1"/>
    <w:rsid w:val="007D6782"/>
    <w:rsid w:val="007E237A"/>
    <w:rsid w:val="007E5907"/>
    <w:rsid w:val="007E60D5"/>
    <w:rsid w:val="007E6719"/>
    <w:rsid w:val="007F3131"/>
    <w:rsid w:val="007F61B8"/>
    <w:rsid w:val="00811207"/>
    <w:rsid w:val="00813803"/>
    <w:rsid w:val="00814834"/>
    <w:rsid w:val="00814E6E"/>
    <w:rsid w:val="00817006"/>
    <w:rsid w:val="008233B2"/>
    <w:rsid w:val="00823906"/>
    <w:rsid w:val="00825219"/>
    <w:rsid w:val="00826BA6"/>
    <w:rsid w:val="00832DB8"/>
    <w:rsid w:val="008338E0"/>
    <w:rsid w:val="00833EB8"/>
    <w:rsid w:val="00833FF2"/>
    <w:rsid w:val="008344A9"/>
    <w:rsid w:val="0083482A"/>
    <w:rsid w:val="008348B8"/>
    <w:rsid w:val="00834A5F"/>
    <w:rsid w:val="0083551F"/>
    <w:rsid w:val="008355A3"/>
    <w:rsid w:val="00836199"/>
    <w:rsid w:val="0083627D"/>
    <w:rsid w:val="008378B0"/>
    <w:rsid w:val="00837C85"/>
    <w:rsid w:val="008471E9"/>
    <w:rsid w:val="00850F50"/>
    <w:rsid w:val="0085258E"/>
    <w:rsid w:val="00855374"/>
    <w:rsid w:val="00856C23"/>
    <w:rsid w:val="0085797A"/>
    <w:rsid w:val="00860FB6"/>
    <w:rsid w:val="00861465"/>
    <w:rsid w:val="0086336E"/>
    <w:rsid w:val="00864B68"/>
    <w:rsid w:val="00866551"/>
    <w:rsid w:val="00870AA1"/>
    <w:rsid w:val="008753E5"/>
    <w:rsid w:val="0087681B"/>
    <w:rsid w:val="008802AB"/>
    <w:rsid w:val="00892744"/>
    <w:rsid w:val="00895A22"/>
    <w:rsid w:val="00896797"/>
    <w:rsid w:val="00897540"/>
    <w:rsid w:val="008A0BD9"/>
    <w:rsid w:val="008A0C62"/>
    <w:rsid w:val="008A1645"/>
    <w:rsid w:val="008A2B85"/>
    <w:rsid w:val="008A34EA"/>
    <w:rsid w:val="008A3E0C"/>
    <w:rsid w:val="008A5776"/>
    <w:rsid w:val="008A6474"/>
    <w:rsid w:val="008A7B2A"/>
    <w:rsid w:val="008B1680"/>
    <w:rsid w:val="008B34A6"/>
    <w:rsid w:val="008B5527"/>
    <w:rsid w:val="008B56B6"/>
    <w:rsid w:val="008B5D6E"/>
    <w:rsid w:val="008B67B5"/>
    <w:rsid w:val="008C0885"/>
    <w:rsid w:val="008C0CA8"/>
    <w:rsid w:val="008C1D2B"/>
    <w:rsid w:val="008C1F67"/>
    <w:rsid w:val="008C2ADF"/>
    <w:rsid w:val="008C32AC"/>
    <w:rsid w:val="008C3B8E"/>
    <w:rsid w:val="008C3CEB"/>
    <w:rsid w:val="008D15DF"/>
    <w:rsid w:val="008D2423"/>
    <w:rsid w:val="008D26E3"/>
    <w:rsid w:val="008D4800"/>
    <w:rsid w:val="008D79DD"/>
    <w:rsid w:val="008E351E"/>
    <w:rsid w:val="008E4394"/>
    <w:rsid w:val="008E5354"/>
    <w:rsid w:val="008F3AB3"/>
    <w:rsid w:val="008F413A"/>
    <w:rsid w:val="008F4C38"/>
    <w:rsid w:val="00901BDA"/>
    <w:rsid w:val="009025BB"/>
    <w:rsid w:val="00904838"/>
    <w:rsid w:val="00904B71"/>
    <w:rsid w:val="00905B87"/>
    <w:rsid w:val="009067C9"/>
    <w:rsid w:val="009070DA"/>
    <w:rsid w:val="00907960"/>
    <w:rsid w:val="00907F5E"/>
    <w:rsid w:val="00910D3C"/>
    <w:rsid w:val="009122F5"/>
    <w:rsid w:val="009138F2"/>
    <w:rsid w:val="0091493B"/>
    <w:rsid w:val="00917357"/>
    <w:rsid w:val="00917F46"/>
    <w:rsid w:val="00920B00"/>
    <w:rsid w:val="009230B5"/>
    <w:rsid w:val="00923CEB"/>
    <w:rsid w:val="00923EAC"/>
    <w:rsid w:val="009247F3"/>
    <w:rsid w:val="009260E4"/>
    <w:rsid w:val="00926D1D"/>
    <w:rsid w:val="00926DB2"/>
    <w:rsid w:val="0092721A"/>
    <w:rsid w:val="009272A3"/>
    <w:rsid w:val="009321D3"/>
    <w:rsid w:val="00932473"/>
    <w:rsid w:val="00932ACA"/>
    <w:rsid w:val="00932FB8"/>
    <w:rsid w:val="00934CF4"/>
    <w:rsid w:val="009351D3"/>
    <w:rsid w:val="009353D6"/>
    <w:rsid w:val="00937260"/>
    <w:rsid w:val="00937960"/>
    <w:rsid w:val="00940D2D"/>
    <w:rsid w:val="00941845"/>
    <w:rsid w:val="00942EFA"/>
    <w:rsid w:val="00945DD0"/>
    <w:rsid w:val="009466C7"/>
    <w:rsid w:val="00950805"/>
    <w:rsid w:val="009519F2"/>
    <w:rsid w:val="00951CBA"/>
    <w:rsid w:val="009539BB"/>
    <w:rsid w:val="00953FAD"/>
    <w:rsid w:val="00961A88"/>
    <w:rsid w:val="009676B8"/>
    <w:rsid w:val="00967CFB"/>
    <w:rsid w:val="00970A41"/>
    <w:rsid w:val="0097243A"/>
    <w:rsid w:val="00973951"/>
    <w:rsid w:val="0097446C"/>
    <w:rsid w:val="009818E5"/>
    <w:rsid w:val="00982C3E"/>
    <w:rsid w:val="009857A1"/>
    <w:rsid w:val="00986C82"/>
    <w:rsid w:val="009879BF"/>
    <w:rsid w:val="00995082"/>
    <w:rsid w:val="00995CDD"/>
    <w:rsid w:val="00997465"/>
    <w:rsid w:val="009A2821"/>
    <w:rsid w:val="009A3662"/>
    <w:rsid w:val="009A37B8"/>
    <w:rsid w:val="009A4011"/>
    <w:rsid w:val="009A4270"/>
    <w:rsid w:val="009A5610"/>
    <w:rsid w:val="009A6408"/>
    <w:rsid w:val="009A6ED9"/>
    <w:rsid w:val="009B2806"/>
    <w:rsid w:val="009B2BC1"/>
    <w:rsid w:val="009B488F"/>
    <w:rsid w:val="009B48C7"/>
    <w:rsid w:val="009B5CDA"/>
    <w:rsid w:val="009B5DF3"/>
    <w:rsid w:val="009C0C99"/>
    <w:rsid w:val="009C1D6F"/>
    <w:rsid w:val="009C1E50"/>
    <w:rsid w:val="009C21CB"/>
    <w:rsid w:val="009C478D"/>
    <w:rsid w:val="009C6BDA"/>
    <w:rsid w:val="009C78F0"/>
    <w:rsid w:val="009D0666"/>
    <w:rsid w:val="009D13DA"/>
    <w:rsid w:val="009D46FA"/>
    <w:rsid w:val="009D4A83"/>
    <w:rsid w:val="009D546D"/>
    <w:rsid w:val="009D699D"/>
    <w:rsid w:val="009D7138"/>
    <w:rsid w:val="009D72BF"/>
    <w:rsid w:val="009D75AA"/>
    <w:rsid w:val="009D7CE9"/>
    <w:rsid w:val="009E0791"/>
    <w:rsid w:val="009E0A01"/>
    <w:rsid w:val="009E22C0"/>
    <w:rsid w:val="009E33E1"/>
    <w:rsid w:val="009E4195"/>
    <w:rsid w:val="009E5DCF"/>
    <w:rsid w:val="009E6201"/>
    <w:rsid w:val="009F1D93"/>
    <w:rsid w:val="009F3563"/>
    <w:rsid w:val="009F359E"/>
    <w:rsid w:val="009F3FBF"/>
    <w:rsid w:val="009F401C"/>
    <w:rsid w:val="009F5018"/>
    <w:rsid w:val="009F56E5"/>
    <w:rsid w:val="009F6AB6"/>
    <w:rsid w:val="00A00EAE"/>
    <w:rsid w:val="00A01AE9"/>
    <w:rsid w:val="00A04C96"/>
    <w:rsid w:val="00A07EF0"/>
    <w:rsid w:val="00A11100"/>
    <w:rsid w:val="00A1253B"/>
    <w:rsid w:val="00A15003"/>
    <w:rsid w:val="00A1508B"/>
    <w:rsid w:val="00A1624A"/>
    <w:rsid w:val="00A16DBD"/>
    <w:rsid w:val="00A17423"/>
    <w:rsid w:val="00A17AF9"/>
    <w:rsid w:val="00A17B11"/>
    <w:rsid w:val="00A213B4"/>
    <w:rsid w:val="00A21BAA"/>
    <w:rsid w:val="00A227F5"/>
    <w:rsid w:val="00A276FD"/>
    <w:rsid w:val="00A27AFA"/>
    <w:rsid w:val="00A3091E"/>
    <w:rsid w:val="00A30F7A"/>
    <w:rsid w:val="00A34450"/>
    <w:rsid w:val="00A34995"/>
    <w:rsid w:val="00A351B2"/>
    <w:rsid w:val="00A352A3"/>
    <w:rsid w:val="00A359F8"/>
    <w:rsid w:val="00A36128"/>
    <w:rsid w:val="00A40708"/>
    <w:rsid w:val="00A47DF1"/>
    <w:rsid w:val="00A52452"/>
    <w:rsid w:val="00A524D7"/>
    <w:rsid w:val="00A52EE5"/>
    <w:rsid w:val="00A53829"/>
    <w:rsid w:val="00A542AD"/>
    <w:rsid w:val="00A5494E"/>
    <w:rsid w:val="00A56AF2"/>
    <w:rsid w:val="00A56B47"/>
    <w:rsid w:val="00A6193E"/>
    <w:rsid w:val="00A6263F"/>
    <w:rsid w:val="00A639D1"/>
    <w:rsid w:val="00A659FA"/>
    <w:rsid w:val="00A7029E"/>
    <w:rsid w:val="00A7195A"/>
    <w:rsid w:val="00A71E01"/>
    <w:rsid w:val="00A7275E"/>
    <w:rsid w:val="00A72D68"/>
    <w:rsid w:val="00A737C1"/>
    <w:rsid w:val="00A80751"/>
    <w:rsid w:val="00A80934"/>
    <w:rsid w:val="00A8231D"/>
    <w:rsid w:val="00A827A0"/>
    <w:rsid w:val="00A82B59"/>
    <w:rsid w:val="00A84630"/>
    <w:rsid w:val="00A85EA2"/>
    <w:rsid w:val="00A90929"/>
    <w:rsid w:val="00A9313F"/>
    <w:rsid w:val="00A947FC"/>
    <w:rsid w:val="00A95713"/>
    <w:rsid w:val="00AA45C5"/>
    <w:rsid w:val="00AA7525"/>
    <w:rsid w:val="00AB04A6"/>
    <w:rsid w:val="00AB08B5"/>
    <w:rsid w:val="00AB17AF"/>
    <w:rsid w:val="00AB2997"/>
    <w:rsid w:val="00AB372A"/>
    <w:rsid w:val="00AB53D4"/>
    <w:rsid w:val="00AB6C72"/>
    <w:rsid w:val="00AB74CF"/>
    <w:rsid w:val="00AC07D5"/>
    <w:rsid w:val="00AC1019"/>
    <w:rsid w:val="00AC2CBA"/>
    <w:rsid w:val="00AC2DBD"/>
    <w:rsid w:val="00AC38DC"/>
    <w:rsid w:val="00AC40D8"/>
    <w:rsid w:val="00AC7182"/>
    <w:rsid w:val="00AD1278"/>
    <w:rsid w:val="00AD6386"/>
    <w:rsid w:val="00AD7922"/>
    <w:rsid w:val="00AE1995"/>
    <w:rsid w:val="00AE38DA"/>
    <w:rsid w:val="00AE4484"/>
    <w:rsid w:val="00AE480E"/>
    <w:rsid w:val="00AE53D1"/>
    <w:rsid w:val="00AF1599"/>
    <w:rsid w:val="00AF2270"/>
    <w:rsid w:val="00AF536D"/>
    <w:rsid w:val="00AF693B"/>
    <w:rsid w:val="00AF74EB"/>
    <w:rsid w:val="00AF7D98"/>
    <w:rsid w:val="00B006F3"/>
    <w:rsid w:val="00B007E8"/>
    <w:rsid w:val="00B0115C"/>
    <w:rsid w:val="00B04297"/>
    <w:rsid w:val="00B06289"/>
    <w:rsid w:val="00B07973"/>
    <w:rsid w:val="00B07EEF"/>
    <w:rsid w:val="00B1002A"/>
    <w:rsid w:val="00B10D4B"/>
    <w:rsid w:val="00B10FB5"/>
    <w:rsid w:val="00B14CE0"/>
    <w:rsid w:val="00B16D02"/>
    <w:rsid w:val="00B177B9"/>
    <w:rsid w:val="00B2390D"/>
    <w:rsid w:val="00B23E99"/>
    <w:rsid w:val="00B274C6"/>
    <w:rsid w:val="00B32092"/>
    <w:rsid w:val="00B320B1"/>
    <w:rsid w:val="00B36C63"/>
    <w:rsid w:val="00B37E43"/>
    <w:rsid w:val="00B40328"/>
    <w:rsid w:val="00B41B87"/>
    <w:rsid w:val="00B4323C"/>
    <w:rsid w:val="00B43C7A"/>
    <w:rsid w:val="00B44BDA"/>
    <w:rsid w:val="00B45565"/>
    <w:rsid w:val="00B546F2"/>
    <w:rsid w:val="00B54828"/>
    <w:rsid w:val="00B55B2F"/>
    <w:rsid w:val="00B55D5B"/>
    <w:rsid w:val="00B56973"/>
    <w:rsid w:val="00B60F34"/>
    <w:rsid w:val="00B624EC"/>
    <w:rsid w:val="00B62730"/>
    <w:rsid w:val="00B627AA"/>
    <w:rsid w:val="00B63390"/>
    <w:rsid w:val="00B64BFA"/>
    <w:rsid w:val="00B66500"/>
    <w:rsid w:val="00B67118"/>
    <w:rsid w:val="00B75093"/>
    <w:rsid w:val="00B75D02"/>
    <w:rsid w:val="00B760E8"/>
    <w:rsid w:val="00B7627B"/>
    <w:rsid w:val="00B76761"/>
    <w:rsid w:val="00B7780D"/>
    <w:rsid w:val="00B82430"/>
    <w:rsid w:val="00B83FF9"/>
    <w:rsid w:val="00B84542"/>
    <w:rsid w:val="00B84A89"/>
    <w:rsid w:val="00B857D1"/>
    <w:rsid w:val="00B86070"/>
    <w:rsid w:val="00B9015A"/>
    <w:rsid w:val="00B929B5"/>
    <w:rsid w:val="00B94161"/>
    <w:rsid w:val="00B94C53"/>
    <w:rsid w:val="00BA0FD5"/>
    <w:rsid w:val="00BA2B03"/>
    <w:rsid w:val="00BA2C10"/>
    <w:rsid w:val="00BA2E81"/>
    <w:rsid w:val="00BA7B25"/>
    <w:rsid w:val="00BB085F"/>
    <w:rsid w:val="00BB2667"/>
    <w:rsid w:val="00BB2813"/>
    <w:rsid w:val="00BB291F"/>
    <w:rsid w:val="00BB2C15"/>
    <w:rsid w:val="00BB2C86"/>
    <w:rsid w:val="00BB3DBC"/>
    <w:rsid w:val="00BB56DF"/>
    <w:rsid w:val="00BB66BB"/>
    <w:rsid w:val="00BC07F8"/>
    <w:rsid w:val="00BC2F0A"/>
    <w:rsid w:val="00BC410B"/>
    <w:rsid w:val="00BC556B"/>
    <w:rsid w:val="00BC61F7"/>
    <w:rsid w:val="00BC6AC5"/>
    <w:rsid w:val="00BC702A"/>
    <w:rsid w:val="00BC72F0"/>
    <w:rsid w:val="00BD2EDC"/>
    <w:rsid w:val="00BD304D"/>
    <w:rsid w:val="00BD41C1"/>
    <w:rsid w:val="00BD4870"/>
    <w:rsid w:val="00BD6E42"/>
    <w:rsid w:val="00BE1374"/>
    <w:rsid w:val="00BE14E2"/>
    <w:rsid w:val="00BE2B60"/>
    <w:rsid w:val="00BE41CA"/>
    <w:rsid w:val="00BE42B0"/>
    <w:rsid w:val="00BE43B9"/>
    <w:rsid w:val="00BE585B"/>
    <w:rsid w:val="00BE622B"/>
    <w:rsid w:val="00BE7180"/>
    <w:rsid w:val="00BF0C0A"/>
    <w:rsid w:val="00BF21C5"/>
    <w:rsid w:val="00BF3DCA"/>
    <w:rsid w:val="00BF3FA4"/>
    <w:rsid w:val="00BF40A4"/>
    <w:rsid w:val="00BF40DB"/>
    <w:rsid w:val="00BF66EF"/>
    <w:rsid w:val="00C07A2B"/>
    <w:rsid w:val="00C07F0E"/>
    <w:rsid w:val="00C11E55"/>
    <w:rsid w:val="00C1245D"/>
    <w:rsid w:val="00C1421E"/>
    <w:rsid w:val="00C1727E"/>
    <w:rsid w:val="00C2099B"/>
    <w:rsid w:val="00C21B3C"/>
    <w:rsid w:val="00C23303"/>
    <w:rsid w:val="00C23672"/>
    <w:rsid w:val="00C23D31"/>
    <w:rsid w:val="00C26C2A"/>
    <w:rsid w:val="00C30305"/>
    <w:rsid w:val="00C3047D"/>
    <w:rsid w:val="00C313E1"/>
    <w:rsid w:val="00C33397"/>
    <w:rsid w:val="00C35B29"/>
    <w:rsid w:val="00C40DCA"/>
    <w:rsid w:val="00C4120F"/>
    <w:rsid w:val="00C4172A"/>
    <w:rsid w:val="00C41790"/>
    <w:rsid w:val="00C41CD9"/>
    <w:rsid w:val="00C42929"/>
    <w:rsid w:val="00C47010"/>
    <w:rsid w:val="00C5006D"/>
    <w:rsid w:val="00C50657"/>
    <w:rsid w:val="00C5172B"/>
    <w:rsid w:val="00C53E2F"/>
    <w:rsid w:val="00C554C3"/>
    <w:rsid w:val="00C55B20"/>
    <w:rsid w:val="00C606F9"/>
    <w:rsid w:val="00C61356"/>
    <w:rsid w:val="00C61D37"/>
    <w:rsid w:val="00C61F28"/>
    <w:rsid w:val="00C64A77"/>
    <w:rsid w:val="00C64C76"/>
    <w:rsid w:val="00C6583A"/>
    <w:rsid w:val="00C71A9E"/>
    <w:rsid w:val="00C73096"/>
    <w:rsid w:val="00C748F7"/>
    <w:rsid w:val="00C75D88"/>
    <w:rsid w:val="00C82E70"/>
    <w:rsid w:val="00C840D5"/>
    <w:rsid w:val="00C843E5"/>
    <w:rsid w:val="00C905B0"/>
    <w:rsid w:val="00C90862"/>
    <w:rsid w:val="00C9299C"/>
    <w:rsid w:val="00C93E24"/>
    <w:rsid w:val="00C95684"/>
    <w:rsid w:val="00C958A4"/>
    <w:rsid w:val="00CA2481"/>
    <w:rsid w:val="00CA6E98"/>
    <w:rsid w:val="00CB0BEB"/>
    <w:rsid w:val="00CB2FA3"/>
    <w:rsid w:val="00CB4E89"/>
    <w:rsid w:val="00CB6860"/>
    <w:rsid w:val="00CB76E2"/>
    <w:rsid w:val="00CC06C9"/>
    <w:rsid w:val="00CC2B07"/>
    <w:rsid w:val="00CC42E0"/>
    <w:rsid w:val="00CC5E9A"/>
    <w:rsid w:val="00CD0DE3"/>
    <w:rsid w:val="00CD3A26"/>
    <w:rsid w:val="00CD6804"/>
    <w:rsid w:val="00CE18DB"/>
    <w:rsid w:val="00CE75F3"/>
    <w:rsid w:val="00CF0FBF"/>
    <w:rsid w:val="00CF1A38"/>
    <w:rsid w:val="00CF2150"/>
    <w:rsid w:val="00CF233B"/>
    <w:rsid w:val="00CF45CE"/>
    <w:rsid w:val="00CF5632"/>
    <w:rsid w:val="00CF6CF7"/>
    <w:rsid w:val="00CF7866"/>
    <w:rsid w:val="00D01910"/>
    <w:rsid w:val="00D02DC7"/>
    <w:rsid w:val="00D03724"/>
    <w:rsid w:val="00D03F95"/>
    <w:rsid w:val="00D0470F"/>
    <w:rsid w:val="00D107BD"/>
    <w:rsid w:val="00D15814"/>
    <w:rsid w:val="00D15C53"/>
    <w:rsid w:val="00D15E31"/>
    <w:rsid w:val="00D169D2"/>
    <w:rsid w:val="00D1799F"/>
    <w:rsid w:val="00D20086"/>
    <w:rsid w:val="00D239E7"/>
    <w:rsid w:val="00D248D7"/>
    <w:rsid w:val="00D25578"/>
    <w:rsid w:val="00D27A30"/>
    <w:rsid w:val="00D27F7B"/>
    <w:rsid w:val="00D32F8F"/>
    <w:rsid w:val="00D33F3C"/>
    <w:rsid w:val="00D3579B"/>
    <w:rsid w:val="00D36147"/>
    <w:rsid w:val="00D36AEF"/>
    <w:rsid w:val="00D36CD8"/>
    <w:rsid w:val="00D4048E"/>
    <w:rsid w:val="00D40E77"/>
    <w:rsid w:val="00D4113E"/>
    <w:rsid w:val="00D41DA1"/>
    <w:rsid w:val="00D44E52"/>
    <w:rsid w:val="00D47A40"/>
    <w:rsid w:val="00D47B38"/>
    <w:rsid w:val="00D50B5F"/>
    <w:rsid w:val="00D50E59"/>
    <w:rsid w:val="00D51439"/>
    <w:rsid w:val="00D52073"/>
    <w:rsid w:val="00D53340"/>
    <w:rsid w:val="00D5372D"/>
    <w:rsid w:val="00D53FFB"/>
    <w:rsid w:val="00D54083"/>
    <w:rsid w:val="00D55A73"/>
    <w:rsid w:val="00D5694F"/>
    <w:rsid w:val="00D57AC1"/>
    <w:rsid w:val="00D635EB"/>
    <w:rsid w:val="00D638B4"/>
    <w:rsid w:val="00D639D1"/>
    <w:rsid w:val="00D72628"/>
    <w:rsid w:val="00D74341"/>
    <w:rsid w:val="00D757C7"/>
    <w:rsid w:val="00D75A22"/>
    <w:rsid w:val="00D75E17"/>
    <w:rsid w:val="00D82882"/>
    <w:rsid w:val="00D906DF"/>
    <w:rsid w:val="00D9179F"/>
    <w:rsid w:val="00D92E42"/>
    <w:rsid w:val="00D94162"/>
    <w:rsid w:val="00D94715"/>
    <w:rsid w:val="00D957E7"/>
    <w:rsid w:val="00D974E0"/>
    <w:rsid w:val="00D97A69"/>
    <w:rsid w:val="00DA0D55"/>
    <w:rsid w:val="00DA3764"/>
    <w:rsid w:val="00DA5C19"/>
    <w:rsid w:val="00DB2762"/>
    <w:rsid w:val="00DB31A6"/>
    <w:rsid w:val="00DB7FD2"/>
    <w:rsid w:val="00DC1D3D"/>
    <w:rsid w:val="00DC3AA6"/>
    <w:rsid w:val="00DC67CC"/>
    <w:rsid w:val="00DC7964"/>
    <w:rsid w:val="00DC7F32"/>
    <w:rsid w:val="00DD01A1"/>
    <w:rsid w:val="00DD176B"/>
    <w:rsid w:val="00DD2462"/>
    <w:rsid w:val="00DD341A"/>
    <w:rsid w:val="00DD6F8B"/>
    <w:rsid w:val="00DE1921"/>
    <w:rsid w:val="00DE3468"/>
    <w:rsid w:val="00DE35FC"/>
    <w:rsid w:val="00DE6A40"/>
    <w:rsid w:val="00DF092B"/>
    <w:rsid w:val="00DF13B5"/>
    <w:rsid w:val="00DF42EA"/>
    <w:rsid w:val="00DF5918"/>
    <w:rsid w:val="00DF6A4A"/>
    <w:rsid w:val="00E035AB"/>
    <w:rsid w:val="00E03ED9"/>
    <w:rsid w:val="00E04CCF"/>
    <w:rsid w:val="00E05711"/>
    <w:rsid w:val="00E05CE7"/>
    <w:rsid w:val="00E06791"/>
    <w:rsid w:val="00E109E9"/>
    <w:rsid w:val="00E12331"/>
    <w:rsid w:val="00E12EF8"/>
    <w:rsid w:val="00E1319C"/>
    <w:rsid w:val="00E148AD"/>
    <w:rsid w:val="00E23CB6"/>
    <w:rsid w:val="00E249E2"/>
    <w:rsid w:val="00E24BF4"/>
    <w:rsid w:val="00E27C4B"/>
    <w:rsid w:val="00E309C0"/>
    <w:rsid w:val="00E33665"/>
    <w:rsid w:val="00E346AE"/>
    <w:rsid w:val="00E34EE0"/>
    <w:rsid w:val="00E4022A"/>
    <w:rsid w:val="00E40237"/>
    <w:rsid w:val="00E41859"/>
    <w:rsid w:val="00E42F32"/>
    <w:rsid w:val="00E43B9F"/>
    <w:rsid w:val="00E45B6A"/>
    <w:rsid w:val="00E52801"/>
    <w:rsid w:val="00E540D0"/>
    <w:rsid w:val="00E5514B"/>
    <w:rsid w:val="00E55523"/>
    <w:rsid w:val="00E559B4"/>
    <w:rsid w:val="00E56326"/>
    <w:rsid w:val="00E56A8A"/>
    <w:rsid w:val="00E56DC0"/>
    <w:rsid w:val="00E57C6B"/>
    <w:rsid w:val="00E600CD"/>
    <w:rsid w:val="00E60188"/>
    <w:rsid w:val="00E6081C"/>
    <w:rsid w:val="00E61418"/>
    <w:rsid w:val="00E626C8"/>
    <w:rsid w:val="00E64652"/>
    <w:rsid w:val="00E651E1"/>
    <w:rsid w:val="00E66B1E"/>
    <w:rsid w:val="00E72737"/>
    <w:rsid w:val="00E74498"/>
    <w:rsid w:val="00E772FA"/>
    <w:rsid w:val="00E7786E"/>
    <w:rsid w:val="00E807F9"/>
    <w:rsid w:val="00E80A59"/>
    <w:rsid w:val="00E81C35"/>
    <w:rsid w:val="00E8203B"/>
    <w:rsid w:val="00E8319E"/>
    <w:rsid w:val="00E843FE"/>
    <w:rsid w:val="00E84D07"/>
    <w:rsid w:val="00E8502E"/>
    <w:rsid w:val="00E95C8A"/>
    <w:rsid w:val="00E96D91"/>
    <w:rsid w:val="00EA185D"/>
    <w:rsid w:val="00EA3F56"/>
    <w:rsid w:val="00EA4767"/>
    <w:rsid w:val="00EB01A0"/>
    <w:rsid w:val="00EB14F5"/>
    <w:rsid w:val="00EB17B7"/>
    <w:rsid w:val="00EB2C41"/>
    <w:rsid w:val="00EB2C9C"/>
    <w:rsid w:val="00EB33EE"/>
    <w:rsid w:val="00EB4AF0"/>
    <w:rsid w:val="00EB4D5B"/>
    <w:rsid w:val="00EB4EE8"/>
    <w:rsid w:val="00EB615A"/>
    <w:rsid w:val="00EB6491"/>
    <w:rsid w:val="00EC0406"/>
    <w:rsid w:val="00EC08C0"/>
    <w:rsid w:val="00EC3CAC"/>
    <w:rsid w:val="00EC4811"/>
    <w:rsid w:val="00EC561C"/>
    <w:rsid w:val="00EC5FCA"/>
    <w:rsid w:val="00ED097F"/>
    <w:rsid w:val="00ED0B3B"/>
    <w:rsid w:val="00ED10C0"/>
    <w:rsid w:val="00ED2F8B"/>
    <w:rsid w:val="00ED3FEE"/>
    <w:rsid w:val="00ED6950"/>
    <w:rsid w:val="00ED6CF2"/>
    <w:rsid w:val="00ED78DB"/>
    <w:rsid w:val="00EE0CDC"/>
    <w:rsid w:val="00EE1A2A"/>
    <w:rsid w:val="00EE22B2"/>
    <w:rsid w:val="00EE23DD"/>
    <w:rsid w:val="00EE3072"/>
    <w:rsid w:val="00EE5AD0"/>
    <w:rsid w:val="00EE786A"/>
    <w:rsid w:val="00EF184D"/>
    <w:rsid w:val="00EF3477"/>
    <w:rsid w:val="00EF3BB7"/>
    <w:rsid w:val="00EF3C75"/>
    <w:rsid w:val="00EF69E8"/>
    <w:rsid w:val="00F00406"/>
    <w:rsid w:val="00F006AE"/>
    <w:rsid w:val="00F01F46"/>
    <w:rsid w:val="00F033E8"/>
    <w:rsid w:val="00F04D37"/>
    <w:rsid w:val="00F06A56"/>
    <w:rsid w:val="00F119BD"/>
    <w:rsid w:val="00F13AEE"/>
    <w:rsid w:val="00F13E4E"/>
    <w:rsid w:val="00F142A2"/>
    <w:rsid w:val="00F14587"/>
    <w:rsid w:val="00F17142"/>
    <w:rsid w:val="00F17AF7"/>
    <w:rsid w:val="00F2083C"/>
    <w:rsid w:val="00F22FB2"/>
    <w:rsid w:val="00F24FD0"/>
    <w:rsid w:val="00F250C5"/>
    <w:rsid w:val="00F25FAC"/>
    <w:rsid w:val="00F25FF0"/>
    <w:rsid w:val="00F271A5"/>
    <w:rsid w:val="00F30D38"/>
    <w:rsid w:val="00F311A1"/>
    <w:rsid w:val="00F3211B"/>
    <w:rsid w:val="00F327BF"/>
    <w:rsid w:val="00F331B4"/>
    <w:rsid w:val="00F333CE"/>
    <w:rsid w:val="00F34051"/>
    <w:rsid w:val="00F3578E"/>
    <w:rsid w:val="00F361D0"/>
    <w:rsid w:val="00F37851"/>
    <w:rsid w:val="00F40F40"/>
    <w:rsid w:val="00F42CDC"/>
    <w:rsid w:val="00F436C8"/>
    <w:rsid w:val="00F43F06"/>
    <w:rsid w:val="00F47A8C"/>
    <w:rsid w:val="00F5113C"/>
    <w:rsid w:val="00F548FF"/>
    <w:rsid w:val="00F54FB1"/>
    <w:rsid w:val="00F5532D"/>
    <w:rsid w:val="00F64D1D"/>
    <w:rsid w:val="00F656F8"/>
    <w:rsid w:val="00F65D93"/>
    <w:rsid w:val="00F66972"/>
    <w:rsid w:val="00F67153"/>
    <w:rsid w:val="00F700D6"/>
    <w:rsid w:val="00F70DC5"/>
    <w:rsid w:val="00F71031"/>
    <w:rsid w:val="00F728DB"/>
    <w:rsid w:val="00F73F73"/>
    <w:rsid w:val="00F805BE"/>
    <w:rsid w:val="00F859A2"/>
    <w:rsid w:val="00F85AE0"/>
    <w:rsid w:val="00F902F0"/>
    <w:rsid w:val="00F93DAD"/>
    <w:rsid w:val="00F96E68"/>
    <w:rsid w:val="00FA2D28"/>
    <w:rsid w:val="00FA3A39"/>
    <w:rsid w:val="00FA5098"/>
    <w:rsid w:val="00FA54C8"/>
    <w:rsid w:val="00FA61D6"/>
    <w:rsid w:val="00FA6D1F"/>
    <w:rsid w:val="00FB012A"/>
    <w:rsid w:val="00FB082A"/>
    <w:rsid w:val="00FB1103"/>
    <w:rsid w:val="00FB1AA1"/>
    <w:rsid w:val="00FB2CD3"/>
    <w:rsid w:val="00FB2D01"/>
    <w:rsid w:val="00FB4956"/>
    <w:rsid w:val="00FB57A8"/>
    <w:rsid w:val="00FB5B26"/>
    <w:rsid w:val="00FB5CF5"/>
    <w:rsid w:val="00FB6B8D"/>
    <w:rsid w:val="00FC0594"/>
    <w:rsid w:val="00FC07DB"/>
    <w:rsid w:val="00FC2381"/>
    <w:rsid w:val="00FC36D9"/>
    <w:rsid w:val="00FC6BB4"/>
    <w:rsid w:val="00FD0BB1"/>
    <w:rsid w:val="00FD10D1"/>
    <w:rsid w:val="00FD2C3D"/>
    <w:rsid w:val="00FD32D4"/>
    <w:rsid w:val="00FD3824"/>
    <w:rsid w:val="00FD460F"/>
    <w:rsid w:val="00FD4FE7"/>
    <w:rsid w:val="00FD513D"/>
    <w:rsid w:val="00FD5CBE"/>
    <w:rsid w:val="00FD6B6E"/>
    <w:rsid w:val="00FE3613"/>
    <w:rsid w:val="00FE39C8"/>
    <w:rsid w:val="00FE43A1"/>
    <w:rsid w:val="00FE44EA"/>
    <w:rsid w:val="00FE5595"/>
    <w:rsid w:val="00FF042C"/>
    <w:rsid w:val="00FF3787"/>
    <w:rsid w:val="00FF4661"/>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84542"/>
    <w:pPr>
      <w:keepNext/>
      <w:widowControl w:val="0"/>
      <w:shd w:val="clear" w:color="auto" w:fill="FFFFFF"/>
      <w:tabs>
        <w:tab w:val="left" w:pos="0"/>
      </w:tabs>
      <w:suppressAutoHyphens w:val="0"/>
      <w:autoSpaceDE w:val="0"/>
      <w:autoSpaceDN w:val="0"/>
      <w:adjustRightInd w:val="0"/>
      <w:jc w:val="center"/>
      <w:outlineLvl w:val="0"/>
    </w:pPr>
    <w:rPr>
      <w:b/>
      <w:color w:val="000000"/>
      <w:spacing w:val="-9"/>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542"/>
    <w:rPr>
      <w:rFonts w:ascii="Times New Roman" w:eastAsia="Times New Roman" w:hAnsi="Times New Roman" w:cs="Times New Roman"/>
      <w:b/>
      <w:color w:val="000000"/>
      <w:spacing w:val="-9"/>
      <w:sz w:val="28"/>
      <w:szCs w:val="20"/>
      <w:shd w:val="clear" w:color="auto" w:fill="FFFFFF"/>
      <w:lang w:eastAsia="ru-RU"/>
    </w:rPr>
  </w:style>
  <w:style w:type="paragraph" w:customStyle="1" w:styleId="ConsPlusNormal">
    <w:name w:val="ConsPlusNormal"/>
    <w:rsid w:val="00B84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B84542"/>
    <w:pPr>
      <w:spacing w:after="120"/>
    </w:pPr>
  </w:style>
  <w:style w:type="character" w:customStyle="1" w:styleId="a4">
    <w:name w:val="Основной текст Знак"/>
    <w:basedOn w:val="a0"/>
    <w:link w:val="a3"/>
    <w:rsid w:val="00B84542"/>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8378B0"/>
    <w:pPr>
      <w:spacing w:after="120" w:line="480" w:lineRule="auto"/>
      <w:ind w:left="283"/>
    </w:pPr>
  </w:style>
  <w:style w:type="character" w:customStyle="1" w:styleId="20">
    <w:name w:val="Основной текст с отступом 2 Знак"/>
    <w:basedOn w:val="a0"/>
    <w:link w:val="2"/>
    <w:uiPriority w:val="99"/>
    <w:semiHidden/>
    <w:rsid w:val="008378B0"/>
    <w:rPr>
      <w:rFonts w:ascii="Times New Roman" w:eastAsia="Times New Roman" w:hAnsi="Times New Roman" w:cs="Times New Roman"/>
      <w:sz w:val="24"/>
      <w:szCs w:val="24"/>
      <w:lang w:eastAsia="ar-SA"/>
    </w:rPr>
  </w:style>
  <w:style w:type="paragraph" w:styleId="a5">
    <w:name w:val="List Paragraph"/>
    <w:basedOn w:val="a"/>
    <w:uiPriority w:val="34"/>
    <w:qFormat/>
    <w:rsid w:val="00757D5B"/>
    <w:pPr>
      <w:ind w:left="720"/>
      <w:contextualSpacing/>
    </w:pPr>
  </w:style>
  <w:style w:type="paragraph" w:styleId="a6">
    <w:name w:val="Body Text Indent"/>
    <w:basedOn w:val="a"/>
    <w:link w:val="a7"/>
    <w:rsid w:val="000F010E"/>
    <w:pPr>
      <w:spacing w:after="120"/>
      <w:ind w:left="283"/>
    </w:pPr>
  </w:style>
  <w:style w:type="character" w:customStyle="1" w:styleId="a7">
    <w:name w:val="Основной текст с отступом Знак"/>
    <w:basedOn w:val="a0"/>
    <w:link w:val="a6"/>
    <w:rsid w:val="000F010E"/>
    <w:rPr>
      <w:rFonts w:ascii="Times New Roman" w:eastAsia="Times New Roman" w:hAnsi="Times New Roman" w:cs="Times New Roman"/>
      <w:sz w:val="24"/>
      <w:szCs w:val="24"/>
      <w:lang w:eastAsia="ar-SA"/>
    </w:rPr>
  </w:style>
  <w:style w:type="character" w:customStyle="1" w:styleId="FontStyle12">
    <w:name w:val="Font Style12"/>
    <w:basedOn w:val="a0"/>
    <w:rsid w:val="002A32B2"/>
    <w:rPr>
      <w:rFonts w:ascii="Times New Roman" w:hAnsi="Times New Roman" w:cs="Times New Roman"/>
      <w:sz w:val="26"/>
      <w:szCs w:val="26"/>
    </w:rPr>
  </w:style>
  <w:style w:type="paragraph" w:customStyle="1" w:styleId="Style4">
    <w:name w:val="Style4"/>
    <w:basedOn w:val="a"/>
    <w:rsid w:val="00FB5CF5"/>
    <w:pPr>
      <w:widowControl w:val="0"/>
      <w:suppressAutoHyphens w:val="0"/>
      <w:autoSpaceDE w:val="0"/>
      <w:autoSpaceDN w:val="0"/>
      <w:adjustRightInd w:val="0"/>
      <w:spacing w:line="326" w:lineRule="exact"/>
      <w:ind w:firstLine="725"/>
      <w:jc w:val="both"/>
    </w:pPr>
    <w:rPr>
      <w:lang w:eastAsia="ru-RU"/>
    </w:rPr>
  </w:style>
  <w:style w:type="character" w:customStyle="1" w:styleId="FontStyle15">
    <w:name w:val="Font Style15"/>
    <w:basedOn w:val="a0"/>
    <w:rsid w:val="00FB5CF5"/>
    <w:rPr>
      <w:rFonts w:ascii="Times New Roman" w:hAnsi="Times New Roman" w:cs="Times New Roman"/>
      <w:sz w:val="26"/>
      <w:szCs w:val="26"/>
    </w:rPr>
  </w:style>
  <w:style w:type="paragraph" w:customStyle="1" w:styleId="ConsPlusTitle">
    <w:name w:val="ConsPlusTitle"/>
    <w:rsid w:val="00D75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D75A22"/>
    <w:pPr>
      <w:widowControl w:val="0"/>
      <w:suppressAutoHyphens w:val="0"/>
      <w:autoSpaceDE w:val="0"/>
      <w:autoSpaceDN w:val="0"/>
      <w:adjustRightInd w:val="0"/>
      <w:spacing w:line="331" w:lineRule="exact"/>
      <w:ind w:firstLine="754"/>
      <w:jc w:val="both"/>
    </w:pPr>
    <w:rPr>
      <w:lang w:eastAsia="ru-RU"/>
    </w:rPr>
  </w:style>
  <w:style w:type="paragraph" w:styleId="a8">
    <w:name w:val="header"/>
    <w:basedOn w:val="a"/>
    <w:link w:val="a9"/>
    <w:uiPriority w:val="99"/>
    <w:semiHidden/>
    <w:unhideWhenUsed/>
    <w:rsid w:val="009D699D"/>
    <w:pPr>
      <w:tabs>
        <w:tab w:val="center" w:pos="4677"/>
        <w:tab w:val="right" w:pos="9355"/>
      </w:tabs>
    </w:pPr>
  </w:style>
  <w:style w:type="character" w:customStyle="1" w:styleId="a9">
    <w:name w:val="Верхний колонтитул Знак"/>
    <w:basedOn w:val="a0"/>
    <w:link w:val="a8"/>
    <w:uiPriority w:val="99"/>
    <w:semiHidden/>
    <w:rsid w:val="009D699D"/>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9D699D"/>
    <w:pPr>
      <w:tabs>
        <w:tab w:val="center" w:pos="4677"/>
        <w:tab w:val="right" w:pos="9355"/>
      </w:tabs>
    </w:pPr>
  </w:style>
  <w:style w:type="character" w:customStyle="1" w:styleId="ab">
    <w:name w:val="Нижний колонтитул Знак"/>
    <w:basedOn w:val="a0"/>
    <w:link w:val="aa"/>
    <w:uiPriority w:val="99"/>
    <w:rsid w:val="009D699D"/>
    <w:rPr>
      <w:rFonts w:ascii="Times New Roman" w:eastAsia="Times New Roman" w:hAnsi="Times New Roman" w:cs="Times New Roman"/>
      <w:sz w:val="24"/>
      <w:szCs w:val="24"/>
      <w:lang w:eastAsia="ar-SA"/>
    </w:rPr>
  </w:style>
  <w:style w:type="character" w:customStyle="1" w:styleId="WW8Num2z0">
    <w:name w:val="WW8Num2z0"/>
    <w:rsid w:val="00487FA3"/>
    <w:rPr>
      <w:rFonts w:ascii="Times New Roman" w:hAnsi="Times New Roman" w:cs="Times New Roman"/>
      <w:spacing w:val="-3"/>
      <w:sz w:val="28"/>
      <w:szCs w:val="28"/>
    </w:rPr>
  </w:style>
  <w:style w:type="paragraph" w:customStyle="1" w:styleId="Standard">
    <w:name w:val="Standard"/>
    <w:rsid w:val="003F6EE9"/>
    <w:pPr>
      <w:suppressAutoHyphens/>
      <w:spacing w:after="0" w:line="240" w:lineRule="auto"/>
      <w:textAlignment w:val="baseline"/>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957BA-7400-40E6-B65F-4CAE6E14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26</Pages>
  <Words>8636</Words>
  <Characters>49230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85</cp:revision>
  <cp:lastPrinted>2018-05-30T11:39:00Z</cp:lastPrinted>
  <dcterms:created xsi:type="dcterms:W3CDTF">2013-09-03T11:24:00Z</dcterms:created>
  <dcterms:modified xsi:type="dcterms:W3CDTF">2018-05-30T11:50:00Z</dcterms:modified>
</cp:coreProperties>
</file>